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F66625" w14:textId="70EC8B8F" w:rsidR="009129E5" w:rsidRPr="00DC719C" w:rsidRDefault="003E64DF" w:rsidP="00DC719C">
      <w:pPr>
        <w:ind w:left="2835"/>
        <w:jc w:val="center"/>
        <w:rPr>
          <w:lang w:val="ru-RU"/>
        </w:rPr>
      </w:pPr>
      <w:r>
        <w:rPr>
          <w:lang w:val="ru-RU"/>
        </w:rPr>
        <w:object w:dxaOrig="1440" w:dyaOrig="1440" w14:anchorId="03DA3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4.35pt;margin-top:.5pt;width:101.15pt;height:101.15pt;z-index:-251658240;mso-wrap-edited:f" wrapcoords="-160 160 -160 21120 21440 21120 21440 160 -160 160">
            <v:imagedata r:id="rId8" o:title="" grayscale="t"/>
          </v:shape>
          <o:OLEObject Type="Embed" ProgID="CorelDRAW.Graphic.10" ShapeID="_x0000_s1042" DrawAspect="Content" ObjectID="_1655039426" r:id="rId9"/>
        </w:object>
      </w:r>
      <w:r w:rsidR="006C148B">
        <w:rPr>
          <w:lang w:val="sr-Cyrl-RS"/>
        </w:rPr>
        <w:t>О</w:t>
      </w:r>
      <w:r w:rsidR="009129E5" w:rsidRPr="00DC719C">
        <w:rPr>
          <w:lang w:val="ru-RU"/>
        </w:rPr>
        <w:t>СНОВНА ШКОЛА</w:t>
      </w:r>
    </w:p>
    <w:p w14:paraId="13B99B12" w14:textId="77777777" w:rsidR="009129E5" w:rsidRPr="00DC719C" w:rsidRDefault="009129E5" w:rsidP="00DC719C">
      <w:pPr>
        <w:ind w:left="2835"/>
        <w:jc w:val="center"/>
        <w:rPr>
          <w:lang w:val="ru-RU"/>
        </w:rPr>
      </w:pPr>
      <w:r w:rsidRPr="00DC719C">
        <w:rPr>
          <w:lang w:val="ru-RU"/>
        </w:rPr>
        <w:t>"ВУК КАРАЏИЋ" АДАШЕВЦИ</w:t>
      </w:r>
    </w:p>
    <w:p w14:paraId="527EBE4E" w14:textId="77777777" w:rsidR="009129E5" w:rsidRPr="0096772C" w:rsidRDefault="009129E5" w:rsidP="009129E5">
      <w:pPr>
        <w:ind w:left="2835"/>
        <w:jc w:val="center"/>
        <w:rPr>
          <w:lang w:val="ru-RU"/>
        </w:rPr>
      </w:pPr>
      <w:r w:rsidRPr="0096772C">
        <w:rPr>
          <w:lang w:val="ru-RU"/>
        </w:rPr>
        <w:t xml:space="preserve">22244 </w:t>
      </w:r>
      <w:r w:rsidRPr="0096772C">
        <w:rPr>
          <w:lang w:val="sr-Cyrl-CS"/>
        </w:rPr>
        <w:t xml:space="preserve">Адашевци, Фрушкогорска 3, ПАК </w:t>
      </w:r>
      <w:r w:rsidRPr="0096772C">
        <w:rPr>
          <w:lang w:val="ru-RU"/>
        </w:rPr>
        <w:t>328490</w:t>
      </w:r>
    </w:p>
    <w:p w14:paraId="63579C16" w14:textId="77777777" w:rsidR="009129E5" w:rsidRPr="0096772C" w:rsidRDefault="009129E5" w:rsidP="009129E5">
      <w:pPr>
        <w:ind w:left="2835"/>
        <w:jc w:val="center"/>
        <w:rPr>
          <w:lang w:val="ru-RU"/>
        </w:rPr>
      </w:pPr>
      <w:r w:rsidRPr="0096772C">
        <w:rPr>
          <w:lang w:val="sr-Cyrl-CS"/>
        </w:rPr>
        <w:t>Телефон/факс:</w:t>
      </w:r>
      <w:r w:rsidRPr="0096772C">
        <w:rPr>
          <w:lang w:val="ru-RU"/>
        </w:rPr>
        <w:t xml:space="preserve"> (022) 737-224</w:t>
      </w:r>
    </w:p>
    <w:p w14:paraId="330BEB75" w14:textId="77777777" w:rsidR="009129E5" w:rsidRPr="0096772C" w:rsidRDefault="003E64DF" w:rsidP="009129E5">
      <w:pPr>
        <w:ind w:left="2835"/>
        <w:jc w:val="center"/>
      </w:pPr>
      <w:hyperlink r:id="rId10" w:history="1">
        <w:r w:rsidR="009129E5" w:rsidRPr="0096772C">
          <w:rPr>
            <w:rStyle w:val="Hyperlink"/>
          </w:rPr>
          <w:t>www.osvuk</w:t>
        </w:r>
        <w:r w:rsidR="009129E5">
          <w:rPr>
            <w:rStyle w:val="Hyperlink"/>
          </w:rPr>
          <w:t>k</w:t>
        </w:r>
        <w:r w:rsidR="009129E5" w:rsidRPr="0096772C">
          <w:rPr>
            <w:rStyle w:val="Hyperlink"/>
          </w:rPr>
          <w:t>aradzic</w:t>
        </w:r>
        <w:r w:rsidR="009129E5">
          <w:rPr>
            <w:rStyle w:val="Hyperlink"/>
          </w:rPr>
          <w:t>adasevci.</w:t>
        </w:r>
        <w:r w:rsidR="009129E5" w:rsidRPr="0096772C">
          <w:rPr>
            <w:rStyle w:val="Hyperlink"/>
          </w:rPr>
          <w:t>edu.rs</w:t>
        </w:r>
      </w:hyperlink>
      <w:r w:rsidR="009129E5" w:rsidRPr="0096772C">
        <w:t xml:space="preserve"> </w:t>
      </w:r>
    </w:p>
    <w:p w14:paraId="6B54BDD2" w14:textId="77777777" w:rsidR="009129E5" w:rsidRPr="009129E5" w:rsidRDefault="009129E5" w:rsidP="00DC719C">
      <w:pPr>
        <w:pStyle w:val="Heading1"/>
        <w:tabs>
          <w:tab w:val="clear" w:pos="0"/>
          <w:tab w:val="left" w:pos="2880"/>
        </w:tabs>
        <w:rPr>
          <w:b w:val="0"/>
          <w:bCs w:val="0"/>
          <w:iCs/>
        </w:rPr>
      </w:pPr>
      <w:r w:rsidRPr="009129E5">
        <w:rPr>
          <w:b w:val="0"/>
          <w:bCs w:val="0"/>
          <w:iCs/>
        </w:rPr>
        <w:tab/>
      </w:r>
      <w:r w:rsidR="00DC719C">
        <w:rPr>
          <w:b w:val="0"/>
          <w:bCs w:val="0"/>
          <w:iCs/>
        </w:rPr>
        <w:tab/>
      </w:r>
      <w:r w:rsidRPr="009129E5">
        <w:rPr>
          <w:b w:val="0"/>
          <w:bCs w:val="0"/>
          <w:iCs/>
        </w:rPr>
        <w:t xml:space="preserve">e-mail: </w:t>
      </w:r>
      <w:hyperlink r:id="rId11" w:history="1">
        <w:r w:rsidR="009A0F75" w:rsidRPr="00C14581">
          <w:rPr>
            <w:rStyle w:val="Hyperlink"/>
            <w:b w:val="0"/>
            <w:bCs w:val="0"/>
            <w:iCs/>
          </w:rPr>
          <w:t>osv</w:t>
        </w:r>
        <w:r w:rsidR="009A0F75" w:rsidRPr="00C14581">
          <w:rPr>
            <w:rStyle w:val="Hyperlink"/>
            <w:b w:val="0"/>
            <w:bCs w:val="0"/>
            <w:iCs/>
            <w:lang w:val="en-US"/>
          </w:rPr>
          <w:t>ukkaradzicsecretary</w:t>
        </w:r>
        <w:r w:rsidR="009A0F75" w:rsidRPr="00C14581">
          <w:rPr>
            <w:rStyle w:val="Hyperlink"/>
            <w:b w:val="0"/>
            <w:bCs w:val="0"/>
            <w:iCs/>
          </w:rPr>
          <w:t>@</w:t>
        </w:r>
        <w:r w:rsidR="009A0F75" w:rsidRPr="00C14581">
          <w:rPr>
            <w:rStyle w:val="Hyperlink"/>
            <w:b w:val="0"/>
            <w:bCs w:val="0"/>
            <w:iCs/>
            <w:lang w:val="en-US"/>
          </w:rPr>
          <w:t>outlook</w:t>
        </w:r>
        <w:r w:rsidR="009A0F75" w:rsidRPr="00C14581">
          <w:rPr>
            <w:rStyle w:val="Hyperlink"/>
            <w:b w:val="0"/>
            <w:bCs w:val="0"/>
            <w:iCs/>
          </w:rPr>
          <w:t>.</w:t>
        </w:r>
        <w:r w:rsidR="009A0F75" w:rsidRPr="00C14581">
          <w:rPr>
            <w:rStyle w:val="Hyperlink"/>
            <w:b w:val="0"/>
            <w:bCs w:val="0"/>
            <w:iCs/>
            <w:lang w:val="en-US"/>
          </w:rPr>
          <w:t>com</w:t>
        </w:r>
      </w:hyperlink>
      <w:r w:rsidRPr="009129E5">
        <w:rPr>
          <w:b w:val="0"/>
          <w:bCs w:val="0"/>
          <w:iCs/>
        </w:rPr>
        <w:t xml:space="preserve"> </w:t>
      </w:r>
    </w:p>
    <w:p w14:paraId="2D0304B8" w14:textId="77777777" w:rsidR="009129E5" w:rsidRPr="0096772C" w:rsidRDefault="009129E5" w:rsidP="009129E5">
      <w:pPr>
        <w:ind w:left="3366"/>
        <w:jc w:val="center"/>
        <w:rPr>
          <w:lang w:val="sr-Cyrl-CS"/>
        </w:rPr>
      </w:pPr>
      <w:r w:rsidRPr="0096772C">
        <w:rPr>
          <w:lang w:val="sr-Cyrl-CS"/>
        </w:rPr>
        <w:t>Пиб 100 92</w:t>
      </w:r>
      <w:r w:rsidRPr="0096772C">
        <w:rPr>
          <w:lang w:val="ru-RU"/>
        </w:rPr>
        <w:t>9</w:t>
      </w:r>
      <w:r w:rsidRPr="0096772C">
        <w:rPr>
          <w:lang w:val="sr-Cyrl-CS"/>
        </w:rPr>
        <w:t xml:space="preserve"> 224, МБ 08636095</w:t>
      </w:r>
    </w:p>
    <w:p w14:paraId="67D8E22E" w14:textId="77777777" w:rsidR="009129E5" w:rsidRPr="0096772C" w:rsidRDefault="00923395" w:rsidP="00D8628D">
      <w:pPr>
        <w:pStyle w:val="NoSpacing"/>
        <w:rPr>
          <w:lang w:val="ru-RU"/>
        </w:rPr>
      </w:pPr>
      <w:r>
        <w:rPr>
          <w:noProof/>
        </w:rPr>
        <mc:AlternateContent>
          <mc:Choice Requires="wps">
            <w:drawing>
              <wp:anchor distT="4294967295" distB="4294967295" distL="114300" distR="114300" simplePos="0" relativeHeight="251657216" behindDoc="0" locked="0" layoutInCell="1" allowOverlap="1" wp14:anchorId="64B059B1" wp14:editId="5C6DBCB5">
                <wp:simplePos x="0" y="0"/>
                <wp:positionH relativeFrom="column">
                  <wp:posOffset>66040</wp:posOffset>
                </wp:positionH>
                <wp:positionV relativeFrom="paragraph">
                  <wp:posOffset>100329</wp:posOffset>
                </wp:positionV>
                <wp:extent cx="6466205" cy="0"/>
                <wp:effectExtent l="0" t="19050" r="2984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2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3AE63"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pt,7.9pt" to="514.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" strokeweight="4.5pt">
                <v:stroke linestyle="thickThin"/>
              </v:line>
            </w:pict>
          </mc:Fallback>
        </mc:AlternateContent>
      </w:r>
    </w:p>
    <w:p w14:paraId="0669E8AA" w14:textId="63084342" w:rsidR="00732163" w:rsidRPr="00714BFF" w:rsidRDefault="00732163" w:rsidP="00732163">
      <w:pPr>
        <w:rPr>
          <w:lang w:val="sr-Cyrl-CS"/>
        </w:rPr>
      </w:pPr>
      <w:r w:rsidRPr="00714BFF">
        <w:rPr>
          <w:lang w:val="sr-Cyrl-CS"/>
        </w:rPr>
        <w:t>Број: 01-</w:t>
      </w:r>
      <w:r w:rsidR="006D04F5">
        <w:rPr>
          <w:lang w:val="sr-Cyrl-CS"/>
        </w:rPr>
        <w:t>27-</w:t>
      </w:r>
      <w:r w:rsidR="003319A2">
        <w:rPr>
          <w:lang w:val="sr-Cyrl-CS"/>
        </w:rPr>
        <w:t>6</w:t>
      </w:r>
      <w:r w:rsidR="006D04F5">
        <w:rPr>
          <w:lang w:val="sr-Cyrl-CS"/>
        </w:rPr>
        <w:t>/2020</w:t>
      </w:r>
    </w:p>
    <w:p w14:paraId="280F6F17" w14:textId="422052A8" w:rsidR="00732163" w:rsidRPr="00714BFF" w:rsidRDefault="00732163" w:rsidP="00732163">
      <w:pPr>
        <w:rPr>
          <w:lang w:val="sr-Cyrl-CS"/>
        </w:rPr>
      </w:pPr>
      <w:r w:rsidRPr="00714BFF">
        <w:rPr>
          <w:lang w:val="sr-Cyrl-CS"/>
        </w:rPr>
        <w:t xml:space="preserve">Адашевци, </w:t>
      </w:r>
      <w:r w:rsidR="00E2146A">
        <w:rPr>
          <w:lang w:val="sr-Cyrl-CS"/>
        </w:rPr>
        <w:fldChar w:fldCharType="begin"/>
      </w:r>
      <w:r w:rsidR="00E2146A">
        <w:rPr>
          <w:lang w:val="sr-Cyrl-CS"/>
        </w:rPr>
        <w:instrText xml:space="preserve"> TIME \@ "dddd, d. MMMM yyyy." </w:instrText>
      </w:r>
      <w:r w:rsidR="00E2146A">
        <w:rPr>
          <w:lang w:val="sr-Cyrl-CS"/>
        </w:rPr>
        <w:fldChar w:fldCharType="separate"/>
      </w:r>
      <w:r w:rsidR="006F406C">
        <w:rPr>
          <w:noProof/>
          <w:lang w:val="sr-Cyrl-CS"/>
        </w:rPr>
        <w:t>уторак, 30. јун 2020.</w:t>
      </w:r>
      <w:r w:rsidR="00E2146A">
        <w:rPr>
          <w:lang w:val="sr-Cyrl-CS"/>
        </w:rPr>
        <w:fldChar w:fldCharType="end"/>
      </w:r>
    </w:p>
    <w:p w14:paraId="73259B12" w14:textId="77777777" w:rsidR="00834F44" w:rsidRPr="006D04F5" w:rsidRDefault="00834F44" w:rsidP="006D04F5">
      <w:pPr>
        <w:pStyle w:val="NoSpacing"/>
      </w:pPr>
    </w:p>
    <w:p w14:paraId="04BAF9F4" w14:textId="77777777" w:rsidR="00834F44" w:rsidRPr="006D04F5" w:rsidRDefault="00834F44" w:rsidP="006D04F5">
      <w:pPr>
        <w:pStyle w:val="NoSpacing"/>
      </w:pPr>
    </w:p>
    <w:p w14:paraId="1413B539" w14:textId="77777777" w:rsidR="00834F44" w:rsidRPr="006D04F5" w:rsidRDefault="00834F44" w:rsidP="006D04F5">
      <w:pPr>
        <w:pStyle w:val="NoSpacing"/>
      </w:pPr>
    </w:p>
    <w:p w14:paraId="531C0C4B" w14:textId="77777777" w:rsidR="00834F44" w:rsidRPr="006D04F5" w:rsidRDefault="00834F44" w:rsidP="006D04F5">
      <w:pPr>
        <w:pStyle w:val="NoSpacing"/>
      </w:pPr>
    </w:p>
    <w:p w14:paraId="7610891C" w14:textId="77777777" w:rsidR="00834F44" w:rsidRPr="006D04F5" w:rsidRDefault="00834F44" w:rsidP="006D04F5">
      <w:pPr>
        <w:pStyle w:val="NoSpacing"/>
      </w:pPr>
    </w:p>
    <w:p w14:paraId="7368FEA4" w14:textId="77777777" w:rsidR="00834F44" w:rsidRPr="006D04F5" w:rsidRDefault="00834F44" w:rsidP="006D04F5">
      <w:pPr>
        <w:pStyle w:val="NoSpacing"/>
      </w:pPr>
    </w:p>
    <w:p w14:paraId="1DFDC301" w14:textId="77777777" w:rsidR="00834F44" w:rsidRPr="006D04F5" w:rsidRDefault="00834F44" w:rsidP="006D04F5">
      <w:pPr>
        <w:pStyle w:val="NoSpacing"/>
      </w:pPr>
    </w:p>
    <w:p w14:paraId="2B2EC6B8" w14:textId="77777777" w:rsidR="00834F44" w:rsidRPr="006D04F5" w:rsidRDefault="00834F44" w:rsidP="006D04F5">
      <w:pPr>
        <w:pStyle w:val="NoSpacing"/>
      </w:pPr>
    </w:p>
    <w:p w14:paraId="3C8A5404" w14:textId="77777777" w:rsidR="00834F44" w:rsidRPr="006D04F5" w:rsidRDefault="00834F44" w:rsidP="006D04F5">
      <w:pPr>
        <w:pStyle w:val="NoSpacing"/>
      </w:pPr>
    </w:p>
    <w:p w14:paraId="21C5E8C2" w14:textId="77777777" w:rsidR="00834F44" w:rsidRDefault="00834F44">
      <w:pPr>
        <w:jc w:val="center"/>
        <w:rPr>
          <w:b/>
          <w:bCs/>
          <w:sz w:val="28"/>
          <w:szCs w:val="28"/>
          <w:lang w:val="sr-Cyrl-CS"/>
        </w:rPr>
      </w:pPr>
      <w:r>
        <w:rPr>
          <w:b/>
          <w:bCs/>
          <w:sz w:val="28"/>
          <w:szCs w:val="28"/>
          <w:lang w:val="sr-Cyrl-CS"/>
        </w:rPr>
        <w:t>КОНКУРСНА ДОКУМЕНТАЦИЈА</w:t>
      </w:r>
    </w:p>
    <w:p w14:paraId="407F2302" w14:textId="77777777" w:rsidR="00834F44" w:rsidRPr="003E00B5" w:rsidRDefault="00834F44">
      <w:pPr>
        <w:jc w:val="center"/>
        <w:rPr>
          <w:rFonts w:eastAsia="Lucida Sans Unicode"/>
          <w:b/>
          <w:bCs/>
          <w:color w:val="000000"/>
          <w:kern w:val="1"/>
          <w:lang w:val="sr-Cyrl-RS"/>
        </w:rPr>
      </w:pPr>
      <w:r>
        <w:rPr>
          <w:b/>
          <w:bCs/>
          <w:lang w:val="sr-Cyrl-CS"/>
        </w:rPr>
        <w:t xml:space="preserve">ЗА ЈАВНУ НАБАВКУ </w:t>
      </w:r>
      <w:r w:rsidR="00104F38">
        <w:rPr>
          <w:b/>
          <w:bCs/>
          <w:lang w:val="sr-Cyrl-RS"/>
        </w:rPr>
        <w:t xml:space="preserve">МАЛЕ ВРЕДНОСТИ </w:t>
      </w:r>
      <w:r w:rsidR="009A0F75">
        <w:rPr>
          <w:b/>
          <w:bCs/>
          <w:lang w:val="sr-Cyrl-RS"/>
        </w:rPr>
        <w:t>УСЛУГА</w:t>
      </w:r>
      <w:r>
        <w:rPr>
          <w:b/>
          <w:bCs/>
          <w:lang w:val="sr-Cyrl-RS"/>
        </w:rPr>
        <w:t xml:space="preserve"> </w:t>
      </w:r>
      <w:r w:rsidR="00104F38">
        <w:rPr>
          <w:b/>
          <w:bCs/>
          <w:lang w:val="sr-Cyrl-RS"/>
        </w:rPr>
        <w:t xml:space="preserve">– </w:t>
      </w:r>
      <w:r w:rsidR="009A0F75">
        <w:rPr>
          <w:b/>
          <w:bCs/>
          <w:lang w:val="sr-Cyrl-RS"/>
        </w:rPr>
        <w:t>ЕЛЕКТРИЧНА ЕНЕРГИЈА</w:t>
      </w:r>
      <w:r w:rsidR="00190971">
        <w:rPr>
          <w:rFonts w:eastAsia="Arial"/>
          <w:b/>
          <w:bCs/>
          <w:color w:val="000000"/>
          <w:kern w:val="1"/>
          <w:lang w:val="sr-Cyrl-RS"/>
        </w:rPr>
        <w:t xml:space="preserve"> </w:t>
      </w:r>
    </w:p>
    <w:p w14:paraId="686ED6F8" w14:textId="77777777" w:rsidR="00834F44" w:rsidRDefault="00834F44">
      <w:pPr>
        <w:pStyle w:val="Zaglavlje"/>
        <w:tabs>
          <w:tab w:val="center" w:pos="9060"/>
          <w:tab w:val="right" w:pos="9105"/>
        </w:tabs>
        <w:ind w:right="45"/>
        <w:jc w:val="center"/>
        <w:rPr>
          <w:rFonts w:ascii="Times New Roman" w:eastAsia="Lucida Sans Unicode" w:hAnsi="Times New Roman" w:cs="Times New Roman"/>
          <w:b/>
          <w:bCs/>
          <w:kern w:val="1"/>
          <w:sz w:val="24"/>
          <w:szCs w:val="24"/>
          <w:lang w:val="sr-Cyrl-CS"/>
        </w:rPr>
      </w:pPr>
      <w:r>
        <w:rPr>
          <w:rFonts w:ascii="Times New Roman" w:eastAsia="Lucida Sans Unicode" w:hAnsi="Times New Roman" w:cs="Times New Roman"/>
          <w:b/>
          <w:bCs/>
          <w:kern w:val="1"/>
          <w:sz w:val="24"/>
          <w:szCs w:val="24"/>
          <w:lang w:val="sr-Cyrl-RS"/>
        </w:rPr>
        <w:t xml:space="preserve">Ознака из општег </w:t>
      </w:r>
      <w:r>
        <w:rPr>
          <w:rFonts w:ascii="Times New Roman" w:eastAsia="Lucida Sans Unicode" w:hAnsi="Times New Roman" w:cs="Times New Roman"/>
          <w:b/>
          <w:bCs/>
          <w:kern w:val="1"/>
          <w:sz w:val="24"/>
          <w:szCs w:val="24"/>
          <w:lang w:val="sr-Cyrl-CS"/>
        </w:rPr>
        <w:t>р</w:t>
      </w:r>
      <w:r>
        <w:rPr>
          <w:rFonts w:ascii="Times New Roman" w:eastAsia="Lucida Sans Unicode" w:hAnsi="Times New Roman" w:cs="Times New Roman"/>
          <w:b/>
          <w:bCs/>
          <w:kern w:val="1"/>
          <w:sz w:val="24"/>
          <w:szCs w:val="24"/>
          <w:lang w:val="sr-Cyrl-RS"/>
        </w:rPr>
        <w:t xml:space="preserve">ечника набавки: </w:t>
      </w:r>
      <w:r w:rsidR="00386DE6">
        <w:rPr>
          <w:rFonts w:ascii="Times New Roman" w:eastAsia="Lucida Sans Unicode" w:hAnsi="Times New Roman" w:cs="Times New Roman"/>
          <w:b/>
          <w:bCs/>
          <w:kern w:val="1"/>
          <w:sz w:val="24"/>
          <w:szCs w:val="24"/>
          <w:lang w:val="sr-Cyrl-RS"/>
        </w:rPr>
        <w:t xml:space="preserve">ОРН </w:t>
      </w:r>
      <w:r>
        <w:rPr>
          <w:rFonts w:ascii="Times New Roman" w:eastAsia="Lucida Sans Unicode" w:hAnsi="Times New Roman" w:cs="Times New Roman"/>
          <w:b/>
          <w:bCs/>
          <w:kern w:val="1"/>
          <w:sz w:val="24"/>
          <w:szCs w:val="24"/>
          <w:lang w:val="sr-Cyrl-CS"/>
        </w:rPr>
        <w:t>09</w:t>
      </w:r>
      <w:r w:rsidR="009A0F75">
        <w:rPr>
          <w:rFonts w:ascii="Times New Roman" w:eastAsia="Lucida Sans Unicode" w:hAnsi="Times New Roman" w:cs="Times New Roman"/>
          <w:b/>
          <w:bCs/>
          <w:kern w:val="1"/>
          <w:sz w:val="24"/>
          <w:szCs w:val="24"/>
          <w:lang w:val="sr-Cyrl-CS"/>
        </w:rPr>
        <w:t>3</w:t>
      </w:r>
      <w:r>
        <w:rPr>
          <w:rFonts w:ascii="Times New Roman" w:eastAsia="Lucida Sans Unicode" w:hAnsi="Times New Roman" w:cs="Times New Roman"/>
          <w:b/>
          <w:bCs/>
          <w:kern w:val="1"/>
          <w:sz w:val="24"/>
          <w:szCs w:val="24"/>
          <w:lang w:val="sr-Cyrl-CS"/>
        </w:rPr>
        <w:t>1</w:t>
      </w:r>
      <w:r w:rsidR="009A0F75">
        <w:rPr>
          <w:rFonts w:ascii="Times New Roman" w:eastAsia="Lucida Sans Unicode" w:hAnsi="Times New Roman" w:cs="Times New Roman"/>
          <w:b/>
          <w:bCs/>
          <w:kern w:val="1"/>
          <w:sz w:val="24"/>
          <w:szCs w:val="24"/>
          <w:lang w:val="sr-Cyrl-CS"/>
        </w:rPr>
        <w:t>00</w:t>
      </w:r>
      <w:r>
        <w:rPr>
          <w:rFonts w:ascii="Times New Roman" w:eastAsia="Lucida Sans Unicode" w:hAnsi="Times New Roman" w:cs="Times New Roman"/>
          <w:b/>
          <w:bCs/>
          <w:kern w:val="1"/>
          <w:sz w:val="24"/>
          <w:szCs w:val="24"/>
          <w:lang w:val="sr-Cyrl-CS"/>
        </w:rPr>
        <w:t xml:space="preserve">00 </w:t>
      </w:r>
      <w:r w:rsidR="009A0F75">
        <w:rPr>
          <w:rFonts w:ascii="Times New Roman" w:eastAsia="Lucida Sans Unicode" w:hAnsi="Times New Roman" w:cs="Times New Roman"/>
          <w:b/>
          <w:bCs/>
          <w:kern w:val="1"/>
          <w:sz w:val="24"/>
          <w:szCs w:val="24"/>
          <w:lang w:val="sr-Cyrl-CS"/>
        </w:rPr>
        <w:t>–</w:t>
      </w:r>
      <w:r>
        <w:rPr>
          <w:rFonts w:ascii="Times New Roman" w:eastAsia="Lucida Sans Unicode" w:hAnsi="Times New Roman" w:cs="Times New Roman"/>
          <w:b/>
          <w:bCs/>
          <w:kern w:val="1"/>
          <w:sz w:val="24"/>
          <w:szCs w:val="24"/>
          <w:lang w:val="sr-Cyrl-CS"/>
        </w:rPr>
        <w:t xml:space="preserve"> </w:t>
      </w:r>
      <w:r w:rsidR="009A0F75">
        <w:rPr>
          <w:rFonts w:ascii="Times New Roman" w:eastAsia="Lucida Sans Unicode" w:hAnsi="Times New Roman" w:cs="Times New Roman"/>
          <w:b/>
          <w:bCs/>
          <w:kern w:val="1"/>
          <w:sz w:val="24"/>
          <w:szCs w:val="24"/>
          <w:lang w:val="sr-Cyrl-CS"/>
        </w:rPr>
        <w:t>Електрична енергија</w:t>
      </w:r>
    </w:p>
    <w:p w14:paraId="7F39E0BA" w14:textId="77777777" w:rsidR="00834F44" w:rsidRDefault="00834F44" w:rsidP="003D74DE">
      <w:pPr>
        <w:pStyle w:val="NoSpacing"/>
        <w:rPr>
          <w:lang w:val="sr-Cyrl-CS"/>
        </w:rPr>
      </w:pPr>
    </w:p>
    <w:p w14:paraId="6A6F2A57" w14:textId="77777777" w:rsidR="00834F44" w:rsidRDefault="00834F44" w:rsidP="003D74DE">
      <w:pPr>
        <w:pStyle w:val="NoSpacing"/>
        <w:rPr>
          <w:lang w:val="sr-Cyrl-RS"/>
        </w:rPr>
      </w:pPr>
    </w:p>
    <w:p w14:paraId="45B845AA" w14:textId="77777777" w:rsidR="00834F44" w:rsidRPr="003D74DE" w:rsidRDefault="00834F44" w:rsidP="003D74DE">
      <w:pPr>
        <w:pStyle w:val="NoSpacing"/>
        <w:rPr>
          <w:lang w:val="sr-Cyrl-CS"/>
        </w:rPr>
      </w:pPr>
    </w:p>
    <w:p w14:paraId="4955607A" w14:textId="77777777" w:rsidR="00834F44" w:rsidRPr="003D74DE" w:rsidRDefault="00834F44" w:rsidP="003D74DE">
      <w:pPr>
        <w:pStyle w:val="NoSpacing"/>
        <w:rPr>
          <w:lang w:val="sr-Cyrl-CS"/>
        </w:rPr>
      </w:pPr>
    </w:p>
    <w:p w14:paraId="6B62FA5D" w14:textId="77777777" w:rsidR="00834F44" w:rsidRDefault="00834F44" w:rsidP="003D74DE">
      <w:pPr>
        <w:pStyle w:val="NoSpacing"/>
        <w:rPr>
          <w:lang w:val="sr-Cyrl-CS"/>
        </w:rPr>
      </w:pPr>
    </w:p>
    <w:p w14:paraId="4F2BBE04" w14:textId="1325F78E" w:rsidR="00834F44" w:rsidRPr="00595D21" w:rsidRDefault="00834F44">
      <w:pPr>
        <w:jc w:val="center"/>
        <w:rPr>
          <w:b/>
          <w:bCs/>
          <w:lang w:val="sr-Cyrl-RS"/>
        </w:rPr>
      </w:pPr>
      <w:r>
        <w:rPr>
          <w:b/>
          <w:bCs/>
          <w:lang w:val="sr-Cyrl-CS"/>
        </w:rPr>
        <w:t xml:space="preserve">Редни број </w:t>
      </w:r>
      <w:r>
        <w:rPr>
          <w:b/>
          <w:bCs/>
          <w:lang w:val="sr-Cyrl-RS"/>
        </w:rPr>
        <w:t xml:space="preserve">јавне </w:t>
      </w:r>
      <w:r>
        <w:rPr>
          <w:b/>
          <w:bCs/>
          <w:lang w:val="sr-Cyrl-CS"/>
        </w:rPr>
        <w:t xml:space="preserve">набавке </w:t>
      </w:r>
      <w:r w:rsidR="00E2146A">
        <w:rPr>
          <w:b/>
          <w:bCs/>
        </w:rPr>
        <w:t>1.</w:t>
      </w:r>
      <w:r w:rsidR="009A0F75">
        <w:rPr>
          <w:b/>
          <w:bCs/>
          <w:lang w:val="sr-Cyrl-RS"/>
        </w:rPr>
        <w:t>2</w:t>
      </w:r>
      <w:r w:rsidR="00E2146A">
        <w:rPr>
          <w:b/>
          <w:bCs/>
        </w:rPr>
        <w:t>.1</w:t>
      </w:r>
      <w:r w:rsidR="00595D21">
        <w:rPr>
          <w:b/>
          <w:bCs/>
          <w:lang w:val="sr-Cyrl-RS"/>
        </w:rPr>
        <w:t>/2020</w:t>
      </w:r>
    </w:p>
    <w:p w14:paraId="5C257F96" w14:textId="77777777" w:rsidR="00834F44" w:rsidRDefault="00834F44" w:rsidP="003D74DE">
      <w:pPr>
        <w:pStyle w:val="NoSpacing"/>
        <w:rPr>
          <w:lang w:val="ru-RU"/>
        </w:rPr>
      </w:pPr>
    </w:p>
    <w:p w14:paraId="259C790E" w14:textId="77777777" w:rsidR="00834F44" w:rsidRDefault="00834F44" w:rsidP="003D74DE">
      <w:pPr>
        <w:pStyle w:val="NoSpacing"/>
        <w:rPr>
          <w:lang w:val="ru-RU"/>
        </w:rPr>
      </w:pPr>
    </w:p>
    <w:p w14:paraId="7EDCE693" w14:textId="77777777" w:rsidR="00834F44" w:rsidRDefault="00834F44" w:rsidP="003D74DE">
      <w:pPr>
        <w:pStyle w:val="NoSpacing"/>
        <w:rPr>
          <w:lang w:val="ru-RU"/>
        </w:rPr>
      </w:pPr>
    </w:p>
    <w:p w14:paraId="7B868318" w14:textId="55961BE6" w:rsidR="00834F44" w:rsidRDefault="00732163">
      <w:pPr>
        <w:jc w:val="center"/>
        <w:rPr>
          <w:b/>
          <w:bCs/>
          <w:lang w:val="ru-RU"/>
        </w:rPr>
      </w:pPr>
      <w:r>
        <w:rPr>
          <w:b/>
          <w:bCs/>
          <w:lang w:val="ru-RU"/>
        </w:rPr>
        <w:t xml:space="preserve">Јавна набавка се спроводи на основу </w:t>
      </w:r>
      <w:r w:rsidR="00587925">
        <w:rPr>
          <w:b/>
          <w:bCs/>
          <w:lang w:val="ru-RU"/>
        </w:rPr>
        <w:t>О</w:t>
      </w:r>
      <w:r>
        <w:rPr>
          <w:b/>
          <w:bCs/>
          <w:lang w:val="ru-RU"/>
        </w:rPr>
        <w:t>длуке директорке О</w:t>
      </w:r>
      <w:r w:rsidR="00B36094">
        <w:rPr>
          <w:b/>
          <w:bCs/>
          <w:lang w:val="ru-RU"/>
        </w:rPr>
        <w:t>сновне школе</w:t>
      </w:r>
      <w:r>
        <w:rPr>
          <w:b/>
          <w:bCs/>
          <w:lang w:val="ru-RU"/>
        </w:rPr>
        <w:t xml:space="preserve"> «Вук Караџић» Адашевци, дел. број 01-</w:t>
      </w:r>
      <w:r w:rsidR="006D04F5">
        <w:rPr>
          <w:b/>
          <w:bCs/>
          <w:lang w:val="ru-RU"/>
        </w:rPr>
        <w:t>27</w:t>
      </w:r>
      <w:r w:rsidR="00E2146A">
        <w:rPr>
          <w:b/>
          <w:bCs/>
        </w:rPr>
        <w:t>-</w:t>
      </w:r>
      <w:r w:rsidR="006D04F5">
        <w:rPr>
          <w:b/>
          <w:bCs/>
          <w:lang w:val="sr-Cyrl-RS"/>
        </w:rPr>
        <w:t>3</w:t>
      </w:r>
      <w:r w:rsidR="00E62AD0">
        <w:rPr>
          <w:b/>
          <w:bCs/>
          <w:lang w:val="ru-RU"/>
        </w:rPr>
        <w:t>/20</w:t>
      </w:r>
      <w:r w:rsidR="006D04F5">
        <w:rPr>
          <w:b/>
          <w:bCs/>
          <w:lang w:val="ru-RU"/>
        </w:rPr>
        <w:t>20</w:t>
      </w:r>
      <w:r>
        <w:rPr>
          <w:b/>
          <w:bCs/>
          <w:lang w:val="ru-RU"/>
        </w:rPr>
        <w:t xml:space="preserve"> од </w:t>
      </w:r>
      <w:r w:rsidR="006D04F5">
        <w:rPr>
          <w:b/>
          <w:bCs/>
          <w:lang w:val="ru-RU"/>
        </w:rPr>
        <w:t>24</w:t>
      </w:r>
      <w:r>
        <w:rPr>
          <w:b/>
          <w:bCs/>
          <w:lang w:val="ru-RU"/>
        </w:rPr>
        <w:t xml:space="preserve">. </w:t>
      </w:r>
      <w:r w:rsidR="00EA075D">
        <w:rPr>
          <w:b/>
          <w:bCs/>
          <w:lang w:val="ru-RU"/>
        </w:rPr>
        <w:t>ју</w:t>
      </w:r>
      <w:r w:rsidR="00D81ED4">
        <w:rPr>
          <w:b/>
          <w:bCs/>
          <w:lang w:val="sr-Cyrl-RS"/>
        </w:rPr>
        <w:t>н</w:t>
      </w:r>
      <w:r w:rsidR="00EA075D">
        <w:rPr>
          <w:b/>
          <w:bCs/>
          <w:lang w:val="ru-RU"/>
        </w:rPr>
        <w:t>а</w:t>
      </w:r>
      <w:r>
        <w:rPr>
          <w:b/>
          <w:bCs/>
          <w:lang w:val="ru-RU"/>
        </w:rPr>
        <w:t xml:space="preserve"> 20</w:t>
      </w:r>
      <w:r w:rsidR="006D04F5">
        <w:rPr>
          <w:b/>
          <w:bCs/>
          <w:lang w:val="ru-RU"/>
        </w:rPr>
        <w:t>20</w:t>
      </w:r>
      <w:r>
        <w:rPr>
          <w:b/>
          <w:bCs/>
          <w:lang w:val="ru-RU"/>
        </w:rPr>
        <w:t>.</w:t>
      </w:r>
    </w:p>
    <w:p w14:paraId="72602CEC" w14:textId="77777777" w:rsidR="00834F44" w:rsidRDefault="00834F44" w:rsidP="003D74DE">
      <w:pPr>
        <w:pStyle w:val="NoSpacing"/>
        <w:rPr>
          <w:lang w:val="ru-RU"/>
        </w:rPr>
      </w:pPr>
    </w:p>
    <w:p w14:paraId="6EA847A7" w14:textId="77777777" w:rsidR="00DD1D44" w:rsidRDefault="00DD1D44" w:rsidP="003D74DE">
      <w:pPr>
        <w:pStyle w:val="NoSpacing"/>
        <w:rPr>
          <w:lang w:val="ru-RU"/>
        </w:rPr>
      </w:pPr>
    </w:p>
    <w:p w14:paraId="48D1BD7D" w14:textId="77777777" w:rsidR="00DD1D44" w:rsidRDefault="00DD1D44" w:rsidP="003D74DE">
      <w:pPr>
        <w:pStyle w:val="NoSpacing"/>
        <w:rPr>
          <w:lang w:val="ru-RU"/>
        </w:rPr>
      </w:pPr>
    </w:p>
    <w:p w14:paraId="315F4CF0" w14:textId="77777777" w:rsidR="00DD1D44" w:rsidRDefault="00DD1D44" w:rsidP="003D74DE">
      <w:pPr>
        <w:pStyle w:val="NoSpacing"/>
        <w:rPr>
          <w:lang w:val="ru-RU"/>
        </w:rPr>
      </w:pPr>
    </w:p>
    <w:p w14:paraId="30175593" w14:textId="77777777" w:rsidR="00DD1D44" w:rsidRDefault="00DD1D44" w:rsidP="003D74DE">
      <w:pPr>
        <w:pStyle w:val="NoSpacing"/>
        <w:rPr>
          <w:lang w:val="ru-RU"/>
        </w:rPr>
      </w:pPr>
    </w:p>
    <w:p w14:paraId="0A3ABFB3" w14:textId="77777777" w:rsidR="00DD1D44" w:rsidRDefault="00DD1D44" w:rsidP="003D74DE">
      <w:pPr>
        <w:pStyle w:val="NoSpacing"/>
        <w:rPr>
          <w:lang w:val="ru-RU"/>
        </w:rPr>
      </w:pPr>
    </w:p>
    <w:p w14:paraId="0AD8DA99" w14:textId="77777777" w:rsidR="00DD1D44" w:rsidRDefault="00DD1D44" w:rsidP="003D74DE">
      <w:pPr>
        <w:pStyle w:val="NoSpacing"/>
        <w:rPr>
          <w:lang w:val="ru-RU"/>
        </w:rPr>
      </w:pPr>
    </w:p>
    <w:p w14:paraId="3C46C546" w14:textId="36A09EE8" w:rsidR="00732163" w:rsidRDefault="00732163" w:rsidP="003D74DE">
      <w:pPr>
        <w:pStyle w:val="NoSpacing"/>
        <w:rPr>
          <w:lang w:val="ru-RU"/>
        </w:rPr>
      </w:pPr>
    </w:p>
    <w:p w14:paraId="4AFCF13D" w14:textId="64BF8B86" w:rsidR="006D04F5" w:rsidRDefault="006D04F5" w:rsidP="003D74DE">
      <w:pPr>
        <w:pStyle w:val="NoSpacing"/>
        <w:rPr>
          <w:lang w:val="ru-RU"/>
        </w:rPr>
      </w:pPr>
    </w:p>
    <w:p w14:paraId="23586FC5" w14:textId="12C4951D" w:rsidR="006D04F5" w:rsidRDefault="006D04F5" w:rsidP="003D74DE">
      <w:pPr>
        <w:pStyle w:val="NoSpacing"/>
        <w:rPr>
          <w:lang w:val="ru-RU"/>
        </w:rPr>
      </w:pPr>
    </w:p>
    <w:p w14:paraId="1A992406" w14:textId="0007AD49" w:rsidR="006D04F5" w:rsidRDefault="006D04F5" w:rsidP="003D74DE">
      <w:pPr>
        <w:pStyle w:val="NoSpacing"/>
        <w:rPr>
          <w:lang w:val="ru-RU"/>
        </w:rPr>
      </w:pPr>
    </w:p>
    <w:p w14:paraId="418F785A" w14:textId="3808DC54" w:rsidR="006D04F5" w:rsidRDefault="006D04F5" w:rsidP="003D74DE">
      <w:pPr>
        <w:pStyle w:val="NoSpacing"/>
        <w:rPr>
          <w:lang w:val="ru-RU"/>
        </w:rPr>
      </w:pPr>
    </w:p>
    <w:p w14:paraId="46F95C81" w14:textId="77777777" w:rsidR="006D04F5" w:rsidRDefault="006D04F5" w:rsidP="003D74DE">
      <w:pPr>
        <w:pStyle w:val="NoSpacing"/>
        <w:rPr>
          <w:lang w:val="ru-RU"/>
        </w:rPr>
      </w:pPr>
    </w:p>
    <w:p w14:paraId="343F131B" w14:textId="77777777" w:rsidR="006D04F5" w:rsidRDefault="000B37BE" w:rsidP="006D04F5">
      <w:pPr>
        <w:jc w:val="center"/>
        <w:rPr>
          <w:b/>
          <w:bCs/>
          <w:lang w:val="sr-Cyrl-RS"/>
        </w:rPr>
      </w:pPr>
      <w:r>
        <w:rPr>
          <w:b/>
          <w:bCs/>
          <w:lang w:val="sr-Cyrl-RS"/>
        </w:rPr>
        <w:t>Адашевци</w:t>
      </w:r>
      <w:r w:rsidR="00834F44">
        <w:rPr>
          <w:b/>
          <w:bCs/>
          <w:lang w:val="sr-Cyrl-RS"/>
        </w:rPr>
        <w:t xml:space="preserve">, </w:t>
      </w:r>
      <w:r w:rsidR="008E3A78">
        <w:rPr>
          <w:b/>
          <w:bCs/>
          <w:lang w:val="sr-Cyrl-RS"/>
        </w:rPr>
        <w:t>јун</w:t>
      </w:r>
      <w:r w:rsidR="00834F44">
        <w:rPr>
          <w:b/>
          <w:bCs/>
          <w:lang w:val="sr-Cyrl-CS"/>
        </w:rPr>
        <w:t xml:space="preserve"> </w:t>
      </w:r>
      <w:r w:rsidR="00834F44">
        <w:rPr>
          <w:b/>
          <w:bCs/>
          <w:lang w:val="sr-Cyrl-RS"/>
        </w:rPr>
        <w:t>20</w:t>
      </w:r>
      <w:r w:rsidR="006D04F5">
        <w:rPr>
          <w:b/>
          <w:bCs/>
          <w:lang w:val="sr-Cyrl-RS"/>
        </w:rPr>
        <w:t>20</w:t>
      </w:r>
      <w:r w:rsidR="00834F44">
        <w:rPr>
          <w:b/>
          <w:bCs/>
          <w:lang w:val="sr-Cyrl-RS"/>
        </w:rPr>
        <w:t>. године</w:t>
      </w:r>
    </w:p>
    <w:p w14:paraId="73D73AC4" w14:textId="40B0C4B5" w:rsidR="003A351B" w:rsidRDefault="003A351B" w:rsidP="00CE2050">
      <w:pPr>
        <w:ind w:left="720"/>
        <w:rPr>
          <w:lang w:val="sr-Cyrl-CS"/>
        </w:rPr>
      </w:pPr>
      <w:r>
        <w:rPr>
          <w:lang w:val="sr-Cyrl-CS"/>
        </w:rPr>
        <w:lastRenderedPageBreak/>
        <w:t>На основу члана 39. и 61. Закона о јавним набавкама („Службени гласник РС“ 124/2012, 14/20158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86/2015 и 41/2019), Одлуке о покретању поступка јавне набавке мале вредности број 1.2.1</w:t>
      </w:r>
      <w:r w:rsidR="00595D21">
        <w:rPr>
          <w:lang w:val="sr-Cyrl-CS"/>
        </w:rPr>
        <w:t>/2020</w:t>
      </w:r>
      <w:r>
        <w:rPr>
          <w:lang w:val="sr-Cyrl-CS"/>
        </w:rPr>
        <w:t xml:space="preserve"> дел. број 01-</w:t>
      </w:r>
      <w:r w:rsidR="00D81ED4">
        <w:rPr>
          <w:lang w:val="sr-Cyrl-CS"/>
        </w:rPr>
        <w:t>27</w:t>
      </w:r>
      <w:r>
        <w:rPr>
          <w:lang w:val="sr-Cyrl-CS"/>
        </w:rPr>
        <w:t>-</w:t>
      </w:r>
      <w:r w:rsidR="00D81ED4">
        <w:rPr>
          <w:lang w:val="sr-Cyrl-CS"/>
        </w:rPr>
        <w:t>3</w:t>
      </w:r>
      <w:r>
        <w:rPr>
          <w:lang w:val="sr-Cyrl-CS"/>
        </w:rPr>
        <w:t>/20</w:t>
      </w:r>
      <w:r w:rsidR="00D81ED4">
        <w:rPr>
          <w:lang w:val="sr-Cyrl-CS"/>
        </w:rPr>
        <w:t>20</w:t>
      </w:r>
      <w:r>
        <w:rPr>
          <w:lang w:val="sr-Cyrl-CS"/>
        </w:rPr>
        <w:t xml:space="preserve"> од 2</w:t>
      </w:r>
      <w:r w:rsidR="00D81ED4">
        <w:rPr>
          <w:lang w:val="sr-Cyrl-CS"/>
        </w:rPr>
        <w:t>4</w:t>
      </w:r>
      <w:r>
        <w:rPr>
          <w:lang w:val="sr-Cyrl-CS"/>
        </w:rPr>
        <w:t>. јуна 20</w:t>
      </w:r>
      <w:r w:rsidR="00D81ED4">
        <w:rPr>
          <w:lang w:val="sr-Cyrl-CS"/>
        </w:rPr>
        <w:t>20</w:t>
      </w:r>
      <w:r>
        <w:rPr>
          <w:lang w:val="sr-Cyrl-CS"/>
        </w:rPr>
        <w:t>. и Решења о образовању Комисије за јавну набавку дел. број 01-</w:t>
      </w:r>
      <w:r w:rsidR="00D81ED4">
        <w:rPr>
          <w:lang w:val="sr-Cyrl-CS"/>
        </w:rPr>
        <w:t>27</w:t>
      </w:r>
      <w:r>
        <w:rPr>
          <w:lang w:val="sr-Cyrl-CS"/>
        </w:rPr>
        <w:t>-</w:t>
      </w:r>
      <w:r w:rsidR="00D81ED4">
        <w:rPr>
          <w:lang w:val="sr-Cyrl-CS"/>
        </w:rPr>
        <w:t>4</w:t>
      </w:r>
      <w:r>
        <w:rPr>
          <w:lang w:val="sr-Cyrl-CS"/>
        </w:rPr>
        <w:t>/20</w:t>
      </w:r>
      <w:r w:rsidR="00D81ED4">
        <w:rPr>
          <w:lang w:val="sr-Cyrl-CS"/>
        </w:rPr>
        <w:t>20</w:t>
      </w:r>
      <w:r>
        <w:rPr>
          <w:lang w:val="sr-Cyrl-CS"/>
        </w:rPr>
        <w:t xml:space="preserve"> од 2</w:t>
      </w:r>
      <w:r w:rsidR="00D81ED4">
        <w:rPr>
          <w:lang w:val="sr-Cyrl-CS"/>
        </w:rPr>
        <w:t>4</w:t>
      </w:r>
      <w:r>
        <w:rPr>
          <w:lang w:val="sr-Cyrl-CS"/>
        </w:rPr>
        <w:t>. јуна 20</w:t>
      </w:r>
      <w:r w:rsidR="00D81ED4">
        <w:rPr>
          <w:lang w:val="sr-Cyrl-CS"/>
        </w:rPr>
        <w:t>20</w:t>
      </w:r>
      <w:r>
        <w:rPr>
          <w:lang w:val="sr-Cyrl-CS"/>
        </w:rPr>
        <w:t>, припремљена је</w:t>
      </w:r>
    </w:p>
    <w:p w14:paraId="22F66D97" w14:textId="77777777" w:rsidR="003A351B" w:rsidRDefault="003A351B" w:rsidP="003A351B">
      <w:pPr>
        <w:pStyle w:val="NoSpacing"/>
        <w:rPr>
          <w:lang w:val="ru-RU"/>
        </w:rPr>
      </w:pPr>
    </w:p>
    <w:p w14:paraId="62D6F220" w14:textId="77777777" w:rsidR="003A351B" w:rsidRDefault="003A351B" w:rsidP="003A351B">
      <w:pPr>
        <w:pStyle w:val="NoSpacing"/>
        <w:rPr>
          <w:lang w:val="ru-RU"/>
        </w:rPr>
      </w:pPr>
    </w:p>
    <w:p w14:paraId="6B139F46" w14:textId="77777777" w:rsidR="00834F44" w:rsidRPr="00BC0756" w:rsidRDefault="00834F44" w:rsidP="00732163">
      <w:pPr>
        <w:jc w:val="center"/>
        <w:rPr>
          <w:b/>
          <w:bCs/>
          <w:sz w:val="23"/>
          <w:szCs w:val="23"/>
          <w:lang w:val="ru-RU"/>
        </w:rPr>
      </w:pPr>
      <w:r w:rsidRPr="00BC0756">
        <w:rPr>
          <w:b/>
          <w:bCs/>
          <w:sz w:val="23"/>
          <w:szCs w:val="23"/>
          <w:lang w:val="ru-RU"/>
        </w:rPr>
        <w:t>КОНКУРСНА ДОКУМЕНТАЦИЈА</w:t>
      </w:r>
    </w:p>
    <w:p w14:paraId="6AD21E9D" w14:textId="1EBE2043" w:rsidR="00834F44" w:rsidRDefault="00834F44">
      <w:pPr>
        <w:pStyle w:val="WW-Default"/>
        <w:jc w:val="center"/>
        <w:rPr>
          <w:rFonts w:ascii="Times New Roman" w:hAnsi="Times New Roman" w:cs="Times New Roman"/>
          <w:b/>
          <w:bCs/>
          <w:kern w:val="1"/>
          <w:sz w:val="22"/>
          <w:szCs w:val="22"/>
          <w:lang w:val="sr-Cyrl-CS"/>
        </w:rPr>
      </w:pPr>
      <w:r>
        <w:rPr>
          <w:rFonts w:ascii="Times New Roman" w:hAnsi="Times New Roman" w:cs="Times New Roman"/>
          <w:b/>
          <w:bCs/>
          <w:sz w:val="23"/>
          <w:szCs w:val="23"/>
          <w:lang w:val="sr-Cyrl-RS"/>
        </w:rPr>
        <w:t xml:space="preserve">За јавну набавку мале вредности </w:t>
      </w:r>
      <w:r w:rsidR="003A351B">
        <w:rPr>
          <w:rFonts w:ascii="Times New Roman" w:hAnsi="Times New Roman" w:cs="Times New Roman"/>
          <w:b/>
          <w:bCs/>
          <w:sz w:val="23"/>
          <w:szCs w:val="23"/>
          <w:lang w:val="sr-Cyrl-RS"/>
        </w:rPr>
        <w:t>услуга</w:t>
      </w:r>
      <w:r>
        <w:rPr>
          <w:rFonts w:ascii="Times New Roman" w:hAnsi="Times New Roman" w:cs="Times New Roman"/>
          <w:b/>
          <w:bCs/>
          <w:sz w:val="23"/>
          <w:szCs w:val="23"/>
          <w:lang w:val="sr-Cyrl-RS"/>
        </w:rPr>
        <w:t xml:space="preserve"> </w:t>
      </w:r>
      <w:r w:rsidR="00D81ED4">
        <w:rPr>
          <w:rFonts w:ascii="Times New Roman" w:hAnsi="Times New Roman" w:cs="Times New Roman"/>
          <w:b/>
          <w:bCs/>
          <w:sz w:val="23"/>
          <w:szCs w:val="23"/>
          <w:lang w:val="sr-Cyrl-RS"/>
        </w:rPr>
        <w:t>–</w:t>
      </w:r>
      <w:r>
        <w:rPr>
          <w:rFonts w:ascii="Times New Roman" w:hAnsi="Times New Roman" w:cs="Times New Roman"/>
          <w:b/>
          <w:bCs/>
          <w:sz w:val="23"/>
          <w:szCs w:val="23"/>
          <w:lang w:val="sr-Cyrl-RS"/>
        </w:rPr>
        <w:t xml:space="preserve"> </w:t>
      </w:r>
      <w:r w:rsidR="00D81ED4">
        <w:rPr>
          <w:rFonts w:ascii="Times New Roman" w:hAnsi="Times New Roman" w:cs="Times New Roman"/>
          <w:b/>
          <w:bCs/>
          <w:sz w:val="23"/>
          <w:szCs w:val="23"/>
          <w:lang w:val="sr-Cyrl-RS"/>
        </w:rPr>
        <w:t>услуге</w:t>
      </w:r>
      <w:r w:rsidR="00D81ED4">
        <w:rPr>
          <w:rFonts w:ascii="Times New Roman" w:hAnsi="Times New Roman" w:cs="Times New Roman"/>
          <w:b/>
          <w:bCs/>
          <w:kern w:val="1"/>
          <w:sz w:val="22"/>
          <w:szCs w:val="22"/>
          <w:lang w:val="sr-Cyrl-RS"/>
        </w:rPr>
        <w:t xml:space="preserve">: Набавка </w:t>
      </w:r>
      <w:r w:rsidR="003A351B">
        <w:rPr>
          <w:rFonts w:ascii="Times New Roman" w:hAnsi="Times New Roman" w:cs="Times New Roman"/>
          <w:b/>
          <w:bCs/>
          <w:kern w:val="1"/>
          <w:sz w:val="22"/>
          <w:szCs w:val="22"/>
          <w:lang w:val="sr-Cyrl-RS"/>
        </w:rPr>
        <w:t>Електричне енергије</w:t>
      </w:r>
    </w:p>
    <w:p w14:paraId="19ED5351" w14:textId="37A35599" w:rsidR="00834F44" w:rsidRDefault="00104F38">
      <w:pPr>
        <w:autoSpaceDE w:val="0"/>
        <w:jc w:val="center"/>
        <w:rPr>
          <w:rFonts w:eastAsia="Arial"/>
          <w:b/>
          <w:bCs/>
          <w:color w:val="000000"/>
          <w:sz w:val="22"/>
          <w:szCs w:val="22"/>
          <w:lang w:val="sr-Cyrl-CS"/>
        </w:rPr>
      </w:pPr>
      <w:r>
        <w:rPr>
          <w:rFonts w:eastAsia="Arial"/>
          <w:b/>
          <w:bCs/>
          <w:color w:val="000000"/>
          <w:sz w:val="22"/>
          <w:szCs w:val="22"/>
          <w:lang w:val="sr-Cyrl-CS"/>
        </w:rPr>
        <w:t>р</w:t>
      </w:r>
      <w:r w:rsidR="00834F44">
        <w:rPr>
          <w:rFonts w:eastAsia="Arial"/>
          <w:b/>
          <w:bCs/>
          <w:color w:val="000000"/>
          <w:sz w:val="22"/>
          <w:szCs w:val="22"/>
          <w:lang w:val="sr-Cyrl-CS"/>
        </w:rPr>
        <w:t xml:space="preserve">едни број </w:t>
      </w:r>
      <w:r w:rsidR="00834F44">
        <w:rPr>
          <w:rFonts w:eastAsia="Arial"/>
          <w:b/>
          <w:bCs/>
          <w:color w:val="000000"/>
          <w:sz w:val="22"/>
          <w:szCs w:val="22"/>
          <w:lang w:val="sr-Cyrl-RS"/>
        </w:rPr>
        <w:t xml:space="preserve">јавне </w:t>
      </w:r>
      <w:r w:rsidR="00834F44">
        <w:rPr>
          <w:rFonts w:eastAsia="Arial"/>
          <w:b/>
          <w:bCs/>
          <w:color w:val="000000"/>
          <w:sz w:val="22"/>
          <w:szCs w:val="22"/>
          <w:lang w:val="sr-Cyrl-CS"/>
        </w:rPr>
        <w:t xml:space="preserve">набавке </w:t>
      </w:r>
      <w:r w:rsidR="003A351B">
        <w:rPr>
          <w:rFonts w:eastAsia="Arial"/>
          <w:b/>
          <w:bCs/>
          <w:color w:val="000000"/>
          <w:sz w:val="22"/>
          <w:szCs w:val="22"/>
          <w:lang w:val="sr-Cyrl-CS"/>
        </w:rPr>
        <w:t>(1.2.1)</w:t>
      </w:r>
    </w:p>
    <w:p w14:paraId="40A1FBA7" w14:textId="77777777" w:rsidR="00834F44" w:rsidRDefault="00834F44">
      <w:pPr>
        <w:autoSpaceDE w:val="0"/>
        <w:jc w:val="center"/>
        <w:rPr>
          <w:lang w:val="sr-Cyrl-RS"/>
        </w:rPr>
      </w:pPr>
    </w:p>
    <w:p w14:paraId="21401C79" w14:textId="77777777" w:rsidR="00834F44" w:rsidRDefault="00834F44">
      <w:pPr>
        <w:pStyle w:val="WW-Default"/>
        <w:rPr>
          <w:rFonts w:ascii="Times New Roman" w:hAnsi="Times New Roman" w:cs="Times New Roman"/>
          <w:lang w:val="sr-Cyrl-CS"/>
        </w:rPr>
      </w:pPr>
      <w:r>
        <w:rPr>
          <w:rFonts w:ascii="Times New Roman" w:hAnsi="Times New Roman" w:cs="Times New Roman"/>
          <w:lang w:val="sr-Cyrl-RS"/>
        </w:rPr>
        <w:t>К</w:t>
      </w:r>
      <w:r>
        <w:rPr>
          <w:rFonts w:ascii="Times New Roman" w:hAnsi="Times New Roman" w:cs="Times New Roman"/>
          <w:lang w:val="sr-Cyrl-CS"/>
        </w:rPr>
        <w:t>онкурсна документација садржи:</w:t>
      </w:r>
    </w:p>
    <w:p w14:paraId="33910987" w14:textId="77777777" w:rsidR="00834F44" w:rsidRDefault="00834F44" w:rsidP="00595D21">
      <w:pPr>
        <w:pStyle w:val="NoSpacing"/>
      </w:pPr>
    </w:p>
    <w:tbl>
      <w:tblPr>
        <w:tblW w:w="8963" w:type="dxa"/>
        <w:tblInd w:w="121" w:type="dxa"/>
        <w:tblLayout w:type="fixed"/>
        <w:tblCellMar>
          <w:top w:w="55" w:type="dxa"/>
          <w:left w:w="55" w:type="dxa"/>
          <w:bottom w:w="55" w:type="dxa"/>
          <w:right w:w="55" w:type="dxa"/>
        </w:tblCellMar>
        <w:tblLook w:val="0000" w:firstRow="0" w:lastRow="0" w:firstColumn="0" w:lastColumn="0" w:noHBand="0" w:noVBand="0"/>
      </w:tblPr>
      <w:tblGrid>
        <w:gridCol w:w="7695"/>
        <w:gridCol w:w="1268"/>
      </w:tblGrid>
      <w:tr w:rsidR="00834F44" w14:paraId="2A84FF2C" w14:textId="77777777" w:rsidTr="009401F5">
        <w:tc>
          <w:tcPr>
            <w:tcW w:w="7695" w:type="dxa"/>
            <w:tcBorders>
              <w:top w:val="single" w:sz="1" w:space="0" w:color="000000"/>
              <w:left w:val="single" w:sz="1" w:space="0" w:color="000000"/>
              <w:bottom w:val="single" w:sz="1" w:space="0" w:color="000000"/>
            </w:tcBorders>
            <w:shd w:val="clear" w:color="auto" w:fill="auto"/>
          </w:tcPr>
          <w:p w14:paraId="5E274307" w14:textId="77777777" w:rsidR="00834F44" w:rsidRDefault="00834F44">
            <w:pPr>
              <w:pStyle w:val="Sadrajtabele"/>
              <w:snapToGrid w:val="0"/>
              <w:jc w:val="center"/>
              <w:rPr>
                <w:b/>
                <w:bCs/>
                <w:i/>
                <w:iCs/>
                <w:sz w:val="20"/>
                <w:szCs w:val="20"/>
                <w:lang w:val="sr-Cyrl-RS"/>
              </w:rPr>
            </w:pPr>
            <w:r>
              <w:rPr>
                <w:b/>
                <w:bCs/>
                <w:i/>
                <w:iCs/>
                <w:sz w:val="20"/>
                <w:szCs w:val="20"/>
                <w:lang w:val="sr-Cyrl-RS"/>
              </w:rPr>
              <w:t>Назив поглавља</w:t>
            </w:r>
          </w:p>
          <w:p w14:paraId="23434C38" w14:textId="77777777" w:rsidR="00834F44" w:rsidRDefault="00834F44">
            <w:pPr>
              <w:pStyle w:val="Sadrajtabele"/>
              <w:snapToGrid w:val="0"/>
              <w:jc w:val="center"/>
              <w:rPr>
                <w:b/>
                <w:bCs/>
                <w:i/>
                <w:iCs/>
                <w:sz w:val="20"/>
                <w:szCs w:val="20"/>
                <w:lang w:val="sr-Cyrl-RS"/>
              </w:rPr>
            </w:pPr>
          </w:p>
        </w:tc>
        <w:tc>
          <w:tcPr>
            <w:tcW w:w="1268" w:type="dxa"/>
            <w:tcBorders>
              <w:top w:val="single" w:sz="1" w:space="0" w:color="000000"/>
              <w:left w:val="single" w:sz="1" w:space="0" w:color="000000"/>
              <w:bottom w:val="single" w:sz="1" w:space="0" w:color="000000"/>
              <w:right w:val="single" w:sz="1" w:space="0" w:color="000000"/>
            </w:tcBorders>
            <w:shd w:val="clear" w:color="auto" w:fill="auto"/>
          </w:tcPr>
          <w:p w14:paraId="67CFD0AA" w14:textId="77777777" w:rsidR="00834F44" w:rsidRDefault="00834F44">
            <w:pPr>
              <w:pStyle w:val="Sadrajtabele"/>
              <w:snapToGrid w:val="0"/>
              <w:jc w:val="center"/>
              <w:rPr>
                <w:b/>
                <w:bCs/>
                <w:i/>
                <w:iCs/>
                <w:sz w:val="20"/>
                <w:szCs w:val="20"/>
                <w:lang w:val="sr-Cyrl-RS"/>
              </w:rPr>
            </w:pPr>
            <w:r>
              <w:rPr>
                <w:b/>
                <w:bCs/>
                <w:i/>
                <w:iCs/>
                <w:sz w:val="20"/>
                <w:szCs w:val="20"/>
                <w:lang w:val="sr-Cyrl-RS"/>
              </w:rPr>
              <w:t>Страна</w:t>
            </w:r>
          </w:p>
        </w:tc>
      </w:tr>
      <w:tr w:rsidR="00834F44" w14:paraId="6D3A4565" w14:textId="77777777" w:rsidTr="009401F5">
        <w:tc>
          <w:tcPr>
            <w:tcW w:w="7695" w:type="dxa"/>
            <w:tcBorders>
              <w:left w:val="single" w:sz="1" w:space="0" w:color="000000"/>
              <w:bottom w:val="single" w:sz="1" w:space="0" w:color="000000"/>
            </w:tcBorders>
            <w:shd w:val="clear" w:color="auto" w:fill="auto"/>
          </w:tcPr>
          <w:p w14:paraId="4B3E06A9" w14:textId="77777777" w:rsidR="00834F44" w:rsidRDefault="00834F44">
            <w:pPr>
              <w:pStyle w:val="Sadrajtabele"/>
              <w:snapToGrid w:val="0"/>
              <w:rPr>
                <w:sz w:val="20"/>
                <w:szCs w:val="20"/>
                <w:lang w:val="sr-Cyrl-RS"/>
              </w:rPr>
            </w:pPr>
            <w:r>
              <w:rPr>
                <w:sz w:val="20"/>
                <w:szCs w:val="20"/>
                <w:lang w:val="sr-Cyrl-RS"/>
              </w:rPr>
              <w:t>Општи подаци о јавној набавци</w:t>
            </w:r>
            <w:r w:rsidR="00160D2A">
              <w:rPr>
                <w:sz w:val="20"/>
                <w:szCs w:val="20"/>
                <w:lang w:val="sr-Cyrl-RS"/>
              </w:rPr>
              <w:t xml:space="preserve"> и предмету јавне набавке</w:t>
            </w:r>
            <w:r w:rsidR="00991740">
              <w:rPr>
                <w:sz w:val="20"/>
                <w:szCs w:val="20"/>
                <w:lang w:val="sr-Cyrl-RS"/>
              </w:rPr>
              <w:t xml:space="preserve"> (</w:t>
            </w:r>
            <w:r w:rsidR="00EA5F28">
              <w:rPr>
                <w:sz w:val="20"/>
                <w:szCs w:val="20"/>
                <w:lang w:val="sr-Cyrl-RS"/>
              </w:rPr>
              <w:t>Прилог</w:t>
            </w:r>
            <w:r w:rsidR="00991740">
              <w:rPr>
                <w:sz w:val="20"/>
                <w:szCs w:val="20"/>
                <w:lang w:val="sr-Cyrl-RS"/>
              </w:rPr>
              <w:t xml:space="preserve"> 1.)</w:t>
            </w:r>
          </w:p>
          <w:p w14:paraId="25926CC5" w14:textId="77777777" w:rsidR="00834F44" w:rsidRDefault="00834F44">
            <w:pPr>
              <w:pStyle w:val="Sadrajtabele"/>
              <w:snapToGrid w:val="0"/>
              <w:rPr>
                <w:sz w:val="20"/>
                <w:szCs w:val="20"/>
                <w:lang w:val="sr-Cyrl-RS"/>
              </w:rPr>
            </w:pPr>
          </w:p>
        </w:tc>
        <w:tc>
          <w:tcPr>
            <w:tcW w:w="1268" w:type="dxa"/>
            <w:tcBorders>
              <w:left w:val="single" w:sz="1" w:space="0" w:color="000000"/>
              <w:bottom w:val="single" w:sz="1" w:space="0" w:color="000000"/>
              <w:right w:val="single" w:sz="1" w:space="0" w:color="000000"/>
            </w:tcBorders>
            <w:shd w:val="clear" w:color="auto" w:fill="auto"/>
          </w:tcPr>
          <w:p w14:paraId="7D638034" w14:textId="77777777" w:rsidR="00834F44" w:rsidRDefault="00834F44">
            <w:pPr>
              <w:pStyle w:val="Sadrajtabele"/>
              <w:snapToGrid w:val="0"/>
              <w:jc w:val="center"/>
              <w:rPr>
                <w:sz w:val="20"/>
                <w:szCs w:val="20"/>
                <w:lang w:val="sr-Cyrl-RS"/>
              </w:rPr>
            </w:pPr>
            <w:r>
              <w:rPr>
                <w:sz w:val="20"/>
                <w:szCs w:val="20"/>
                <w:lang w:val="sr-Cyrl-RS"/>
              </w:rPr>
              <w:t>3</w:t>
            </w:r>
          </w:p>
        </w:tc>
      </w:tr>
      <w:tr w:rsidR="00834F44" w14:paraId="69F7EF36" w14:textId="77777777" w:rsidTr="009401F5">
        <w:tc>
          <w:tcPr>
            <w:tcW w:w="7695" w:type="dxa"/>
            <w:tcBorders>
              <w:left w:val="single" w:sz="1" w:space="0" w:color="000000"/>
              <w:bottom w:val="single" w:sz="1" w:space="0" w:color="000000"/>
            </w:tcBorders>
            <w:shd w:val="clear" w:color="auto" w:fill="auto"/>
          </w:tcPr>
          <w:p w14:paraId="6F85334B" w14:textId="77777777" w:rsidR="00834F44" w:rsidRDefault="00160D2A">
            <w:pPr>
              <w:pStyle w:val="Sadrajtabele"/>
              <w:snapToGrid w:val="0"/>
              <w:rPr>
                <w:sz w:val="20"/>
                <w:szCs w:val="20"/>
                <w:lang w:val="sr-Cyrl-RS"/>
              </w:rPr>
            </w:pPr>
            <w:r>
              <w:rPr>
                <w:sz w:val="20"/>
                <w:szCs w:val="20"/>
                <w:lang w:val="sr-Cyrl-RS"/>
              </w:rPr>
              <w:t>Техничке карактеристике (спецификација) добара</w:t>
            </w:r>
            <w:r w:rsidR="00991740">
              <w:rPr>
                <w:sz w:val="20"/>
                <w:szCs w:val="20"/>
                <w:lang w:val="sr-Cyrl-RS"/>
              </w:rPr>
              <w:t xml:space="preserve"> (</w:t>
            </w:r>
            <w:r w:rsidR="00EA5F28">
              <w:rPr>
                <w:sz w:val="20"/>
                <w:szCs w:val="20"/>
                <w:lang w:val="sr-Cyrl-RS"/>
              </w:rPr>
              <w:t>Прилог</w:t>
            </w:r>
            <w:r w:rsidR="00991740">
              <w:rPr>
                <w:sz w:val="20"/>
                <w:szCs w:val="20"/>
                <w:lang w:val="sr-Cyrl-RS"/>
              </w:rPr>
              <w:t xml:space="preserve"> 2.)</w:t>
            </w:r>
          </w:p>
          <w:p w14:paraId="640DAAF9" w14:textId="77777777" w:rsidR="00834F44" w:rsidRDefault="00834F44">
            <w:pPr>
              <w:pStyle w:val="Sadrajtabele"/>
              <w:snapToGrid w:val="0"/>
              <w:rPr>
                <w:sz w:val="20"/>
                <w:szCs w:val="20"/>
                <w:lang w:val="sr-Cyrl-RS"/>
              </w:rPr>
            </w:pPr>
          </w:p>
        </w:tc>
        <w:tc>
          <w:tcPr>
            <w:tcW w:w="1268" w:type="dxa"/>
            <w:tcBorders>
              <w:left w:val="single" w:sz="1" w:space="0" w:color="000000"/>
              <w:bottom w:val="single" w:sz="1" w:space="0" w:color="000000"/>
              <w:right w:val="single" w:sz="1" w:space="0" w:color="000000"/>
            </w:tcBorders>
            <w:shd w:val="clear" w:color="auto" w:fill="auto"/>
          </w:tcPr>
          <w:p w14:paraId="7B64ED7E" w14:textId="77777777" w:rsidR="00834F44" w:rsidRDefault="00900790" w:rsidP="00991740">
            <w:pPr>
              <w:pStyle w:val="Sadrajtabele"/>
              <w:snapToGrid w:val="0"/>
              <w:jc w:val="center"/>
              <w:rPr>
                <w:sz w:val="20"/>
                <w:szCs w:val="20"/>
                <w:lang w:val="sr-Cyrl-RS"/>
              </w:rPr>
            </w:pPr>
            <w:r>
              <w:rPr>
                <w:sz w:val="20"/>
                <w:szCs w:val="20"/>
                <w:lang w:val="sr-Cyrl-RS"/>
              </w:rPr>
              <w:t>6</w:t>
            </w:r>
          </w:p>
        </w:tc>
      </w:tr>
      <w:tr w:rsidR="00834F44" w14:paraId="0EE6166F" w14:textId="77777777" w:rsidTr="009401F5">
        <w:tc>
          <w:tcPr>
            <w:tcW w:w="7695" w:type="dxa"/>
            <w:tcBorders>
              <w:left w:val="single" w:sz="1" w:space="0" w:color="000000"/>
              <w:bottom w:val="single" w:sz="1" w:space="0" w:color="000000"/>
            </w:tcBorders>
            <w:shd w:val="clear" w:color="auto" w:fill="auto"/>
          </w:tcPr>
          <w:p w14:paraId="67A0CEF2" w14:textId="77777777" w:rsidR="00834F44" w:rsidRDefault="00834F44" w:rsidP="00160D2A">
            <w:pPr>
              <w:pStyle w:val="WW-Default"/>
              <w:snapToGrid w:val="0"/>
              <w:rPr>
                <w:rFonts w:ascii="Times New Roman" w:hAnsi="Times New Roman" w:cs="Times New Roman"/>
                <w:sz w:val="20"/>
                <w:szCs w:val="20"/>
                <w:lang w:val="sr-Cyrl-RS"/>
              </w:rPr>
            </w:pPr>
            <w:r>
              <w:rPr>
                <w:rFonts w:ascii="Times New Roman" w:hAnsi="Times New Roman" w:cs="Times New Roman"/>
                <w:sz w:val="20"/>
                <w:szCs w:val="20"/>
                <w:lang w:val="sr-Cyrl-RS"/>
              </w:rPr>
              <w:t xml:space="preserve">Услови за учешће у поступку јавне набавке </w:t>
            </w:r>
            <w:r w:rsidR="00160D2A">
              <w:rPr>
                <w:rFonts w:ascii="Times New Roman" w:hAnsi="Times New Roman" w:cs="Times New Roman"/>
                <w:sz w:val="20"/>
                <w:szCs w:val="20"/>
                <w:lang w:val="sr-Cyrl-RS"/>
              </w:rPr>
              <w:t xml:space="preserve"> и упутство како се доказује испуњеност услова</w:t>
            </w:r>
            <w:r w:rsidR="00991740">
              <w:rPr>
                <w:rFonts w:ascii="Times New Roman" w:hAnsi="Times New Roman" w:cs="Times New Roman"/>
                <w:sz w:val="20"/>
                <w:szCs w:val="20"/>
                <w:lang w:val="sr-Cyrl-RS"/>
              </w:rPr>
              <w:t xml:space="preserve"> (</w:t>
            </w:r>
            <w:r w:rsidR="00EA5F28">
              <w:rPr>
                <w:rFonts w:ascii="Times New Roman" w:hAnsi="Times New Roman" w:cs="Times New Roman"/>
                <w:sz w:val="20"/>
                <w:szCs w:val="20"/>
                <w:lang w:val="sr-Cyrl-RS"/>
              </w:rPr>
              <w:t>Прилог</w:t>
            </w:r>
            <w:r w:rsidR="00991740">
              <w:rPr>
                <w:rFonts w:ascii="Times New Roman" w:hAnsi="Times New Roman" w:cs="Times New Roman"/>
                <w:sz w:val="20"/>
                <w:szCs w:val="20"/>
                <w:lang w:val="sr-Cyrl-RS"/>
              </w:rPr>
              <w:t xml:space="preserve"> 3.)</w:t>
            </w:r>
          </w:p>
        </w:tc>
        <w:tc>
          <w:tcPr>
            <w:tcW w:w="1268" w:type="dxa"/>
            <w:tcBorders>
              <w:left w:val="single" w:sz="1" w:space="0" w:color="000000"/>
              <w:bottom w:val="single" w:sz="1" w:space="0" w:color="000000"/>
              <w:right w:val="single" w:sz="1" w:space="0" w:color="000000"/>
            </w:tcBorders>
            <w:shd w:val="clear" w:color="auto" w:fill="auto"/>
          </w:tcPr>
          <w:p w14:paraId="1F2FFC13" w14:textId="0AABF74C" w:rsidR="00834F44" w:rsidRDefault="006E542C" w:rsidP="00991740">
            <w:pPr>
              <w:pStyle w:val="Sadrajtabele"/>
              <w:snapToGrid w:val="0"/>
              <w:jc w:val="center"/>
              <w:rPr>
                <w:sz w:val="20"/>
                <w:szCs w:val="20"/>
                <w:lang w:val="sr-Cyrl-RS"/>
              </w:rPr>
            </w:pPr>
            <w:r>
              <w:rPr>
                <w:sz w:val="20"/>
                <w:szCs w:val="20"/>
                <w:lang w:val="sr-Cyrl-RS"/>
              </w:rPr>
              <w:t>8</w:t>
            </w:r>
          </w:p>
        </w:tc>
      </w:tr>
      <w:tr w:rsidR="00160D2A" w14:paraId="06475D4D" w14:textId="77777777" w:rsidTr="009401F5">
        <w:tc>
          <w:tcPr>
            <w:tcW w:w="7695" w:type="dxa"/>
            <w:tcBorders>
              <w:left w:val="single" w:sz="1" w:space="0" w:color="000000"/>
              <w:bottom w:val="single" w:sz="1" w:space="0" w:color="000000"/>
            </w:tcBorders>
            <w:shd w:val="clear" w:color="auto" w:fill="auto"/>
          </w:tcPr>
          <w:p w14:paraId="2BF75646" w14:textId="7B9D8C0B" w:rsidR="00160D2A" w:rsidRDefault="00160D2A">
            <w:pPr>
              <w:pStyle w:val="Sadrajtabele"/>
              <w:snapToGrid w:val="0"/>
              <w:rPr>
                <w:sz w:val="20"/>
                <w:szCs w:val="20"/>
                <w:lang w:val="sr-Cyrl-RS"/>
              </w:rPr>
            </w:pPr>
            <w:r>
              <w:rPr>
                <w:sz w:val="20"/>
                <w:szCs w:val="20"/>
                <w:lang w:val="sr-Cyrl-RS"/>
              </w:rPr>
              <w:t xml:space="preserve">Изјава </w:t>
            </w:r>
            <w:r w:rsidR="008343F8">
              <w:rPr>
                <w:sz w:val="20"/>
                <w:szCs w:val="20"/>
                <w:lang w:val="sr-Cyrl-RS"/>
              </w:rPr>
              <w:t xml:space="preserve">понуђача о </w:t>
            </w:r>
            <w:r>
              <w:rPr>
                <w:sz w:val="20"/>
                <w:szCs w:val="20"/>
                <w:lang w:val="sr-Cyrl-RS"/>
              </w:rPr>
              <w:t>испуњености услова из члана 75.</w:t>
            </w:r>
            <w:r w:rsidR="008343F8">
              <w:rPr>
                <w:sz w:val="20"/>
                <w:szCs w:val="20"/>
                <w:lang w:val="sr-Cyrl-RS"/>
              </w:rPr>
              <w:t xml:space="preserve"> и</w:t>
            </w:r>
            <w:r w:rsidR="00F110E9">
              <w:rPr>
                <w:sz w:val="20"/>
                <w:szCs w:val="20"/>
                <w:lang w:val="sr-Cyrl-RS"/>
              </w:rPr>
              <w:t xml:space="preserve"> 76. </w:t>
            </w:r>
            <w:r>
              <w:rPr>
                <w:sz w:val="20"/>
                <w:szCs w:val="20"/>
                <w:lang w:val="sr-Cyrl-RS"/>
              </w:rPr>
              <w:t>ЗЈН</w:t>
            </w:r>
            <w:r w:rsidR="00991740">
              <w:rPr>
                <w:sz w:val="20"/>
                <w:szCs w:val="20"/>
                <w:lang w:val="sr-Cyrl-RS"/>
              </w:rPr>
              <w:t xml:space="preserve"> (</w:t>
            </w:r>
            <w:r w:rsidR="00EA5F28">
              <w:rPr>
                <w:sz w:val="20"/>
                <w:szCs w:val="20"/>
                <w:lang w:val="sr-Cyrl-RS"/>
              </w:rPr>
              <w:t>Прилог</w:t>
            </w:r>
            <w:r w:rsidR="00991740">
              <w:rPr>
                <w:sz w:val="20"/>
                <w:szCs w:val="20"/>
                <w:lang w:val="sr-Cyrl-RS"/>
              </w:rPr>
              <w:t xml:space="preserve"> 4.)</w:t>
            </w:r>
          </w:p>
          <w:p w14:paraId="4AB58CE0" w14:textId="77777777" w:rsidR="00265C9A" w:rsidRDefault="00265C9A">
            <w:pPr>
              <w:pStyle w:val="Sadrajtabele"/>
              <w:snapToGrid w:val="0"/>
              <w:rPr>
                <w:sz w:val="20"/>
                <w:szCs w:val="20"/>
                <w:lang w:val="sr-Cyrl-RS"/>
              </w:rPr>
            </w:pPr>
          </w:p>
        </w:tc>
        <w:tc>
          <w:tcPr>
            <w:tcW w:w="1268" w:type="dxa"/>
            <w:tcBorders>
              <w:left w:val="single" w:sz="1" w:space="0" w:color="000000"/>
              <w:bottom w:val="single" w:sz="1" w:space="0" w:color="000000"/>
              <w:right w:val="single" w:sz="1" w:space="0" w:color="000000"/>
            </w:tcBorders>
            <w:shd w:val="clear" w:color="auto" w:fill="auto"/>
          </w:tcPr>
          <w:p w14:paraId="31EA5839" w14:textId="79DE8764" w:rsidR="00160D2A" w:rsidRDefault="006E542C">
            <w:pPr>
              <w:pStyle w:val="Sadrajtabele"/>
              <w:snapToGrid w:val="0"/>
              <w:jc w:val="center"/>
              <w:rPr>
                <w:sz w:val="20"/>
                <w:szCs w:val="20"/>
                <w:lang w:val="sr-Cyrl-RS"/>
              </w:rPr>
            </w:pPr>
            <w:r>
              <w:rPr>
                <w:sz w:val="20"/>
                <w:szCs w:val="20"/>
                <w:lang w:val="sr-Cyrl-RS"/>
              </w:rPr>
              <w:t>10</w:t>
            </w:r>
          </w:p>
        </w:tc>
      </w:tr>
      <w:tr w:rsidR="008343F8" w14:paraId="502C5D80" w14:textId="77777777" w:rsidTr="009401F5">
        <w:tc>
          <w:tcPr>
            <w:tcW w:w="7695" w:type="dxa"/>
            <w:tcBorders>
              <w:left w:val="single" w:sz="1" w:space="0" w:color="000000"/>
              <w:bottom w:val="single" w:sz="1" w:space="0" w:color="000000"/>
            </w:tcBorders>
            <w:shd w:val="clear" w:color="auto" w:fill="auto"/>
          </w:tcPr>
          <w:p w14:paraId="6CE089E1" w14:textId="1E916D1F" w:rsidR="008343F8" w:rsidRDefault="008343F8">
            <w:pPr>
              <w:pStyle w:val="Sadrajtabele"/>
              <w:snapToGrid w:val="0"/>
              <w:rPr>
                <w:sz w:val="20"/>
                <w:szCs w:val="20"/>
                <w:lang w:val="sr-Cyrl-RS"/>
              </w:rPr>
            </w:pPr>
            <w:r>
              <w:rPr>
                <w:sz w:val="20"/>
                <w:szCs w:val="20"/>
                <w:lang w:val="sr-Cyrl-RS"/>
              </w:rPr>
              <w:t>Изјава подизвођача о испуњености услова из члана 75. и 76. ЗЈН (Прилог 5</w:t>
            </w:r>
            <w:r w:rsidR="006E542C">
              <w:rPr>
                <w:sz w:val="20"/>
                <w:szCs w:val="20"/>
                <w:lang w:val="sr-Cyrl-RS"/>
              </w:rPr>
              <w:t>.)</w:t>
            </w:r>
          </w:p>
          <w:p w14:paraId="405BF8F5" w14:textId="6612735C" w:rsidR="008343F8" w:rsidRDefault="008343F8">
            <w:pPr>
              <w:pStyle w:val="Sadrajtabele"/>
              <w:snapToGrid w:val="0"/>
              <w:rPr>
                <w:sz w:val="20"/>
                <w:szCs w:val="20"/>
                <w:lang w:val="sr-Cyrl-RS"/>
              </w:rPr>
            </w:pPr>
          </w:p>
        </w:tc>
        <w:tc>
          <w:tcPr>
            <w:tcW w:w="1268" w:type="dxa"/>
            <w:tcBorders>
              <w:left w:val="single" w:sz="1" w:space="0" w:color="000000"/>
              <w:bottom w:val="single" w:sz="1" w:space="0" w:color="000000"/>
              <w:right w:val="single" w:sz="1" w:space="0" w:color="000000"/>
            </w:tcBorders>
            <w:shd w:val="clear" w:color="auto" w:fill="auto"/>
          </w:tcPr>
          <w:p w14:paraId="236AB848" w14:textId="5F8B0056" w:rsidR="008343F8" w:rsidRDefault="008343F8">
            <w:pPr>
              <w:pStyle w:val="Sadrajtabele"/>
              <w:snapToGrid w:val="0"/>
              <w:jc w:val="center"/>
              <w:rPr>
                <w:sz w:val="20"/>
                <w:szCs w:val="20"/>
                <w:lang w:val="sr-Cyrl-RS"/>
              </w:rPr>
            </w:pPr>
            <w:r>
              <w:rPr>
                <w:sz w:val="20"/>
                <w:szCs w:val="20"/>
                <w:lang w:val="sr-Cyrl-RS"/>
              </w:rPr>
              <w:t>11</w:t>
            </w:r>
          </w:p>
        </w:tc>
      </w:tr>
      <w:tr w:rsidR="00834F44" w14:paraId="309E7A8E" w14:textId="77777777" w:rsidTr="009401F5">
        <w:tc>
          <w:tcPr>
            <w:tcW w:w="7695" w:type="dxa"/>
            <w:tcBorders>
              <w:left w:val="single" w:sz="1" w:space="0" w:color="000000"/>
              <w:bottom w:val="single" w:sz="1" w:space="0" w:color="000000"/>
            </w:tcBorders>
            <w:shd w:val="clear" w:color="auto" w:fill="auto"/>
          </w:tcPr>
          <w:p w14:paraId="7AD2F73C" w14:textId="22B3E383" w:rsidR="00834F44" w:rsidRDefault="00160D2A">
            <w:pPr>
              <w:pStyle w:val="Sadrajtabele"/>
              <w:snapToGrid w:val="0"/>
              <w:rPr>
                <w:sz w:val="20"/>
                <w:szCs w:val="20"/>
                <w:lang w:val="sr-Cyrl-RS"/>
              </w:rPr>
            </w:pPr>
            <w:r>
              <w:rPr>
                <w:sz w:val="20"/>
                <w:szCs w:val="20"/>
                <w:lang w:val="sr-Cyrl-RS"/>
              </w:rPr>
              <w:t>Упутство понуђачима како да сачине понуду</w:t>
            </w:r>
            <w:r w:rsidR="00834F44">
              <w:rPr>
                <w:sz w:val="20"/>
                <w:szCs w:val="20"/>
                <w:lang w:val="sr-Cyrl-RS"/>
              </w:rPr>
              <w:t xml:space="preserve"> (</w:t>
            </w:r>
            <w:r w:rsidR="00EA5F28">
              <w:rPr>
                <w:sz w:val="20"/>
                <w:szCs w:val="20"/>
                <w:lang w:val="sr-Cyrl-RS"/>
              </w:rPr>
              <w:t>Прилог</w:t>
            </w:r>
            <w:r w:rsidR="00834F44">
              <w:rPr>
                <w:sz w:val="20"/>
                <w:szCs w:val="20"/>
                <w:lang w:val="sr-Cyrl-RS"/>
              </w:rPr>
              <w:t xml:space="preserve"> бр. </w:t>
            </w:r>
            <w:r w:rsidR="005437FC">
              <w:rPr>
                <w:sz w:val="20"/>
                <w:szCs w:val="20"/>
                <w:lang w:val="sr-Cyrl-RS"/>
              </w:rPr>
              <w:t>6</w:t>
            </w:r>
            <w:r>
              <w:rPr>
                <w:sz w:val="20"/>
                <w:szCs w:val="20"/>
                <w:lang w:val="sr-Cyrl-RS"/>
              </w:rPr>
              <w:t>.</w:t>
            </w:r>
            <w:r w:rsidR="00834F44">
              <w:rPr>
                <w:sz w:val="20"/>
                <w:szCs w:val="20"/>
                <w:lang w:val="sr-Cyrl-RS"/>
              </w:rPr>
              <w:t>)</w:t>
            </w:r>
          </w:p>
          <w:p w14:paraId="0A63B5B5" w14:textId="77777777" w:rsidR="00834F44" w:rsidRDefault="00834F44">
            <w:pPr>
              <w:pStyle w:val="Sadrajtabele"/>
              <w:snapToGrid w:val="0"/>
              <w:rPr>
                <w:sz w:val="20"/>
                <w:szCs w:val="20"/>
                <w:lang w:val="sr-Cyrl-RS"/>
              </w:rPr>
            </w:pPr>
          </w:p>
        </w:tc>
        <w:tc>
          <w:tcPr>
            <w:tcW w:w="1268" w:type="dxa"/>
            <w:tcBorders>
              <w:left w:val="single" w:sz="1" w:space="0" w:color="000000"/>
              <w:bottom w:val="single" w:sz="1" w:space="0" w:color="000000"/>
              <w:right w:val="single" w:sz="1" w:space="0" w:color="000000"/>
            </w:tcBorders>
            <w:shd w:val="clear" w:color="auto" w:fill="auto"/>
          </w:tcPr>
          <w:p w14:paraId="2E3E8C70" w14:textId="11C8A385" w:rsidR="00834F44" w:rsidRDefault="005437FC" w:rsidP="00991740">
            <w:pPr>
              <w:pStyle w:val="Sadrajtabele"/>
              <w:snapToGrid w:val="0"/>
              <w:jc w:val="center"/>
              <w:rPr>
                <w:sz w:val="20"/>
                <w:szCs w:val="20"/>
                <w:lang w:val="sr-Cyrl-RS"/>
              </w:rPr>
            </w:pPr>
            <w:r>
              <w:rPr>
                <w:sz w:val="20"/>
                <w:szCs w:val="20"/>
                <w:lang w:val="sr-Cyrl-RS"/>
              </w:rPr>
              <w:t>12</w:t>
            </w:r>
          </w:p>
        </w:tc>
      </w:tr>
      <w:tr w:rsidR="006E542C" w14:paraId="09CA4424" w14:textId="77777777" w:rsidTr="00026771">
        <w:tc>
          <w:tcPr>
            <w:tcW w:w="7695" w:type="dxa"/>
            <w:tcBorders>
              <w:left w:val="single" w:sz="1" w:space="0" w:color="000000"/>
              <w:bottom w:val="single" w:sz="1" w:space="0" w:color="000000"/>
            </w:tcBorders>
            <w:shd w:val="clear" w:color="auto" w:fill="auto"/>
          </w:tcPr>
          <w:p w14:paraId="5705A6F9" w14:textId="5E56EBA1" w:rsidR="006E542C" w:rsidRDefault="006E542C" w:rsidP="00026771">
            <w:pPr>
              <w:pStyle w:val="WW-Default"/>
              <w:snapToGrid w:val="0"/>
              <w:jc w:val="both"/>
              <w:rPr>
                <w:rFonts w:ascii="Times New Roman" w:hAnsi="Times New Roman" w:cs="Times New Roman"/>
                <w:sz w:val="20"/>
                <w:szCs w:val="20"/>
                <w:lang w:val="sr-Cyrl-RS"/>
              </w:rPr>
            </w:pPr>
            <w:r>
              <w:rPr>
                <w:rFonts w:ascii="Times New Roman" w:hAnsi="Times New Roman" w:cs="Times New Roman"/>
                <w:sz w:val="20"/>
                <w:szCs w:val="20"/>
                <w:lang w:val="sr-Cyrl-RS"/>
              </w:rPr>
              <w:t>Образац понуде (Прилог 7.)</w:t>
            </w:r>
          </w:p>
          <w:p w14:paraId="0EE3705B" w14:textId="77777777" w:rsidR="006E542C" w:rsidRDefault="006E542C" w:rsidP="00026771">
            <w:pPr>
              <w:pStyle w:val="WW-Default"/>
              <w:snapToGrid w:val="0"/>
              <w:jc w:val="both"/>
              <w:rPr>
                <w:rFonts w:ascii="Times New Roman" w:hAnsi="Times New Roman" w:cs="Times New Roman"/>
                <w:sz w:val="20"/>
                <w:szCs w:val="20"/>
                <w:lang w:val="sr-Cyrl-RS"/>
              </w:rPr>
            </w:pPr>
          </w:p>
        </w:tc>
        <w:tc>
          <w:tcPr>
            <w:tcW w:w="1268" w:type="dxa"/>
            <w:tcBorders>
              <w:left w:val="single" w:sz="1" w:space="0" w:color="000000"/>
              <w:bottom w:val="single" w:sz="1" w:space="0" w:color="000000"/>
              <w:right w:val="single" w:sz="1" w:space="0" w:color="000000"/>
            </w:tcBorders>
            <w:shd w:val="clear" w:color="auto" w:fill="auto"/>
          </w:tcPr>
          <w:p w14:paraId="465A1AFD" w14:textId="4D506727" w:rsidR="006E542C" w:rsidRDefault="006E542C" w:rsidP="00026771">
            <w:pPr>
              <w:pStyle w:val="Sadrajtabele"/>
              <w:snapToGrid w:val="0"/>
              <w:jc w:val="center"/>
              <w:rPr>
                <w:sz w:val="20"/>
                <w:szCs w:val="20"/>
                <w:lang w:val="sr-Cyrl-RS"/>
              </w:rPr>
            </w:pPr>
            <w:r>
              <w:rPr>
                <w:sz w:val="20"/>
                <w:szCs w:val="20"/>
                <w:lang w:val="sr-Cyrl-RS"/>
              </w:rPr>
              <w:t>17</w:t>
            </w:r>
          </w:p>
        </w:tc>
      </w:tr>
      <w:tr w:rsidR="005437FC" w14:paraId="301E4AFF" w14:textId="77777777" w:rsidTr="009401F5">
        <w:tc>
          <w:tcPr>
            <w:tcW w:w="7695" w:type="dxa"/>
            <w:tcBorders>
              <w:left w:val="single" w:sz="1" w:space="0" w:color="000000"/>
              <w:bottom w:val="single" w:sz="1" w:space="0" w:color="000000"/>
            </w:tcBorders>
            <w:shd w:val="clear" w:color="auto" w:fill="auto"/>
          </w:tcPr>
          <w:p w14:paraId="5BA5FC42" w14:textId="1F13D70D" w:rsidR="005437FC" w:rsidRDefault="005437FC">
            <w:pPr>
              <w:pStyle w:val="Sadrajtabele"/>
              <w:snapToGrid w:val="0"/>
              <w:rPr>
                <w:sz w:val="20"/>
                <w:szCs w:val="20"/>
                <w:lang w:val="sr-Cyrl-RS"/>
              </w:rPr>
            </w:pPr>
            <w:r>
              <w:rPr>
                <w:sz w:val="20"/>
                <w:szCs w:val="20"/>
                <w:lang w:val="sr-Cyrl-RS"/>
              </w:rPr>
              <w:t xml:space="preserve">Образац структуре понуђене цене са упутством како да се попуни (Прилог </w:t>
            </w:r>
            <w:r w:rsidR="006E542C">
              <w:rPr>
                <w:sz w:val="20"/>
                <w:szCs w:val="20"/>
                <w:lang w:val="sr-Cyrl-RS"/>
              </w:rPr>
              <w:t>8.</w:t>
            </w:r>
            <w:r>
              <w:rPr>
                <w:sz w:val="20"/>
                <w:szCs w:val="20"/>
                <w:lang w:val="sr-Cyrl-RS"/>
              </w:rPr>
              <w:t>)</w:t>
            </w:r>
          </w:p>
          <w:p w14:paraId="2CB7FA6B" w14:textId="77AA4F02" w:rsidR="005437FC" w:rsidRDefault="005437FC">
            <w:pPr>
              <w:pStyle w:val="Sadrajtabele"/>
              <w:snapToGrid w:val="0"/>
              <w:rPr>
                <w:sz w:val="20"/>
                <w:szCs w:val="20"/>
                <w:lang w:val="sr-Cyrl-RS"/>
              </w:rPr>
            </w:pPr>
          </w:p>
        </w:tc>
        <w:tc>
          <w:tcPr>
            <w:tcW w:w="1268" w:type="dxa"/>
            <w:tcBorders>
              <w:left w:val="single" w:sz="1" w:space="0" w:color="000000"/>
              <w:bottom w:val="single" w:sz="1" w:space="0" w:color="000000"/>
              <w:right w:val="single" w:sz="1" w:space="0" w:color="000000"/>
            </w:tcBorders>
            <w:shd w:val="clear" w:color="auto" w:fill="auto"/>
          </w:tcPr>
          <w:p w14:paraId="290E995D" w14:textId="563AAFD7" w:rsidR="005437FC" w:rsidRDefault="005437FC" w:rsidP="00991740">
            <w:pPr>
              <w:pStyle w:val="Sadrajtabele"/>
              <w:snapToGrid w:val="0"/>
              <w:jc w:val="center"/>
              <w:rPr>
                <w:sz w:val="20"/>
                <w:szCs w:val="20"/>
                <w:lang w:val="sr-Cyrl-RS"/>
              </w:rPr>
            </w:pPr>
            <w:r>
              <w:rPr>
                <w:sz w:val="20"/>
                <w:szCs w:val="20"/>
                <w:lang w:val="sr-Cyrl-RS"/>
              </w:rPr>
              <w:t>20</w:t>
            </w:r>
          </w:p>
        </w:tc>
      </w:tr>
      <w:tr w:rsidR="00834F44" w14:paraId="757415EE" w14:textId="77777777" w:rsidTr="009401F5">
        <w:tc>
          <w:tcPr>
            <w:tcW w:w="7695" w:type="dxa"/>
            <w:tcBorders>
              <w:left w:val="single" w:sz="1" w:space="0" w:color="000000"/>
              <w:bottom w:val="single" w:sz="1" w:space="0" w:color="000000"/>
            </w:tcBorders>
            <w:shd w:val="clear" w:color="auto" w:fill="auto"/>
          </w:tcPr>
          <w:p w14:paraId="0E9861F2" w14:textId="0BB13FD7" w:rsidR="00834F44" w:rsidRDefault="00834F44">
            <w:pPr>
              <w:pStyle w:val="WW-Default"/>
              <w:snapToGrid w:val="0"/>
              <w:rPr>
                <w:rFonts w:ascii="Times New Roman" w:hAnsi="Times New Roman" w:cs="Times New Roman"/>
                <w:sz w:val="20"/>
                <w:szCs w:val="20"/>
                <w:lang w:val="sr-Cyrl-RS"/>
              </w:rPr>
            </w:pPr>
            <w:r>
              <w:rPr>
                <w:rFonts w:ascii="Times New Roman" w:hAnsi="Times New Roman" w:cs="Times New Roman"/>
                <w:sz w:val="20"/>
                <w:szCs w:val="20"/>
                <w:lang w:val="sr-Cyrl-RS"/>
              </w:rPr>
              <w:t>Модел уговора (</w:t>
            </w:r>
            <w:r w:rsidR="00EA5F28">
              <w:rPr>
                <w:rFonts w:ascii="Times New Roman" w:hAnsi="Times New Roman" w:cs="Times New Roman"/>
                <w:sz w:val="20"/>
                <w:szCs w:val="20"/>
                <w:lang w:val="sr-Cyrl-RS"/>
              </w:rPr>
              <w:t>Прилог</w:t>
            </w:r>
            <w:r>
              <w:rPr>
                <w:rFonts w:ascii="Times New Roman" w:hAnsi="Times New Roman" w:cs="Times New Roman"/>
                <w:sz w:val="20"/>
                <w:szCs w:val="20"/>
                <w:lang w:val="sr-Cyrl-RS"/>
              </w:rPr>
              <w:t xml:space="preserve"> бр. </w:t>
            </w:r>
            <w:r w:rsidR="006E542C">
              <w:rPr>
                <w:rFonts w:ascii="Times New Roman" w:hAnsi="Times New Roman" w:cs="Times New Roman"/>
                <w:sz w:val="20"/>
                <w:szCs w:val="20"/>
                <w:lang w:val="sr-Cyrl-RS"/>
              </w:rPr>
              <w:t>9</w:t>
            </w:r>
            <w:r w:rsidR="00160D2A">
              <w:rPr>
                <w:rFonts w:ascii="Times New Roman" w:hAnsi="Times New Roman" w:cs="Times New Roman"/>
                <w:sz w:val="20"/>
                <w:szCs w:val="20"/>
                <w:lang w:val="sr-Cyrl-RS"/>
              </w:rPr>
              <w:t>.</w:t>
            </w:r>
            <w:r>
              <w:rPr>
                <w:rFonts w:ascii="Times New Roman" w:hAnsi="Times New Roman" w:cs="Times New Roman"/>
                <w:sz w:val="20"/>
                <w:szCs w:val="20"/>
                <w:lang w:val="sr-Cyrl-RS"/>
              </w:rPr>
              <w:t>)</w:t>
            </w:r>
          </w:p>
          <w:p w14:paraId="06F24B52" w14:textId="77777777" w:rsidR="00834F44" w:rsidRDefault="00834F44">
            <w:pPr>
              <w:pStyle w:val="WW-Default"/>
              <w:snapToGrid w:val="0"/>
              <w:rPr>
                <w:rFonts w:ascii="Times New Roman" w:hAnsi="Times New Roman" w:cs="Times New Roman"/>
                <w:sz w:val="20"/>
                <w:szCs w:val="20"/>
                <w:lang w:val="sr-Cyrl-RS"/>
              </w:rPr>
            </w:pPr>
          </w:p>
        </w:tc>
        <w:tc>
          <w:tcPr>
            <w:tcW w:w="1268" w:type="dxa"/>
            <w:tcBorders>
              <w:left w:val="single" w:sz="1" w:space="0" w:color="000000"/>
              <w:bottom w:val="single" w:sz="1" w:space="0" w:color="000000"/>
              <w:right w:val="single" w:sz="1" w:space="0" w:color="000000"/>
            </w:tcBorders>
            <w:shd w:val="clear" w:color="auto" w:fill="auto"/>
          </w:tcPr>
          <w:p w14:paraId="18404A6E" w14:textId="52F4A82D" w:rsidR="00834F44" w:rsidRDefault="006E542C">
            <w:pPr>
              <w:pStyle w:val="Sadrajtabele"/>
              <w:snapToGrid w:val="0"/>
              <w:jc w:val="center"/>
              <w:rPr>
                <w:sz w:val="20"/>
                <w:szCs w:val="20"/>
                <w:lang w:val="sr-Cyrl-RS"/>
              </w:rPr>
            </w:pPr>
            <w:r>
              <w:rPr>
                <w:sz w:val="20"/>
                <w:szCs w:val="20"/>
                <w:lang w:val="sr-Cyrl-RS"/>
              </w:rPr>
              <w:t>22</w:t>
            </w:r>
          </w:p>
        </w:tc>
      </w:tr>
      <w:tr w:rsidR="00834F44" w14:paraId="0759F486" w14:textId="77777777" w:rsidTr="009401F5">
        <w:tc>
          <w:tcPr>
            <w:tcW w:w="7695" w:type="dxa"/>
            <w:tcBorders>
              <w:left w:val="single" w:sz="1" w:space="0" w:color="000000"/>
              <w:bottom w:val="single" w:sz="1" w:space="0" w:color="000000"/>
            </w:tcBorders>
            <w:shd w:val="clear" w:color="auto" w:fill="auto"/>
          </w:tcPr>
          <w:p w14:paraId="017A3F9B" w14:textId="02321526" w:rsidR="00834F44" w:rsidRDefault="00160D2A" w:rsidP="00991740">
            <w:pPr>
              <w:autoSpaceDE w:val="0"/>
              <w:snapToGrid w:val="0"/>
              <w:rPr>
                <w:sz w:val="20"/>
                <w:szCs w:val="20"/>
                <w:lang w:val="sr-Cyrl-RS"/>
              </w:rPr>
            </w:pPr>
            <w:r>
              <w:rPr>
                <w:sz w:val="20"/>
                <w:szCs w:val="20"/>
                <w:lang w:val="sr-Cyrl-RS"/>
              </w:rPr>
              <w:t xml:space="preserve">Образац трошкова припреме понуде </w:t>
            </w:r>
            <w:r w:rsidR="00991740">
              <w:rPr>
                <w:sz w:val="20"/>
                <w:szCs w:val="20"/>
                <w:lang w:val="sr-Cyrl-RS"/>
              </w:rPr>
              <w:t>(</w:t>
            </w:r>
            <w:r w:rsidR="00EA5F28">
              <w:rPr>
                <w:sz w:val="20"/>
                <w:szCs w:val="20"/>
                <w:lang w:val="sr-Cyrl-RS"/>
              </w:rPr>
              <w:t>Прилог</w:t>
            </w:r>
            <w:r w:rsidR="00991740">
              <w:rPr>
                <w:sz w:val="20"/>
                <w:szCs w:val="20"/>
                <w:lang w:val="sr-Cyrl-RS"/>
              </w:rPr>
              <w:t xml:space="preserve"> </w:t>
            </w:r>
            <w:r w:rsidR="006E542C">
              <w:rPr>
                <w:sz w:val="20"/>
                <w:szCs w:val="20"/>
                <w:lang w:val="sr-Cyrl-RS"/>
              </w:rPr>
              <w:t>10</w:t>
            </w:r>
            <w:r w:rsidR="00991740">
              <w:rPr>
                <w:sz w:val="20"/>
                <w:szCs w:val="20"/>
                <w:lang w:val="sr-Cyrl-RS"/>
              </w:rPr>
              <w:t>.)</w:t>
            </w:r>
          </w:p>
          <w:p w14:paraId="49E6BF67" w14:textId="77777777" w:rsidR="00265C9A" w:rsidRPr="00BC0756" w:rsidRDefault="00265C9A" w:rsidP="00991740">
            <w:pPr>
              <w:autoSpaceDE w:val="0"/>
              <w:snapToGrid w:val="0"/>
              <w:rPr>
                <w:lang w:val="ru-RU"/>
              </w:rPr>
            </w:pPr>
          </w:p>
        </w:tc>
        <w:tc>
          <w:tcPr>
            <w:tcW w:w="1268" w:type="dxa"/>
            <w:tcBorders>
              <w:left w:val="single" w:sz="1" w:space="0" w:color="000000"/>
              <w:bottom w:val="single" w:sz="1" w:space="0" w:color="000000"/>
              <w:right w:val="single" w:sz="1" w:space="0" w:color="000000"/>
            </w:tcBorders>
            <w:shd w:val="clear" w:color="auto" w:fill="auto"/>
          </w:tcPr>
          <w:p w14:paraId="34499EB2" w14:textId="466BCF09" w:rsidR="00834F44" w:rsidRDefault="00AE33ED" w:rsidP="00F31EE1">
            <w:pPr>
              <w:pStyle w:val="Sadrajtabele"/>
              <w:snapToGrid w:val="0"/>
              <w:jc w:val="center"/>
              <w:rPr>
                <w:sz w:val="20"/>
                <w:szCs w:val="20"/>
                <w:lang w:val="sr-Cyrl-RS"/>
              </w:rPr>
            </w:pPr>
            <w:r>
              <w:rPr>
                <w:sz w:val="20"/>
                <w:szCs w:val="20"/>
                <w:lang w:val="sr-Cyrl-RS"/>
              </w:rPr>
              <w:t>2</w:t>
            </w:r>
            <w:r w:rsidR="006E542C">
              <w:rPr>
                <w:sz w:val="20"/>
                <w:szCs w:val="20"/>
                <w:lang w:val="sr-Cyrl-RS"/>
              </w:rPr>
              <w:t>8</w:t>
            </w:r>
          </w:p>
        </w:tc>
      </w:tr>
      <w:tr w:rsidR="00834F44" w14:paraId="16EC27D2" w14:textId="77777777" w:rsidTr="009401F5">
        <w:tc>
          <w:tcPr>
            <w:tcW w:w="7695" w:type="dxa"/>
            <w:tcBorders>
              <w:left w:val="single" w:sz="1" w:space="0" w:color="000000"/>
            </w:tcBorders>
            <w:shd w:val="clear" w:color="auto" w:fill="auto"/>
          </w:tcPr>
          <w:p w14:paraId="210674B3" w14:textId="5A274609" w:rsidR="00834F44" w:rsidRDefault="00834F44" w:rsidP="009401F5">
            <w:pPr>
              <w:autoSpaceDE w:val="0"/>
              <w:snapToGrid w:val="0"/>
              <w:rPr>
                <w:sz w:val="20"/>
                <w:szCs w:val="20"/>
                <w:lang w:val="sr-Cyrl-RS"/>
              </w:rPr>
            </w:pPr>
            <w:r>
              <w:rPr>
                <w:sz w:val="20"/>
                <w:szCs w:val="20"/>
                <w:lang w:val="sr-Cyrl-RS"/>
              </w:rPr>
              <w:t xml:space="preserve">Образац </w:t>
            </w:r>
            <w:r w:rsidR="00991740">
              <w:rPr>
                <w:sz w:val="20"/>
                <w:szCs w:val="20"/>
                <w:lang w:val="sr-Cyrl-RS"/>
              </w:rPr>
              <w:t>изјаве о независној понуди</w:t>
            </w:r>
            <w:r>
              <w:rPr>
                <w:sz w:val="20"/>
                <w:szCs w:val="20"/>
                <w:lang w:val="sr-Cyrl-RS"/>
              </w:rPr>
              <w:t xml:space="preserve"> (</w:t>
            </w:r>
            <w:r w:rsidR="00EA5F28">
              <w:rPr>
                <w:sz w:val="20"/>
                <w:szCs w:val="20"/>
                <w:lang w:val="sr-Cyrl-RS"/>
              </w:rPr>
              <w:t>Прилог</w:t>
            </w:r>
            <w:r>
              <w:rPr>
                <w:sz w:val="20"/>
                <w:szCs w:val="20"/>
                <w:lang w:val="sr-Cyrl-RS"/>
              </w:rPr>
              <w:t xml:space="preserve"> </w:t>
            </w:r>
            <w:r w:rsidR="006E542C">
              <w:rPr>
                <w:sz w:val="20"/>
                <w:szCs w:val="20"/>
                <w:lang w:val="sr-Cyrl-RS"/>
              </w:rPr>
              <w:t>11</w:t>
            </w:r>
            <w:r w:rsidR="00991740">
              <w:rPr>
                <w:sz w:val="20"/>
                <w:szCs w:val="20"/>
                <w:lang w:val="sr-Cyrl-RS"/>
              </w:rPr>
              <w:t>.</w:t>
            </w:r>
            <w:r>
              <w:rPr>
                <w:sz w:val="20"/>
                <w:szCs w:val="20"/>
                <w:lang w:val="sr-Cyrl-RS"/>
              </w:rPr>
              <w:t>)</w:t>
            </w:r>
          </w:p>
        </w:tc>
        <w:tc>
          <w:tcPr>
            <w:tcW w:w="1268" w:type="dxa"/>
            <w:tcBorders>
              <w:left w:val="single" w:sz="1" w:space="0" w:color="000000"/>
              <w:right w:val="single" w:sz="1" w:space="0" w:color="000000"/>
            </w:tcBorders>
            <w:shd w:val="clear" w:color="auto" w:fill="auto"/>
          </w:tcPr>
          <w:p w14:paraId="0FB7BD77" w14:textId="547CDBE6" w:rsidR="00834F44" w:rsidRDefault="002A1096">
            <w:pPr>
              <w:pStyle w:val="Sadrajtabele"/>
              <w:snapToGrid w:val="0"/>
              <w:jc w:val="center"/>
              <w:rPr>
                <w:sz w:val="20"/>
                <w:szCs w:val="20"/>
                <w:lang w:val="sr-Cyrl-RS"/>
              </w:rPr>
            </w:pPr>
            <w:r>
              <w:rPr>
                <w:sz w:val="20"/>
                <w:szCs w:val="20"/>
                <w:lang w:val="sr-Cyrl-RS"/>
              </w:rPr>
              <w:t>29</w:t>
            </w:r>
          </w:p>
        </w:tc>
      </w:tr>
      <w:tr w:rsidR="009401F5" w14:paraId="10754173" w14:textId="77777777" w:rsidTr="009401F5">
        <w:tc>
          <w:tcPr>
            <w:tcW w:w="7695" w:type="dxa"/>
            <w:tcBorders>
              <w:left w:val="single" w:sz="1" w:space="0" w:color="000000"/>
              <w:bottom w:val="single" w:sz="1" w:space="0" w:color="000000"/>
            </w:tcBorders>
            <w:shd w:val="clear" w:color="auto" w:fill="auto"/>
          </w:tcPr>
          <w:p w14:paraId="7CC04F7E" w14:textId="77777777" w:rsidR="009401F5" w:rsidRDefault="009401F5">
            <w:pPr>
              <w:autoSpaceDE w:val="0"/>
              <w:snapToGrid w:val="0"/>
              <w:rPr>
                <w:sz w:val="20"/>
                <w:szCs w:val="20"/>
                <w:lang w:val="sr-Cyrl-RS"/>
              </w:rPr>
            </w:pPr>
          </w:p>
        </w:tc>
        <w:tc>
          <w:tcPr>
            <w:tcW w:w="1268" w:type="dxa"/>
            <w:tcBorders>
              <w:left w:val="single" w:sz="1" w:space="0" w:color="000000"/>
              <w:bottom w:val="single" w:sz="1" w:space="0" w:color="000000"/>
              <w:right w:val="single" w:sz="1" w:space="0" w:color="000000"/>
            </w:tcBorders>
            <w:shd w:val="clear" w:color="auto" w:fill="auto"/>
          </w:tcPr>
          <w:p w14:paraId="78B69B6B" w14:textId="77777777" w:rsidR="009401F5" w:rsidRDefault="009401F5">
            <w:pPr>
              <w:pStyle w:val="Sadrajtabele"/>
              <w:snapToGrid w:val="0"/>
              <w:jc w:val="center"/>
              <w:rPr>
                <w:sz w:val="20"/>
                <w:szCs w:val="20"/>
                <w:lang w:val="sr-Cyrl-RS"/>
              </w:rPr>
            </w:pPr>
          </w:p>
        </w:tc>
      </w:tr>
      <w:tr w:rsidR="009401F5" w14:paraId="4BFF19FA" w14:textId="77777777" w:rsidTr="009401F5">
        <w:tc>
          <w:tcPr>
            <w:tcW w:w="7695" w:type="dxa"/>
            <w:tcBorders>
              <w:left w:val="single" w:sz="1" w:space="0" w:color="000000"/>
              <w:bottom w:val="single" w:sz="1" w:space="0" w:color="000000"/>
            </w:tcBorders>
            <w:shd w:val="clear" w:color="auto" w:fill="auto"/>
          </w:tcPr>
          <w:p w14:paraId="7D5C89B4" w14:textId="0B750AAD" w:rsidR="009401F5" w:rsidRDefault="009401F5" w:rsidP="00092045">
            <w:pPr>
              <w:pStyle w:val="WW-Default"/>
              <w:snapToGrid w:val="0"/>
              <w:rPr>
                <w:rFonts w:ascii="Times New Roman" w:hAnsi="Times New Roman" w:cs="Times New Roman"/>
                <w:sz w:val="20"/>
                <w:szCs w:val="20"/>
                <w:lang w:val="sr-Cyrl-RS"/>
              </w:rPr>
            </w:pPr>
            <w:r>
              <w:rPr>
                <w:rFonts w:ascii="Times New Roman" w:hAnsi="Times New Roman" w:cs="Times New Roman"/>
                <w:sz w:val="20"/>
                <w:szCs w:val="20"/>
                <w:lang w:val="sr-Cyrl-RS"/>
              </w:rPr>
              <w:t>Образац изјаве да је понуђач поштовао обавезе које произилазе из важећих прописа о заштити на раду...  (</w:t>
            </w:r>
            <w:r w:rsidR="00771F7D">
              <w:rPr>
                <w:rFonts w:ascii="Times New Roman" w:hAnsi="Times New Roman" w:cs="Times New Roman"/>
                <w:sz w:val="20"/>
                <w:szCs w:val="20"/>
                <w:lang w:val="sr-Cyrl-RS"/>
              </w:rPr>
              <w:t>Прилог</w:t>
            </w:r>
            <w:r>
              <w:rPr>
                <w:rFonts w:ascii="Times New Roman" w:hAnsi="Times New Roman" w:cs="Times New Roman"/>
                <w:sz w:val="20"/>
                <w:szCs w:val="20"/>
                <w:lang w:val="sr-Cyrl-RS"/>
              </w:rPr>
              <w:t xml:space="preserve"> бр. 1</w:t>
            </w:r>
            <w:r w:rsidR="006E542C">
              <w:rPr>
                <w:rFonts w:ascii="Times New Roman" w:hAnsi="Times New Roman" w:cs="Times New Roman"/>
                <w:sz w:val="20"/>
                <w:szCs w:val="20"/>
                <w:lang w:val="sr-Cyrl-RS"/>
              </w:rPr>
              <w:t>2</w:t>
            </w:r>
            <w:r>
              <w:rPr>
                <w:rFonts w:ascii="Times New Roman" w:hAnsi="Times New Roman" w:cs="Times New Roman"/>
                <w:sz w:val="20"/>
                <w:szCs w:val="20"/>
                <w:lang w:val="sr-Cyrl-RS"/>
              </w:rPr>
              <w:t>.)</w:t>
            </w:r>
          </w:p>
          <w:p w14:paraId="621BAFAE" w14:textId="77777777" w:rsidR="009401F5" w:rsidRDefault="009401F5" w:rsidP="00092045">
            <w:pPr>
              <w:pStyle w:val="WW-Default"/>
              <w:snapToGrid w:val="0"/>
              <w:rPr>
                <w:rFonts w:ascii="Times New Roman" w:hAnsi="Times New Roman" w:cs="Times New Roman"/>
                <w:sz w:val="20"/>
                <w:szCs w:val="20"/>
                <w:lang w:val="sr-Cyrl-RS"/>
              </w:rPr>
            </w:pPr>
          </w:p>
        </w:tc>
        <w:tc>
          <w:tcPr>
            <w:tcW w:w="1268" w:type="dxa"/>
            <w:tcBorders>
              <w:left w:val="single" w:sz="1" w:space="0" w:color="000000"/>
              <w:bottom w:val="single" w:sz="1" w:space="0" w:color="000000"/>
              <w:right w:val="single" w:sz="1" w:space="0" w:color="000000"/>
            </w:tcBorders>
            <w:shd w:val="clear" w:color="auto" w:fill="auto"/>
          </w:tcPr>
          <w:p w14:paraId="5B2F98A0" w14:textId="6CAFB5D7" w:rsidR="009401F5" w:rsidRDefault="006E542C" w:rsidP="00092045">
            <w:pPr>
              <w:pStyle w:val="Sadrajtabele"/>
              <w:snapToGrid w:val="0"/>
              <w:jc w:val="center"/>
              <w:rPr>
                <w:sz w:val="20"/>
                <w:szCs w:val="20"/>
                <w:lang w:val="sr-Cyrl-RS"/>
              </w:rPr>
            </w:pPr>
            <w:r>
              <w:rPr>
                <w:sz w:val="20"/>
                <w:szCs w:val="20"/>
                <w:lang w:val="sr-Cyrl-RS"/>
              </w:rPr>
              <w:t>3</w:t>
            </w:r>
            <w:r w:rsidR="002A1096">
              <w:rPr>
                <w:sz w:val="20"/>
                <w:szCs w:val="20"/>
                <w:lang w:val="sr-Cyrl-RS"/>
              </w:rPr>
              <w:t>0</w:t>
            </w:r>
          </w:p>
        </w:tc>
      </w:tr>
    </w:tbl>
    <w:p w14:paraId="14945C39" w14:textId="77777777" w:rsidR="007B6C65" w:rsidRDefault="007B6C65" w:rsidP="00D230BC">
      <w:pPr>
        <w:pStyle w:val="NoSpacing"/>
        <w:rPr>
          <w:lang w:val="sr-Cyrl-RS"/>
        </w:rPr>
      </w:pPr>
    </w:p>
    <w:p w14:paraId="1AA2A65D" w14:textId="252C8AEF" w:rsidR="002C6E6D" w:rsidRDefault="002C6E6D" w:rsidP="002C6E6D">
      <w:pPr>
        <w:pStyle w:val="WW-Default"/>
        <w:rPr>
          <w:rFonts w:ascii="Times New Roman" w:hAnsi="Times New Roman" w:cs="Times New Roman"/>
          <w:lang w:val="sr-Cyrl-RS"/>
        </w:rPr>
      </w:pPr>
      <w:r w:rsidRPr="002C6E6D">
        <w:rPr>
          <w:rFonts w:ascii="Times New Roman" w:hAnsi="Times New Roman" w:cs="Times New Roman"/>
          <w:lang w:val="sr-Cyrl-RS"/>
        </w:rPr>
        <w:t xml:space="preserve">Укупан број стране конкурсне документације је </w:t>
      </w:r>
      <w:r w:rsidR="00595D21">
        <w:rPr>
          <w:rFonts w:ascii="Times New Roman" w:hAnsi="Times New Roman" w:cs="Times New Roman"/>
          <w:lang w:val="sr-Cyrl-RS"/>
        </w:rPr>
        <w:t>30</w:t>
      </w:r>
      <w:r w:rsidRPr="002C6E6D">
        <w:rPr>
          <w:rFonts w:ascii="Times New Roman" w:hAnsi="Times New Roman" w:cs="Times New Roman"/>
          <w:lang w:val="sr-Cyrl-RS"/>
        </w:rPr>
        <w:t>.</w:t>
      </w:r>
    </w:p>
    <w:p w14:paraId="7C045A4A" w14:textId="4E08CF3B" w:rsidR="00595D21" w:rsidRDefault="00595D21" w:rsidP="00595D21">
      <w:pPr>
        <w:pStyle w:val="NoSpacing"/>
        <w:rPr>
          <w:lang w:val="sr-Cyrl-CS"/>
        </w:rPr>
      </w:pPr>
    </w:p>
    <w:p w14:paraId="4302D822" w14:textId="5F2A780D" w:rsidR="00595D21" w:rsidRDefault="00595D21" w:rsidP="00595D21">
      <w:pPr>
        <w:pStyle w:val="NoSpacing"/>
        <w:rPr>
          <w:lang w:val="sr-Cyrl-CS"/>
        </w:rPr>
      </w:pPr>
    </w:p>
    <w:p w14:paraId="7B4C738B" w14:textId="3EF9A01F" w:rsidR="00595D21" w:rsidRDefault="00595D21" w:rsidP="00595D21">
      <w:pPr>
        <w:pStyle w:val="NoSpacing"/>
        <w:rPr>
          <w:lang w:val="sr-Cyrl-CS"/>
        </w:rPr>
      </w:pPr>
    </w:p>
    <w:p w14:paraId="09808C39" w14:textId="23901AB6" w:rsidR="00595D21" w:rsidRDefault="00595D21" w:rsidP="00595D21">
      <w:pPr>
        <w:pStyle w:val="NoSpacing"/>
        <w:rPr>
          <w:lang w:val="sr-Cyrl-CS"/>
        </w:rPr>
      </w:pPr>
    </w:p>
    <w:p w14:paraId="6A5D6DD7" w14:textId="1D4BB403" w:rsidR="00595D21" w:rsidRDefault="00595D21" w:rsidP="00595D21">
      <w:pPr>
        <w:pStyle w:val="NoSpacing"/>
        <w:rPr>
          <w:lang w:val="sr-Cyrl-CS"/>
        </w:rPr>
      </w:pPr>
    </w:p>
    <w:p w14:paraId="7C45A7EF" w14:textId="17487BA8" w:rsidR="00595D21" w:rsidRDefault="00595D21" w:rsidP="00595D21">
      <w:pPr>
        <w:pStyle w:val="NoSpacing"/>
        <w:rPr>
          <w:lang w:val="sr-Cyrl-CS"/>
        </w:rPr>
      </w:pPr>
    </w:p>
    <w:p w14:paraId="6CD50557" w14:textId="12EFB818" w:rsidR="00834F44" w:rsidRPr="007B6C65" w:rsidRDefault="00EA5F28" w:rsidP="007B6C65">
      <w:pPr>
        <w:pStyle w:val="WW-Default"/>
        <w:jc w:val="right"/>
        <w:rPr>
          <w:rFonts w:ascii="Times New Roman" w:hAnsi="Times New Roman" w:cs="Times New Roman"/>
          <w:lang w:val="sr-Cyrl-CS"/>
        </w:rPr>
      </w:pPr>
      <w:r>
        <w:rPr>
          <w:rFonts w:ascii="Times New Roman" w:hAnsi="Times New Roman" w:cs="Times New Roman"/>
          <w:lang w:val="sr-Cyrl-CS"/>
        </w:rPr>
        <w:t>Прилог</w:t>
      </w:r>
      <w:r w:rsidR="00732163" w:rsidRPr="007B6C65">
        <w:rPr>
          <w:rFonts w:ascii="Times New Roman" w:hAnsi="Times New Roman" w:cs="Times New Roman"/>
          <w:lang w:val="sr-Cyrl-CS"/>
        </w:rPr>
        <w:t xml:space="preserve"> </w:t>
      </w:r>
      <w:r w:rsidR="00991740">
        <w:rPr>
          <w:rFonts w:ascii="Times New Roman" w:hAnsi="Times New Roman" w:cs="Times New Roman"/>
          <w:lang w:val="sr-Cyrl-CS"/>
        </w:rPr>
        <w:t>1</w:t>
      </w:r>
      <w:r w:rsidR="00AD73ED">
        <w:rPr>
          <w:rFonts w:ascii="Times New Roman" w:hAnsi="Times New Roman" w:cs="Times New Roman"/>
          <w:lang w:val="sr-Cyrl-CS"/>
        </w:rPr>
        <w:t>.</w:t>
      </w:r>
    </w:p>
    <w:p w14:paraId="433AC65A" w14:textId="77777777" w:rsidR="001C2AF7" w:rsidRDefault="001C2AF7" w:rsidP="00D230BC">
      <w:pPr>
        <w:pStyle w:val="NoSpacing"/>
        <w:rPr>
          <w:lang w:val="sr-Cyrl-CS"/>
        </w:rPr>
      </w:pPr>
    </w:p>
    <w:p w14:paraId="40D84C54" w14:textId="77777777" w:rsidR="001C2AF7" w:rsidRDefault="001C2AF7" w:rsidP="00D230BC">
      <w:pPr>
        <w:pStyle w:val="NoSpacing"/>
        <w:rPr>
          <w:lang w:val="sr-Cyrl-CS"/>
        </w:rPr>
      </w:pPr>
    </w:p>
    <w:p w14:paraId="44F4FFFE" w14:textId="77777777" w:rsidR="00834F44" w:rsidRPr="00104F38" w:rsidRDefault="00834F44" w:rsidP="00104F38">
      <w:pPr>
        <w:numPr>
          <w:ilvl w:val="0"/>
          <w:numId w:val="3"/>
        </w:numPr>
        <w:jc w:val="center"/>
        <w:rPr>
          <w:b/>
          <w:bCs/>
          <w:lang w:val="sr-Cyrl-RS"/>
        </w:rPr>
      </w:pPr>
      <w:r w:rsidRPr="00104F38">
        <w:rPr>
          <w:b/>
          <w:bCs/>
          <w:lang w:val="sr-Cyrl-RS"/>
        </w:rPr>
        <w:t xml:space="preserve">ОПШТИ ПОДАЦИ О </w:t>
      </w:r>
      <w:r w:rsidR="007B6C65" w:rsidRPr="00104F38">
        <w:rPr>
          <w:b/>
          <w:bCs/>
          <w:lang w:val="sr-Cyrl-RS"/>
        </w:rPr>
        <w:t>НАБАВЦИ И ПОДА</w:t>
      </w:r>
      <w:r w:rsidR="003E00B5">
        <w:rPr>
          <w:b/>
          <w:bCs/>
          <w:lang w:val="sr-Cyrl-RS"/>
        </w:rPr>
        <w:t>Ц</w:t>
      </w:r>
      <w:r w:rsidR="007B6C65" w:rsidRPr="00104F38">
        <w:rPr>
          <w:b/>
          <w:bCs/>
          <w:lang w:val="sr-Cyrl-RS"/>
        </w:rPr>
        <w:t>И О ПРЕДМЕТУ ЈА</w:t>
      </w:r>
      <w:r w:rsidRPr="00104F38">
        <w:rPr>
          <w:b/>
          <w:bCs/>
          <w:lang w:val="sr-Cyrl-RS"/>
        </w:rPr>
        <w:t>ВН</w:t>
      </w:r>
      <w:r w:rsidR="007B6C65" w:rsidRPr="00104F38">
        <w:rPr>
          <w:b/>
          <w:bCs/>
          <w:lang w:val="sr-Cyrl-RS"/>
        </w:rPr>
        <w:t>Е</w:t>
      </w:r>
      <w:r w:rsidRPr="00104F38">
        <w:rPr>
          <w:b/>
          <w:bCs/>
          <w:lang w:val="sr-Cyrl-RS"/>
        </w:rPr>
        <w:t xml:space="preserve"> НАБАВ</w:t>
      </w:r>
      <w:r w:rsidR="007B6C65" w:rsidRPr="00104F38">
        <w:rPr>
          <w:b/>
          <w:bCs/>
          <w:lang w:val="sr-Cyrl-RS"/>
        </w:rPr>
        <w:t>КЕ</w:t>
      </w:r>
    </w:p>
    <w:p w14:paraId="060D8613" w14:textId="77777777" w:rsidR="00834F44" w:rsidRPr="00104F38" w:rsidRDefault="00834F44" w:rsidP="00D230BC">
      <w:pPr>
        <w:pStyle w:val="NoSpacing"/>
        <w:rPr>
          <w:lang w:val="sr-Cyrl-RS"/>
        </w:rPr>
      </w:pPr>
    </w:p>
    <w:p w14:paraId="4FDD2F5D" w14:textId="77777777" w:rsidR="0032683E" w:rsidRPr="00104F38" w:rsidRDefault="0032683E" w:rsidP="00D230BC">
      <w:pPr>
        <w:pStyle w:val="NoSpacing"/>
        <w:rPr>
          <w:lang w:val="sr-Cyrl-RS"/>
        </w:rPr>
      </w:pPr>
    </w:p>
    <w:p w14:paraId="736EDFEB" w14:textId="77777777" w:rsidR="00834F44" w:rsidRPr="00104F38" w:rsidRDefault="00834F44">
      <w:pPr>
        <w:numPr>
          <w:ilvl w:val="1"/>
          <w:numId w:val="4"/>
        </w:numPr>
        <w:rPr>
          <w:b/>
          <w:bCs/>
          <w:lang w:val="sr-Cyrl-RS"/>
        </w:rPr>
      </w:pPr>
      <w:r w:rsidRPr="00104F38">
        <w:rPr>
          <w:b/>
          <w:bCs/>
          <w:lang w:val="sr-Latn-RS"/>
        </w:rPr>
        <w:t xml:space="preserve"> </w:t>
      </w:r>
      <w:r w:rsidRPr="00104F38">
        <w:rPr>
          <w:b/>
          <w:bCs/>
          <w:lang w:val="sr-Cyrl-RS"/>
        </w:rPr>
        <w:t>Подаци о наручиоцу</w:t>
      </w:r>
    </w:p>
    <w:p w14:paraId="7F91321A" w14:textId="77777777" w:rsidR="00834F44" w:rsidRPr="00104F38" w:rsidRDefault="00834F44" w:rsidP="00D230BC">
      <w:pPr>
        <w:pStyle w:val="NoSpacing"/>
        <w:rPr>
          <w:lang w:val="sr-Cyrl-RS"/>
        </w:rPr>
      </w:pPr>
    </w:p>
    <w:p w14:paraId="003C19D8" w14:textId="77777777" w:rsidR="00732163" w:rsidRPr="00104F38" w:rsidRDefault="00834F44">
      <w:pPr>
        <w:rPr>
          <w:lang w:val="sr-Cyrl-RS"/>
        </w:rPr>
      </w:pPr>
      <w:r w:rsidRPr="00104F38">
        <w:rPr>
          <w:lang w:val="sr-Cyrl-RS"/>
        </w:rPr>
        <w:tab/>
        <w:t>На</w:t>
      </w:r>
      <w:r w:rsidR="00732163" w:rsidRPr="00104F38">
        <w:rPr>
          <w:lang w:val="sr-Cyrl-RS"/>
        </w:rPr>
        <w:t>зив наручицоа: Основа школа „Вук Караџић“ Адашевци</w:t>
      </w:r>
    </w:p>
    <w:p w14:paraId="1CB81377" w14:textId="77777777" w:rsidR="00834F44" w:rsidRPr="00104F38" w:rsidRDefault="00732163" w:rsidP="00732163">
      <w:pPr>
        <w:ind w:firstLine="720"/>
        <w:rPr>
          <w:lang w:val="sr-Cyrl-RS"/>
        </w:rPr>
      </w:pPr>
      <w:r w:rsidRPr="00104F38">
        <w:rPr>
          <w:lang w:val="sr-Cyrl-RS"/>
        </w:rPr>
        <w:t>Адреса нару</w:t>
      </w:r>
      <w:r w:rsidR="00834F44" w:rsidRPr="00104F38">
        <w:rPr>
          <w:lang w:val="sr-Cyrl-RS"/>
        </w:rPr>
        <w:t>чи</w:t>
      </w:r>
      <w:r w:rsidRPr="00104F38">
        <w:rPr>
          <w:lang w:val="sr-Cyrl-RS"/>
        </w:rPr>
        <w:t>о</w:t>
      </w:r>
      <w:r w:rsidR="00834F44" w:rsidRPr="00104F38">
        <w:rPr>
          <w:lang w:val="sr-Cyrl-RS"/>
        </w:rPr>
        <w:t>ц</w:t>
      </w:r>
      <w:r w:rsidRPr="00104F38">
        <w:rPr>
          <w:lang w:val="sr-Cyrl-RS"/>
        </w:rPr>
        <w:t>а: 2224</w:t>
      </w:r>
      <w:r w:rsidR="00256797">
        <w:rPr>
          <w:lang w:val="sr-Cyrl-RS"/>
        </w:rPr>
        <w:t>4</w:t>
      </w:r>
      <w:r w:rsidRPr="00104F38">
        <w:rPr>
          <w:lang w:val="sr-Cyrl-RS"/>
        </w:rPr>
        <w:t xml:space="preserve"> Адашевци, Фрушкогорска 3</w:t>
      </w:r>
    </w:p>
    <w:p w14:paraId="5CCF8536" w14:textId="77777777" w:rsidR="00834F44" w:rsidRPr="00104F38" w:rsidRDefault="00055162" w:rsidP="00104F38">
      <w:pPr>
        <w:ind w:firstLine="720"/>
        <w:rPr>
          <w:rStyle w:val="Hyperlink"/>
          <w:color w:val="auto"/>
          <w:u w:val="none"/>
          <w:lang w:val="sr-Cyrl-RS"/>
        </w:rPr>
      </w:pPr>
      <w:r w:rsidRPr="00104F38">
        <w:rPr>
          <w:rStyle w:val="Hyperlink"/>
          <w:color w:val="auto"/>
          <w:u w:val="none"/>
          <w:lang w:val="sr-Cyrl-RS"/>
        </w:rPr>
        <w:t>Број рачуна: 840-1</w:t>
      </w:r>
      <w:r w:rsidR="00386DE6">
        <w:rPr>
          <w:rStyle w:val="Hyperlink"/>
          <w:color w:val="auto"/>
          <w:u w:val="none"/>
          <w:lang w:val="sr-Cyrl-RS"/>
        </w:rPr>
        <w:t>3</w:t>
      </w:r>
      <w:r w:rsidRPr="00104F38">
        <w:rPr>
          <w:rStyle w:val="Hyperlink"/>
          <w:color w:val="auto"/>
          <w:u w:val="none"/>
          <w:lang w:val="sr-Cyrl-RS"/>
        </w:rPr>
        <w:t>6</w:t>
      </w:r>
      <w:r w:rsidR="00386DE6">
        <w:rPr>
          <w:rStyle w:val="Hyperlink"/>
          <w:color w:val="auto"/>
          <w:u w:val="none"/>
          <w:lang w:val="sr-Cyrl-RS"/>
        </w:rPr>
        <w:t>6660-47</w:t>
      </w:r>
    </w:p>
    <w:p w14:paraId="20364DB3" w14:textId="77777777" w:rsidR="00055162" w:rsidRPr="00104F38" w:rsidRDefault="00055162">
      <w:pPr>
        <w:rPr>
          <w:rStyle w:val="Hyperlink"/>
          <w:color w:val="auto"/>
          <w:u w:val="none"/>
          <w:lang w:val="sr-Cyrl-RS"/>
        </w:rPr>
      </w:pPr>
      <w:r w:rsidRPr="00104F38">
        <w:rPr>
          <w:rStyle w:val="Hyperlink"/>
          <w:color w:val="auto"/>
          <w:u w:val="none"/>
          <w:lang w:val="sr-Cyrl-RS"/>
        </w:rPr>
        <w:tab/>
        <w:t>Матични број: 08636095</w:t>
      </w:r>
    </w:p>
    <w:p w14:paraId="5E4F80C6" w14:textId="77777777" w:rsidR="00055162" w:rsidRDefault="00055162">
      <w:pPr>
        <w:rPr>
          <w:rStyle w:val="Hyperlink"/>
          <w:color w:val="auto"/>
          <w:u w:val="none"/>
          <w:lang w:val="sr-Cyrl-RS"/>
        </w:rPr>
      </w:pPr>
      <w:r w:rsidRPr="00104F38">
        <w:rPr>
          <w:rStyle w:val="Hyperlink"/>
          <w:color w:val="auto"/>
          <w:u w:val="none"/>
          <w:lang w:val="sr-Cyrl-RS"/>
        </w:rPr>
        <w:tab/>
        <w:t>ПИБ: 100 929 224</w:t>
      </w:r>
    </w:p>
    <w:p w14:paraId="2B0C2757" w14:textId="77777777" w:rsidR="00E2146A" w:rsidRPr="00104F38" w:rsidRDefault="00E2146A">
      <w:pPr>
        <w:rPr>
          <w:rStyle w:val="Hyperlink"/>
          <w:color w:val="auto"/>
          <w:u w:val="none"/>
          <w:lang w:val="sr-Cyrl-RS"/>
        </w:rPr>
      </w:pPr>
      <w:r>
        <w:rPr>
          <w:rStyle w:val="Hyperlink"/>
          <w:color w:val="auto"/>
          <w:u w:val="none"/>
          <w:lang w:val="sr-Cyrl-RS"/>
        </w:rPr>
        <w:tab/>
        <w:t>ЈРБР: 01352</w:t>
      </w:r>
    </w:p>
    <w:p w14:paraId="0C4DEE4E" w14:textId="77777777" w:rsidR="00055162" w:rsidRPr="00104F38" w:rsidRDefault="00055162">
      <w:pPr>
        <w:rPr>
          <w:rStyle w:val="Hyperlink"/>
          <w:color w:val="auto"/>
          <w:u w:val="none"/>
          <w:lang w:val="sr-Cyrl-RS"/>
        </w:rPr>
      </w:pPr>
      <w:r w:rsidRPr="00104F38">
        <w:rPr>
          <w:rStyle w:val="Hyperlink"/>
          <w:color w:val="auto"/>
          <w:u w:val="none"/>
          <w:lang w:val="sr-Cyrl-RS"/>
        </w:rPr>
        <w:tab/>
        <w:t>Шифра делатности: 8520</w:t>
      </w:r>
    </w:p>
    <w:p w14:paraId="24BBD492" w14:textId="77777777" w:rsidR="00055162" w:rsidRPr="00D230BC" w:rsidRDefault="00055162" w:rsidP="00D230BC">
      <w:pPr>
        <w:pStyle w:val="NoSpacing"/>
        <w:rPr>
          <w:rStyle w:val="Hyperlink"/>
          <w:color w:val="auto"/>
          <w:u w:val="none"/>
        </w:rPr>
      </w:pPr>
    </w:p>
    <w:p w14:paraId="54D69B49" w14:textId="77777777" w:rsidR="00834F44" w:rsidRPr="00104F38" w:rsidRDefault="007B6C65" w:rsidP="00E3072B">
      <w:pPr>
        <w:numPr>
          <w:ilvl w:val="1"/>
          <w:numId w:val="4"/>
        </w:numPr>
        <w:rPr>
          <w:rStyle w:val="Hyperlink"/>
          <w:b/>
          <w:bCs/>
          <w:color w:val="auto"/>
          <w:u w:val="none"/>
          <w:lang w:val="sr-Cyrl-RS"/>
        </w:rPr>
      </w:pPr>
      <w:r w:rsidRPr="00104F38">
        <w:rPr>
          <w:rStyle w:val="Hyperlink"/>
          <w:b/>
          <w:bCs/>
          <w:color w:val="auto"/>
          <w:u w:val="none"/>
          <w:lang w:val="sr-Cyrl-RS"/>
        </w:rPr>
        <w:t>Врста поступка</w:t>
      </w:r>
      <w:r w:rsidR="00834F44" w:rsidRPr="00104F38">
        <w:rPr>
          <w:rStyle w:val="Hyperlink"/>
          <w:b/>
          <w:bCs/>
          <w:color w:val="auto"/>
          <w:u w:val="none"/>
          <w:lang w:val="sr-Cyrl-RS"/>
        </w:rPr>
        <w:t xml:space="preserve"> јавне набавке</w:t>
      </w:r>
    </w:p>
    <w:p w14:paraId="48102CD7" w14:textId="77777777" w:rsidR="00834F44" w:rsidRPr="00D230BC" w:rsidRDefault="00834F44" w:rsidP="00D230BC">
      <w:pPr>
        <w:pStyle w:val="NoSpacing"/>
      </w:pPr>
    </w:p>
    <w:p w14:paraId="2F950E78" w14:textId="77777777" w:rsidR="00055162" w:rsidRPr="00104F38" w:rsidRDefault="00834F44">
      <w:pPr>
        <w:jc w:val="both"/>
        <w:rPr>
          <w:lang w:val="sr-Cyrl-RS"/>
        </w:rPr>
      </w:pPr>
      <w:r w:rsidRPr="00104F38">
        <w:rPr>
          <w:lang w:val="sr-Cyrl-RS"/>
        </w:rPr>
        <w:tab/>
        <w:t xml:space="preserve">Јавна набавка </w:t>
      </w:r>
      <w:r w:rsidR="00055162" w:rsidRPr="00104F38">
        <w:rPr>
          <w:lang w:val="sr-Cyrl-RS"/>
        </w:rPr>
        <w:t>мале вредности</w:t>
      </w:r>
      <w:r w:rsidR="0032683E" w:rsidRPr="00104F38">
        <w:rPr>
          <w:lang w:val="sr-Cyrl-RS"/>
        </w:rPr>
        <w:t>.</w:t>
      </w:r>
    </w:p>
    <w:p w14:paraId="0458EDAF" w14:textId="77777777" w:rsidR="00AC047D" w:rsidRDefault="00AC047D" w:rsidP="008F014A">
      <w:pPr>
        <w:pStyle w:val="NoSpacing"/>
        <w:rPr>
          <w:lang w:val="sr-Cyrl-RS"/>
        </w:rPr>
      </w:pPr>
    </w:p>
    <w:p w14:paraId="62A30F1D" w14:textId="77777777" w:rsidR="00834F44" w:rsidRPr="00104F38" w:rsidRDefault="00834F44" w:rsidP="00E3072B">
      <w:pPr>
        <w:numPr>
          <w:ilvl w:val="1"/>
          <w:numId w:val="4"/>
        </w:numPr>
        <w:jc w:val="both"/>
        <w:rPr>
          <w:b/>
          <w:bCs/>
          <w:lang w:val="sr-Cyrl-RS"/>
        </w:rPr>
      </w:pPr>
      <w:r w:rsidRPr="00104F38">
        <w:rPr>
          <w:b/>
          <w:bCs/>
          <w:lang w:val="sr-Cyrl-RS"/>
        </w:rPr>
        <w:t>Предмет јавне набавке</w:t>
      </w:r>
    </w:p>
    <w:p w14:paraId="2487C2C0" w14:textId="77777777" w:rsidR="00834F44" w:rsidRPr="00104F38" w:rsidRDefault="00834F44" w:rsidP="008F014A">
      <w:pPr>
        <w:pStyle w:val="NoSpacing"/>
        <w:rPr>
          <w:lang w:val="sr-Cyrl-RS"/>
        </w:rPr>
      </w:pPr>
    </w:p>
    <w:p w14:paraId="0746F2DB" w14:textId="522563F1" w:rsidR="00834F44" w:rsidRPr="00104F38" w:rsidRDefault="00834F44" w:rsidP="00AC047D">
      <w:pPr>
        <w:ind w:firstLine="360"/>
        <w:jc w:val="both"/>
        <w:rPr>
          <w:lang w:val="sr-Cyrl-RS"/>
        </w:rPr>
      </w:pPr>
      <w:r w:rsidRPr="00104F38">
        <w:rPr>
          <w:lang w:val="sr-Cyrl-RS"/>
        </w:rPr>
        <w:t>Предмет јавне набавке</w:t>
      </w:r>
      <w:r w:rsidR="00055162" w:rsidRPr="00104F38">
        <w:rPr>
          <w:lang w:val="sr-Cyrl-RS"/>
        </w:rPr>
        <w:t>:</w:t>
      </w:r>
      <w:r w:rsidRPr="00104F38">
        <w:rPr>
          <w:lang w:val="sr-Cyrl-RS"/>
        </w:rPr>
        <w:t xml:space="preserve"> </w:t>
      </w:r>
      <w:r w:rsidR="00F36361">
        <w:rPr>
          <w:lang w:val="sr-Cyrl-RS"/>
        </w:rPr>
        <w:t>услуге</w:t>
      </w:r>
      <w:r w:rsidR="004757B2">
        <w:t xml:space="preserve">: </w:t>
      </w:r>
      <w:r w:rsidR="004757B2">
        <w:rPr>
          <w:lang w:val="sr-Cyrl-RS"/>
        </w:rPr>
        <w:t xml:space="preserve">Набавка </w:t>
      </w:r>
      <w:r w:rsidR="00D777EE">
        <w:rPr>
          <w:lang w:val="sr-Cyrl-RS"/>
        </w:rPr>
        <w:t xml:space="preserve">услуге снабдевања </w:t>
      </w:r>
      <w:r w:rsidR="004757B2">
        <w:rPr>
          <w:lang w:val="sr-Cyrl-RS"/>
        </w:rPr>
        <w:t>електричн</w:t>
      </w:r>
      <w:r w:rsidR="00D777EE">
        <w:rPr>
          <w:lang w:val="sr-Cyrl-RS"/>
        </w:rPr>
        <w:t>ом</w:t>
      </w:r>
      <w:r w:rsidR="004757B2">
        <w:rPr>
          <w:lang w:val="sr-Cyrl-RS"/>
        </w:rPr>
        <w:t xml:space="preserve"> енергиј</w:t>
      </w:r>
      <w:r w:rsidR="00D777EE">
        <w:rPr>
          <w:lang w:val="sr-Cyrl-RS"/>
        </w:rPr>
        <w:t>ом</w:t>
      </w:r>
      <w:r w:rsidR="004757B2">
        <w:rPr>
          <w:lang w:val="sr-Cyrl-RS"/>
        </w:rPr>
        <w:t>, са местима испоруке –</w:t>
      </w:r>
      <w:r w:rsidR="00D8628D">
        <w:rPr>
          <w:lang w:val="sr-Cyrl-RS"/>
        </w:rPr>
        <w:t xml:space="preserve"> м</w:t>
      </w:r>
      <w:r w:rsidR="004757B2">
        <w:rPr>
          <w:lang w:val="sr-Cyrl-RS"/>
        </w:rPr>
        <w:t xml:space="preserve">естима </w:t>
      </w:r>
      <w:r w:rsidR="001864BF">
        <w:rPr>
          <w:lang w:val="sr-Cyrl-RS"/>
        </w:rPr>
        <w:t xml:space="preserve">мерења </w:t>
      </w:r>
      <w:r w:rsidR="004757B2">
        <w:rPr>
          <w:lang w:val="sr-Cyrl-RS"/>
        </w:rPr>
        <w:t xml:space="preserve">у седишту школе у Адашевцима, Фрушкогорска 3 и издвојеним одељењима матичне </w:t>
      </w:r>
      <w:r w:rsidR="0038156B">
        <w:rPr>
          <w:lang w:val="sr-Cyrl-RS"/>
        </w:rPr>
        <w:t>Ш</w:t>
      </w:r>
      <w:r w:rsidR="004757B2">
        <w:rPr>
          <w:lang w:val="sr-Cyrl-RS"/>
        </w:rPr>
        <w:t>коле у Вашици, Вука Караџића 2, Илинцима, Војвођанска 2 и Батровцима, ЈНА 34.</w:t>
      </w:r>
      <w:r w:rsidR="004757B2">
        <w:t xml:space="preserve"> </w:t>
      </w:r>
      <w:r w:rsidR="004757B2">
        <w:rPr>
          <w:lang w:val="sr-Cyrl-RS"/>
        </w:rPr>
        <w:t xml:space="preserve">Набавка </w:t>
      </w:r>
      <w:r w:rsidR="003E00B5">
        <w:rPr>
          <w:lang w:val="sr-Cyrl-RS"/>
        </w:rPr>
        <w:t>број 1.</w:t>
      </w:r>
      <w:r w:rsidR="00F36361">
        <w:rPr>
          <w:lang w:val="sr-Cyrl-RS"/>
        </w:rPr>
        <w:t>2</w:t>
      </w:r>
      <w:r w:rsidR="003E00B5">
        <w:rPr>
          <w:lang w:val="sr-Cyrl-RS"/>
        </w:rPr>
        <w:t>.1</w:t>
      </w:r>
      <w:r w:rsidR="00595D21">
        <w:rPr>
          <w:lang w:val="sr-Cyrl-RS"/>
        </w:rPr>
        <w:t>/2020.</w:t>
      </w:r>
    </w:p>
    <w:p w14:paraId="47DF6A63" w14:textId="77777777" w:rsidR="00AC047D" w:rsidRDefault="00AC047D" w:rsidP="00D230BC">
      <w:pPr>
        <w:pStyle w:val="NoSpacing"/>
        <w:rPr>
          <w:lang w:val="sr-Cyrl-RS"/>
        </w:rPr>
      </w:pPr>
    </w:p>
    <w:p w14:paraId="610145F5" w14:textId="77777777" w:rsidR="0032683E" w:rsidRPr="00104F38" w:rsidRDefault="0032683E" w:rsidP="0032683E">
      <w:pPr>
        <w:ind w:left="720"/>
        <w:jc w:val="both"/>
        <w:rPr>
          <w:lang w:val="sr-Cyrl-RS"/>
        </w:rPr>
      </w:pPr>
      <w:r w:rsidRPr="00104F38">
        <w:rPr>
          <w:lang w:val="sr-Cyrl-RS"/>
        </w:rPr>
        <w:t>Поступак јавне набавке се спроводи ради закључења уговора о јавној набавци.</w:t>
      </w:r>
    </w:p>
    <w:p w14:paraId="08E5BAB9" w14:textId="69B00774" w:rsidR="00834F44" w:rsidRPr="003D74DE" w:rsidRDefault="00834F44" w:rsidP="00AC047D">
      <w:pPr>
        <w:ind w:firstLine="360"/>
        <w:jc w:val="both"/>
        <w:rPr>
          <w:rStyle w:val="Hyperlink"/>
          <w:color w:val="auto"/>
        </w:rPr>
      </w:pPr>
      <w:r w:rsidRPr="00104F38">
        <w:rPr>
          <w:lang w:val="sr-Cyrl-RS"/>
        </w:rPr>
        <w:t xml:space="preserve">Информације у вези са јавном набавком број </w:t>
      </w:r>
      <w:r w:rsidR="00386DE6">
        <w:rPr>
          <w:lang w:val="sr-Cyrl-RS"/>
        </w:rPr>
        <w:t>1.</w:t>
      </w:r>
      <w:r w:rsidR="00F36361">
        <w:rPr>
          <w:lang w:val="sr-Cyrl-RS"/>
        </w:rPr>
        <w:t>2</w:t>
      </w:r>
      <w:r w:rsidR="00386DE6">
        <w:rPr>
          <w:lang w:val="sr-Cyrl-RS"/>
        </w:rPr>
        <w:t>.1</w:t>
      </w:r>
      <w:r w:rsidR="00595D21">
        <w:rPr>
          <w:lang w:val="sr-Cyrl-RS"/>
        </w:rPr>
        <w:t>/2020</w:t>
      </w:r>
      <w:r w:rsidRPr="00104F38">
        <w:rPr>
          <w:lang w:val="sr-Cyrl-RS"/>
        </w:rPr>
        <w:t xml:space="preserve"> могу се добити сваког радног дана у периоду од </w:t>
      </w:r>
      <w:r w:rsidR="00802012">
        <w:rPr>
          <w:lang w:val="sr-Cyrl-RS"/>
        </w:rPr>
        <w:t>08</w:t>
      </w:r>
      <w:r w:rsidR="001D7C4F">
        <w:rPr>
          <w:lang w:val="sr-Cyrl-RS"/>
        </w:rPr>
        <w:t>,</w:t>
      </w:r>
      <w:r w:rsidR="0032683E" w:rsidRPr="00104F38">
        <w:rPr>
          <w:lang w:val="sr-Cyrl-RS"/>
        </w:rPr>
        <w:t>00</w:t>
      </w:r>
      <w:r w:rsidRPr="00104F38">
        <w:rPr>
          <w:lang w:val="sr-Cyrl-RS"/>
        </w:rPr>
        <w:t xml:space="preserve"> </w:t>
      </w:r>
      <w:r w:rsidR="001D7C4F">
        <w:rPr>
          <w:lang w:val="sr-Cyrl-RS"/>
        </w:rPr>
        <w:t>до 1</w:t>
      </w:r>
      <w:r w:rsidR="000E3C7C">
        <w:rPr>
          <w:lang w:val="sr-Cyrl-RS"/>
        </w:rPr>
        <w:t>2</w:t>
      </w:r>
      <w:r w:rsidR="001D7C4F">
        <w:rPr>
          <w:lang w:val="sr-Cyrl-RS"/>
        </w:rPr>
        <w:t xml:space="preserve">,00 </w:t>
      </w:r>
      <w:r w:rsidRPr="00104F38">
        <w:rPr>
          <w:lang w:val="sr-Cyrl-RS"/>
        </w:rPr>
        <w:t xml:space="preserve">часова, на телефон </w:t>
      </w:r>
      <w:r w:rsidR="00A75BAE">
        <w:rPr>
          <w:lang w:val="sr-Cyrl-RS"/>
        </w:rPr>
        <w:t>0</w:t>
      </w:r>
      <w:r w:rsidR="00A75BAE" w:rsidRPr="00104F38">
        <w:rPr>
          <w:lang w:val="sr-Cyrl-RS"/>
        </w:rPr>
        <w:t>22/737 224</w:t>
      </w:r>
      <w:r w:rsidR="0019789E">
        <w:rPr>
          <w:lang w:val="sr-Cyrl-RS"/>
        </w:rPr>
        <w:t>,</w:t>
      </w:r>
      <w:r w:rsidR="00256797">
        <w:rPr>
          <w:lang w:val="sr-Cyrl-RS"/>
        </w:rPr>
        <w:t xml:space="preserve"> </w:t>
      </w:r>
      <w:r w:rsidRPr="00104F38">
        <w:rPr>
          <w:lang w:val="sr-Cyrl-RS"/>
        </w:rPr>
        <w:t xml:space="preserve">контакт особа је </w:t>
      </w:r>
      <w:r w:rsidR="00875CF6">
        <w:rPr>
          <w:lang w:val="sr-Cyrl-RS"/>
        </w:rPr>
        <w:t xml:space="preserve">секретар школе, </w:t>
      </w:r>
      <w:r w:rsidR="0032683E" w:rsidRPr="00104F38">
        <w:rPr>
          <w:lang w:val="sr-Cyrl-RS"/>
        </w:rPr>
        <w:t>Војислав Бранковић</w:t>
      </w:r>
      <w:r w:rsidR="006942CA">
        <w:rPr>
          <w:lang w:val="sr-Cyrl-RS"/>
        </w:rPr>
        <w:t>,</w:t>
      </w:r>
      <w:r w:rsidRPr="00104F38">
        <w:rPr>
          <w:lang w:val="sr-Cyrl-RS"/>
        </w:rPr>
        <w:t xml:space="preserve"> </w:t>
      </w:r>
      <w:r w:rsidRPr="00104F38">
        <w:rPr>
          <w:lang w:val="sr-Latn-RS"/>
        </w:rPr>
        <w:t>e-mail:</w:t>
      </w:r>
      <w:r w:rsidRPr="00104F38">
        <w:rPr>
          <w:lang w:val="sr-Cyrl-RS"/>
        </w:rPr>
        <w:t xml:space="preserve"> </w:t>
      </w:r>
      <w:hyperlink r:id="rId12" w:history="1">
        <w:r w:rsidR="003D74DE" w:rsidRPr="00E84BE0">
          <w:rPr>
            <w:rStyle w:val="Hyperlink"/>
          </w:rPr>
          <w:t>osvukkaradzicsecretary@outlook.com</w:t>
        </w:r>
      </w:hyperlink>
      <w:r w:rsidR="003D74DE">
        <w:t xml:space="preserve"> </w:t>
      </w:r>
    </w:p>
    <w:p w14:paraId="70390234" w14:textId="77777777" w:rsidR="00834F44" w:rsidRPr="00104F38" w:rsidRDefault="00834F44" w:rsidP="008F014A">
      <w:pPr>
        <w:pStyle w:val="NoSpacing"/>
        <w:rPr>
          <w:lang w:val="sr-Cyrl-RS"/>
        </w:rPr>
      </w:pPr>
    </w:p>
    <w:p w14:paraId="56166B2B" w14:textId="77777777" w:rsidR="00834F44" w:rsidRPr="00104F38" w:rsidRDefault="00834F44">
      <w:pPr>
        <w:numPr>
          <w:ilvl w:val="0"/>
          <w:numId w:val="8"/>
        </w:numPr>
        <w:jc w:val="both"/>
        <w:rPr>
          <w:rStyle w:val="Hyperlink"/>
          <w:b/>
          <w:bCs/>
          <w:color w:val="auto"/>
          <w:u w:val="none"/>
          <w:lang w:val="sr-Cyrl-RS"/>
        </w:rPr>
      </w:pPr>
      <w:r w:rsidRPr="00104F38">
        <w:rPr>
          <w:rStyle w:val="Hyperlink"/>
          <w:b/>
          <w:bCs/>
          <w:color w:val="auto"/>
          <w:u w:val="none"/>
          <w:lang w:val="sr-Latn-RS"/>
        </w:rPr>
        <w:t xml:space="preserve">ПОДАЦИ О ПРЕДМЕТУ </w:t>
      </w:r>
      <w:r w:rsidRPr="00104F38">
        <w:rPr>
          <w:rStyle w:val="Hyperlink"/>
          <w:b/>
          <w:bCs/>
          <w:color w:val="auto"/>
          <w:u w:val="none"/>
          <w:lang w:val="sr-Cyrl-RS"/>
        </w:rPr>
        <w:t>ЈАВНЕ НАБАВКЕ</w:t>
      </w:r>
    </w:p>
    <w:p w14:paraId="351A2837" w14:textId="77777777" w:rsidR="00834F44" w:rsidRPr="00104F38" w:rsidRDefault="00834F44" w:rsidP="008F014A">
      <w:pPr>
        <w:pStyle w:val="NoSpacing"/>
        <w:rPr>
          <w:lang w:val="sr-Cyrl-RS"/>
        </w:rPr>
      </w:pPr>
    </w:p>
    <w:p w14:paraId="4785866B" w14:textId="77777777" w:rsidR="00834F44" w:rsidRPr="00104F38" w:rsidRDefault="00834F44">
      <w:pPr>
        <w:numPr>
          <w:ilvl w:val="1"/>
          <w:numId w:val="9"/>
        </w:numPr>
        <w:jc w:val="both"/>
        <w:rPr>
          <w:rStyle w:val="Hyperlink"/>
          <w:b/>
          <w:bCs/>
          <w:color w:val="auto"/>
          <w:u w:val="none"/>
          <w:lang w:val="sr-Cyrl-RS"/>
        </w:rPr>
      </w:pPr>
      <w:r w:rsidRPr="00104F38">
        <w:rPr>
          <w:rStyle w:val="Hyperlink"/>
          <w:b/>
          <w:bCs/>
          <w:color w:val="auto"/>
          <w:u w:val="none"/>
          <w:lang w:val="sr-Latn-RS"/>
        </w:rPr>
        <w:t xml:space="preserve"> </w:t>
      </w:r>
      <w:r w:rsidRPr="00104F38">
        <w:rPr>
          <w:rStyle w:val="Hyperlink"/>
          <w:b/>
          <w:bCs/>
          <w:color w:val="auto"/>
          <w:u w:val="none"/>
          <w:lang w:val="sr-Cyrl-RS"/>
        </w:rPr>
        <w:t>Опис предмета набавке, назив и ознака из општег речника набавки</w:t>
      </w:r>
    </w:p>
    <w:p w14:paraId="688298CD" w14:textId="77777777" w:rsidR="00834F44" w:rsidRPr="00D81ED4" w:rsidRDefault="00834F44" w:rsidP="00D81ED4">
      <w:pPr>
        <w:pStyle w:val="NoSpacing"/>
      </w:pPr>
    </w:p>
    <w:p w14:paraId="752CD9D2" w14:textId="0C07B85A" w:rsidR="009568CA" w:rsidRPr="00EA5F28" w:rsidRDefault="00834F44" w:rsidP="00D230BC">
      <w:pPr>
        <w:ind w:firstLine="720"/>
        <w:jc w:val="both"/>
        <w:rPr>
          <w:rStyle w:val="Hyperlink"/>
          <w:rFonts w:eastAsia="Arial"/>
          <w:color w:val="000000"/>
          <w:kern w:val="1"/>
          <w:u w:val="none"/>
        </w:rPr>
      </w:pPr>
      <w:r w:rsidRPr="00104F38">
        <w:rPr>
          <w:rStyle w:val="Hyperlink"/>
          <w:color w:val="auto"/>
          <w:u w:val="none"/>
          <w:lang w:val="sr-Cyrl-RS"/>
        </w:rPr>
        <w:t xml:space="preserve">Јавна набавка број </w:t>
      </w:r>
      <w:r w:rsidR="003D74DE">
        <w:rPr>
          <w:rStyle w:val="Hyperlink"/>
          <w:color w:val="auto"/>
          <w:u w:val="none"/>
          <w:lang w:val="sr-Cyrl-RS"/>
        </w:rPr>
        <w:t>1.</w:t>
      </w:r>
      <w:r w:rsidR="00337DB8">
        <w:rPr>
          <w:rStyle w:val="Hyperlink"/>
          <w:color w:val="auto"/>
          <w:u w:val="none"/>
          <w:lang w:val="en-GB"/>
        </w:rPr>
        <w:t>2</w:t>
      </w:r>
      <w:r w:rsidR="003D74DE">
        <w:rPr>
          <w:rStyle w:val="Hyperlink"/>
          <w:color w:val="auto"/>
          <w:u w:val="none"/>
          <w:lang w:val="sr-Cyrl-RS"/>
        </w:rPr>
        <w:t>.1</w:t>
      </w:r>
      <w:r w:rsidR="00595D21">
        <w:rPr>
          <w:rStyle w:val="Hyperlink"/>
          <w:color w:val="auto"/>
          <w:u w:val="none"/>
          <w:lang w:val="sr-Cyrl-RS"/>
        </w:rPr>
        <w:t>/2020</w:t>
      </w:r>
      <w:r w:rsidRPr="00104F38">
        <w:rPr>
          <w:rStyle w:val="Hyperlink"/>
          <w:color w:val="auto"/>
          <w:u w:val="none"/>
          <w:lang w:val="sr-Cyrl-RS"/>
        </w:rPr>
        <w:t xml:space="preserve"> </w:t>
      </w:r>
      <w:r w:rsidR="00595D21">
        <w:rPr>
          <w:rStyle w:val="Hyperlink"/>
          <w:color w:val="auto"/>
          <w:u w:val="none"/>
          <w:lang w:val="sr-Cyrl-RS"/>
        </w:rPr>
        <w:t>–</w:t>
      </w:r>
      <w:r w:rsidRPr="00104F38">
        <w:rPr>
          <w:rStyle w:val="Hyperlink"/>
          <w:color w:val="auto"/>
          <w:u w:val="none"/>
          <w:lang w:val="sr-Cyrl-RS"/>
        </w:rPr>
        <w:t xml:space="preserve"> </w:t>
      </w:r>
      <w:r w:rsidR="001864BF">
        <w:rPr>
          <w:rStyle w:val="Hyperlink"/>
          <w:color w:val="auto"/>
          <w:u w:val="none"/>
          <w:lang w:val="sr-Cyrl-RS"/>
        </w:rPr>
        <w:t>У</w:t>
      </w:r>
      <w:r w:rsidR="00F36361">
        <w:rPr>
          <w:rStyle w:val="Hyperlink"/>
          <w:rFonts w:eastAsia="Arial"/>
          <w:color w:val="000000"/>
          <w:kern w:val="1"/>
          <w:u w:val="none"/>
          <w:lang w:val="sr-Cyrl-RS"/>
        </w:rPr>
        <w:t>слуг</w:t>
      </w:r>
      <w:r w:rsidR="009568CA" w:rsidRPr="00104F38">
        <w:rPr>
          <w:rStyle w:val="Hyperlink"/>
          <w:rFonts w:eastAsia="Arial"/>
          <w:color w:val="000000"/>
          <w:kern w:val="1"/>
          <w:u w:val="none"/>
          <w:lang w:val="sr-Cyrl-RS"/>
        </w:rPr>
        <w:t xml:space="preserve">а: </w:t>
      </w:r>
      <w:r w:rsidR="00F36361">
        <w:rPr>
          <w:lang w:val="sr-Cyrl-RS"/>
        </w:rPr>
        <w:t xml:space="preserve">Набавка електричне енергије са местима испоруке – на местима </w:t>
      </w:r>
      <w:r w:rsidR="001864BF">
        <w:rPr>
          <w:lang w:val="sr-Cyrl-RS"/>
        </w:rPr>
        <w:t xml:space="preserve">мерења </w:t>
      </w:r>
      <w:r w:rsidR="00F36361">
        <w:rPr>
          <w:lang w:val="sr-Cyrl-RS"/>
        </w:rPr>
        <w:t>у седишту школе у Адашевцима, Фрушкогорска 3 и издвојеним одељењима матичне школе у Вашици, Вука Караџића 2, Илинцима, Војвођанска 2 и Батровцима, ЈНА 34</w:t>
      </w:r>
      <w:r w:rsidR="001864BF">
        <w:rPr>
          <w:lang w:val="sr-Cyrl-RS"/>
        </w:rPr>
        <w:t xml:space="preserve"> (у даљем тексту: </w:t>
      </w:r>
      <w:r w:rsidR="00277267">
        <w:rPr>
          <w:lang w:val="sr-Cyrl-RS"/>
        </w:rPr>
        <w:t>Електрична енергија)</w:t>
      </w:r>
      <w:r w:rsidR="00F36361">
        <w:rPr>
          <w:lang w:val="sr-Cyrl-RS"/>
        </w:rPr>
        <w:t>.</w:t>
      </w:r>
    </w:p>
    <w:p w14:paraId="54AD35F7" w14:textId="77777777" w:rsidR="00834F44" w:rsidRPr="00104F38" w:rsidRDefault="009568CA" w:rsidP="007B6C65">
      <w:pPr>
        <w:ind w:firstLine="720"/>
        <w:jc w:val="both"/>
        <w:rPr>
          <w:rStyle w:val="Hyperlink"/>
          <w:rFonts w:eastAsia="Lucida Sans Unicode"/>
          <w:color w:val="auto"/>
          <w:kern w:val="1"/>
          <w:u w:val="none"/>
          <w:lang w:val="sr-Cyrl-CS"/>
        </w:rPr>
      </w:pPr>
      <w:r w:rsidRPr="00104F38">
        <w:rPr>
          <w:rStyle w:val="Hyperlink"/>
          <w:rFonts w:eastAsia="Arial"/>
          <w:color w:val="000000"/>
          <w:kern w:val="1"/>
          <w:u w:val="none"/>
          <w:lang w:val="sr-Cyrl-RS"/>
        </w:rPr>
        <w:t>Ознака из</w:t>
      </w:r>
      <w:r w:rsidR="00834F44" w:rsidRPr="00104F38">
        <w:rPr>
          <w:rStyle w:val="Hyperlink"/>
          <w:rFonts w:eastAsia="Lucida Sans Unicode"/>
          <w:color w:val="auto"/>
          <w:kern w:val="1"/>
          <w:u w:val="none"/>
          <w:lang w:val="sr-Cyrl-RS"/>
        </w:rPr>
        <w:t xml:space="preserve"> </w:t>
      </w:r>
      <w:r w:rsidR="003717C0" w:rsidRPr="00104F38">
        <w:rPr>
          <w:rStyle w:val="Hyperlink"/>
          <w:rFonts w:eastAsia="Lucida Sans Unicode"/>
          <w:color w:val="auto"/>
          <w:kern w:val="1"/>
          <w:u w:val="none"/>
          <w:lang w:val="sr-Cyrl-RS"/>
        </w:rPr>
        <w:t xml:space="preserve">општег </w:t>
      </w:r>
      <w:r w:rsidR="00834F44" w:rsidRPr="00104F38">
        <w:rPr>
          <w:rStyle w:val="Hyperlink"/>
          <w:rFonts w:eastAsia="Lucida Sans Unicode"/>
          <w:color w:val="auto"/>
          <w:kern w:val="1"/>
          <w:u w:val="none"/>
          <w:lang w:val="sr-Cyrl-CS"/>
        </w:rPr>
        <w:t>р</w:t>
      </w:r>
      <w:r w:rsidR="00834F44" w:rsidRPr="00104F38">
        <w:rPr>
          <w:rStyle w:val="Hyperlink"/>
          <w:rFonts w:eastAsia="Lucida Sans Unicode"/>
          <w:color w:val="auto"/>
          <w:kern w:val="1"/>
          <w:u w:val="none"/>
          <w:lang w:val="sr-Cyrl-RS"/>
        </w:rPr>
        <w:t xml:space="preserve">ечника набавки: </w:t>
      </w:r>
      <w:r w:rsidR="00F36361">
        <w:rPr>
          <w:rStyle w:val="Hyperlink"/>
          <w:rFonts w:eastAsia="Lucida Sans Unicode"/>
          <w:color w:val="auto"/>
          <w:kern w:val="1"/>
          <w:u w:val="none"/>
          <w:lang w:val="sr-Cyrl-RS"/>
        </w:rPr>
        <w:t>Електрична енергија</w:t>
      </w:r>
      <w:r w:rsidR="003717C0" w:rsidRPr="00104F38">
        <w:rPr>
          <w:rStyle w:val="Hyperlink"/>
          <w:rFonts w:eastAsia="Lucida Sans Unicode"/>
          <w:color w:val="auto"/>
          <w:kern w:val="1"/>
          <w:u w:val="none"/>
          <w:lang w:val="sr-Cyrl-CS"/>
        </w:rPr>
        <w:t xml:space="preserve">, </w:t>
      </w:r>
      <w:r w:rsidR="00386DE6">
        <w:rPr>
          <w:rStyle w:val="Hyperlink"/>
          <w:rFonts w:eastAsia="Lucida Sans Unicode"/>
          <w:color w:val="auto"/>
          <w:kern w:val="1"/>
          <w:u w:val="none"/>
          <w:lang w:val="sr-Cyrl-CS"/>
        </w:rPr>
        <w:t xml:space="preserve">ОРН </w:t>
      </w:r>
      <w:r w:rsidR="003717C0" w:rsidRPr="00104F38">
        <w:rPr>
          <w:rStyle w:val="Hyperlink"/>
          <w:rFonts w:eastAsia="Lucida Sans Unicode"/>
          <w:color w:val="auto"/>
          <w:kern w:val="1"/>
          <w:u w:val="none"/>
          <w:lang w:val="sr-Cyrl-CS"/>
        </w:rPr>
        <w:t>09</w:t>
      </w:r>
      <w:r w:rsidR="00F36361">
        <w:rPr>
          <w:rStyle w:val="Hyperlink"/>
          <w:rFonts w:eastAsia="Lucida Sans Unicode"/>
          <w:color w:val="auto"/>
          <w:kern w:val="1"/>
          <w:u w:val="none"/>
          <w:lang w:val="sr-Cyrl-CS"/>
        </w:rPr>
        <w:t>310</w:t>
      </w:r>
      <w:r w:rsidR="003717C0" w:rsidRPr="00104F38">
        <w:rPr>
          <w:rStyle w:val="Hyperlink"/>
          <w:rFonts w:eastAsia="Lucida Sans Unicode"/>
          <w:color w:val="auto"/>
          <w:kern w:val="1"/>
          <w:u w:val="none"/>
          <w:lang w:val="sr-Cyrl-CS"/>
        </w:rPr>
        <w:t>00</w:t>
      </w:r>
      <w:r w:rsidR="00802012">
        <w:rPr>
          <w:rStyle w:val="Hyperlink"/>
          <w:rFonts w:eastAsia="Lucida Sans Unicode"/>
          <w:color w:val="auto"/>
          <w:kern w:val="1"/>
          <w:u w:val="none"/>
          <w:lang w:val="sr-Cyrl-CS"/>
        </w:rPr>
        <w:t>.</w:t>
      </w:r>
    </w:p>
    <w:p w14:paraId="13FC1522" w14:textId="77777777" w:rsidR="00834F44" w:rsidRPr="00595D21" w:rsidRDefault="00834F44" w:rsidP="00595D21">
      <w:pPr>
        <w:pStyle w:val="NoSpacing"/>
      </w:pPr>
    </w:p>
    <w:p w14:paraId="48C36901" w14:textId="77777777" w:rsidR="00834F44" w:rsidRPr="00AC047D" w:rsidRDefault="00834F44" w:rsidP="00104F38">
      <w:pPr>
        <w:numPr>
          <w:ilvl w:val="1"/>
          <w:numId w:val="9"/>
        </w:numPr>
        <w:jc w:val="both"/>
        <w:rPr>
          <w:rStyle w:val="Hyperlink"/>
          <w:b/>
          <w:bCs/>
          <w:color w:val="auto"/>
          <w:u w:val="none"/>
          <w:lang w:val="sr-Cyrl-RS"/>
        </w:rPr>
      </w:pPr>
      <w:r w:rsidRPr="00104F38">
        <w:rPr>
          <w:rStyle w:val="Hyperlink"/>
          <w:color w:val="auto"/>
          <w:u w:val="none"/>
          <w:lang w:val="sr-Cyrl-RS"/>
        </w:rPr>
        <w:t>Предметна јавна набавка није обликована по партијама.</w:t>
      </w:r>
    </w:p>
    <w:p w14:paraId="1DEC110B" w14:textId="667D4378" w:rsidR="00E3072B" w:rsidRPr="00595D21" w:rsidRDefault="00E3072B" w:rsidP="00595D21">
      <w:pPr>
        <w:pStyle w:val="NoSpacing"/>
        <w:rPr>
          <w:rStyle w:val="Hyperlink"/>
          <w:color w:val="auto"/>
          <w:u w:val="none"/>
        </w:rPr>
      </w:pPr>
    </w:p>
    <w:p w14:paraId="6E923BB7" w14:textId="7B09D59C" w:rsidR="00277267" w:rsidRPr="00595D21" w:rsidRDefault="00277267" w:rsidP="00595D21">
      <w:pPr>
        <w:pStyle w:val="NoSpacing"/>
        <w:rPr>
          <w:rStyle w:val="Hyperlink"/>
          <w:color w:val="auto"/>
          <w:u w:val="none"/>
        </w:rPr>
      </w:pPr>
    </w:p>
    <w:p w14:paraId="4354C4DF" w14:textId="26117AF3" w:rsidR="00277267" w:rsidRPr="00595D21" w:rsidRDefault="00277267" w:rsidP="00595D21">
      <w:pPr>
        <w:pStyle w:val="NoSpacing"/>
        <w:rPr>
          <w:rStyle w:val="Hyperlink"/>
          <w:color w:val="auto"/>
          <w:u w:val="none"/>
        </w:rPr>
      </w:pPr>
    </w:p>
    <w:p w14:paraId="07A69140" w14:textId="1C1EF6FB" w:rsidR="00277267" w:rsidRPr="00595D21" w:rsidRDefault="00277267" w:rsidP="00595D21">
      <w:pPr>
        <w:pStyle w:val="NoSpacing"/>
        <w:rPr>
          <w:rStyle w:val="Hyperlink"/>
          <w:color w:val="auto"/>
          <w:u w:val="none"/>
        </w:rPr>
      </w:pPr>
    </w:p>
    <w:p w14:paraId="0456A113" w14:textId="77777777" w:rsidR="00834F44" w:rsidRPr="00104F38" w:rsidRDefault="003717C0">
      <w:pPr>
        <w:numPr>
          <w:ilvl w:val="0"/>
          <w:numId w:val="10"/>
        </w:numPr>
        <w:jc w:val="both"/>
        <w:rPr>
          <w:rStyle w:val="Hyperlink"/>
          <w:b/>
          <w:bCs/>
          <w:color w:val="auto"/>
          <w:u w:val="none"/>
          <w:lang w:val="ru-RU"/>
        </w:rPr>
      </w:pPr>
      <w:r w:rsidRPr="00104F38">
        <w:rPr>
          <w:b/>
          <w:bCs/>
          <w:lang w:val="ru-RU"/>
        </w:rPr>
        <w:t>ПРЕУЗИМАЊЕ-ДОСТАВЉАЊЕ КОНКУРСНЕ ДОКУМЕНТАЦИЈЕ</w:t>
      </w:r>
    </w:p>
    <w:p w14:paraId="0A6E13B9" w14:textId="77777777" w:rsidR="00834F44" w:rsidRPr="00595D21" w:rsidRDefault="00834F44" w:rsidP="00595D21">
      <w:pPr>
        <w:pStyle w:val="NoSpacing"/>
      </w:pPr>
    </w:p>
    <w:p w14:paraId="3BF74E10" w14:textId="6165AA33" w:rsidR="00834F44" w:rsidRPr="00104F38" w:rsidRDefault="00AC047D" w:rsidP="00104F38">
      <w:pPr>
        <w:ind w:firstLine="360"/>
        <w:jc w:val="both"/>
        <w:rPr>
          <w:rStyle w:val="Hyperlink"/>
          <w:color w:val="auto"/>
          <w:u w:val="none"/>
          <w:lang w:val="sr-Cyrl-RS"/>
        </w:rPr>
      </w:pPr>
      <w:r>
        <w:rPr>
          <w:rStyle w:val="Hyperlink"/>
          <w:color w:val="auto"/>
          <w:u w:val="none"/>
          <w:lang w:val="sr-Cyrl-RS"/>
        </w:rPr>
        <w:t xml:space="preserve">Конкурсна документација се може </w:t>
      </w:r>
      <w:r w:rsidR="00003337">
        <w:rPr>
          <w:rStyle w:val="Hyperlink"/>
          <w:color w:val="auto"/>
          <w:u w:val="none"/>
          <w:lang w:val="sr-Cyrl-RS"/>
        </w:rPr>
        <w:t xml:space="preserve">преузети </w:t>
      </w:r>
      <w:r w:rsidR="00834F44" w:rsidRPr="00104F38">
        <w:rPr>
          <w:rStyle w:val="Hyperlink"/>
          <w:color w:val="auto"/>
          <w:u w:val="none"/>
          <w:lang w:val="sr-Cyrl-RS"/>
        </w:rPr>
        <w:t xml:space="preserve">на Порталу јавних набавки </w:t>
      </w:r>
      <w:hyperlink r:id="rId13" w:history="1">
        <w:r w:rsidR="007604B2" w:rsidRPr="00B52060">
          <w:rPr>
            <w:rStyle w:val="Hyperlink"/>
          </w:rPr>
          <w:t>http</w:t>
        </w:r>
        <w:r w:rsidR="007604B2" w:rsidRPr="007604B2">
          <w:rPr>
            <w:rStyle w:val="Hyperlink"/>
            <w:lang w:val="ru-RU"/>
          </w:rPr>
          <w:t>://</w:t>
        </w:r>
        <w:r w:rsidR="007604B2" w:rsidRPr="00B52060">
          <w:rPr>
            <w:rStyle w:val="Hyperlink"/>
          </w:rPr>
          <w:t>portal</w:t>
        </w:r>
        <w:r w:rsidR="007604B2" w:rsidRPr="007604B2">
          <w:rPr>
            <w:rStyle w:val="Hyperlink"/>
            <w:lang w:val="ru-RU"/>
          </w:rPr>
          <w:t>.</w:t>
        </w:r>
        <w:r w:rsidR="007604B2" w:rsidRPr="00B52060">
          <w:rPr>
            <w:rStyle w:val="Hyperlink"/>
          </w:rPr>
          <w:t>ujn</w:t>
        </w:r>
        <w:r w:rsidR="007604B2" w:rsidRPr="007604B2">
          <w:rPr>
            <w:rStyle w:val="Hyperlink"/>
            <w:lang w:val="ru-RU"/>
          </w:rPr>
          <w:t>.</w:t>
        </w:r>
        <w:r w:rsidR="007604B2" w:rsidRPr="00B52060">
          <w:rPr>
            <w:rStyle w:val="Hyperlink"/>
          </w:rPr>
          <w:t>gov</w:t>
        </w:r>
        <w:r w:rsidR="007604B2" w:rsidRPr="007604B2">
          <w:rPr>
            <w:rStyle w:val="Hyperlink"/>
            <w:lang w:val="ru-RU"/>
          </w:rPr>
          <w:t>.</w:t>
        </w:r>
        <w:r w:rsidR="007604B2" w:rsidRPr="00B52060">
          <w:rPr>
            <w:rStyle w:val="Hyperlink"/>
          </w:rPr>
          <w:t>rs</w:t>
        </w:r>
      </w:hyperlink>
      <w:r w:rsidR="007604B2" w:rsidRPr="007604B2">
        <w:rPr>
          <w:rStyle w:val="Hyperlink"/>
          <w:color w:val="auto"/>
          <w:u w:val="none"/>
          <w:lang w:val="ru-RU"/>
        </w:rPr>
        <w:t xml:space="preserve"> (</w:t>
      </w:r>
      <w:hyperlink r:id="rId14" w:history="1">
        <w:r w:rsidR="004F51CF" w:rsidRPr="00DD223D">
          <w:rPr>
            <w:rStyle w:val="Hyperlink"/>
            <w:lang w:val="sr-Cyrl-RS"/>
          </w:rPr>
          <w:t>www.ujn.gov.rs</w:t>
        </w:r>
      </w:hyperlink>
      <w:r w:rsidR="007604B2" w:rsidRPr="007604B2">
        <w:rPr>
          <w:rStyle w:val="Hyperlink"/>
          <w:color w:val="auto"/>
          <w:u w:val="none"/>
          <w:lang w:val="ru-RU"/>
        </w:rPr>
        <w:t>)</w:t>
      </w:r>
      <w:r w:rsidR="003717C0" w:rsidRPr="00104F38">
        <w:rPr>
          <w:rStyle w:val="Hyperlink"/>
          <w:color w:val="auto"/>
          <w:u w:val="none"/>
          <w:lang w:val="sr-Cyrl-RS"/>
        </w:rPr>
        <w:t>,</w:t>
      </w:r>
      <w:r w:rsidR="00834F44" w:rsidRPr="00104F38">
        <w:rPr>
          <w:rStyle w:val="Hyperlink"/>
          <w:color w:val="auto"/>
          <w:u w:val="none"/>
          <w:lang w:val="sr-Cyrl-RS"/>
        </w:rPr>
        <w:t xml:space="preserve"> </w:t>
      </w:r>
      <w:r w:rsidR="008F014A">
        <w:rPr>
          <w:rStyle w:val="Hyperlink"/>
          <w:color w:val="auto"/>
          <w:u w:val="none"/>
          <w:lang w:val="sr-Cyrl-RS"/>
        </w:rPr>
        <w:t xml:space="preserve">и на Интернет страници </w:t>
      </w:r>
      <w:r w:rsidR="00337DB8">
        <w:rPr>
          <w:rStyle w:val="Hyperlink"/>
          <w:color w:val="auto"/>
          <w:u w:val="none"/>
          <w:lang w:val="sr-Cyrl-RS"/>
        </w:rPr>
        <w:t>Наручиоца</w:t>
      </w:r>
      <w:r w:rsidR="008F014A">
        <w:rPr>
          <w:rStyle w:val="Hyperlink"/>
          <w:color w:val="auto"/>
          <w:u w:val="none"/>
          <w:lang w:val="sr-Cyrl-RS"/>
        </w:rPr>
        <w:t xml:space="preserve"> </w:t>
      </w:r>
      <w:hyperlink r:id="rId15" w:history="1">
        <w:r w:rsidR="008F014A" w:rsidRPr="00E84BE0">
          <w:rPr>
            <w:rStyle w:val="Hyperlink"/>
          </w:rPr>
          <w:t>www.osvukkaradzicadasevci.edu.rs</w:t>
        </w:r>
      </w:hyperlink>
      <w:r w:rsidR="008F014A">
        <w:rPr>
          <w:rStyle w:val="Hyperlink"/>
          <w:color w:val="auto"/>
          <w:u w:val="none"/>
        </w:rPr>
        <w:t xml:space="preserve"> , </w:t>
      </w:r>
      <w:r w:rsidR="00834F44" w:rsidRPr="00104F38">
        <w:rPr>
          <w:rStyle w:val="Hyperlink"/>
          <w:color w:val="auto"/>
          <w:u w:val="none"/>
          <w:lang w:val="sr-Cyrl-RS"/>
        </w:rPr>
        <w:t xml:space="preserve">у складу са </w:t>
      </w:r>
      <w:r w:rsidR="008F014A">
        <w:rPr>
          <w:rStyle w:val="Hyperlink"/>
          <w:color w:val="auto"/>
          <w:u w:val="none"/>
        </w:rPr>
        <w:t>K</w:t>
      </w:r>
      <w:r w:rsidR="00834F44" w:rsidRPr="00104F38">
        <w:rPr>
          <w:rStyle w:val="Hyperlink"/>
          <w:color w:val="auto"/>
          <w:u w:val="none"/>
          <w:lang w:val="sr-Cyrl-RS"/>
        </w:rPr>
        <w:t>онкурсном документацијом</w:t>
      </w:r>
      <w:r w:rsidR="003E00B5">
        <w:rPr>
          <w:rStyle w:val="Hyperlink"/>
          <w:color w:val="auto"/>
          <w:u w:val="none"/>
          <w:lang w:val="sr-Cyrl-RS"/>
        </w:rPr>
        <w:t xml:space="preserve"> и треба да доказуј</w:t>
      </w:r>
      <w:r w:rsidR="00DE365E">
        <w:rPr>
          <w:rStyle w:val="Hyperlink"/>
          <w:color w:val="auto"/>
          <w:u w:val="none"/>
          <w:lang w:val="sr-Cyrl-RS"/>
        </w:rPr>
        <w:t>у</w:t>
      </w:r>
      <w:r w:rsidR="003E00B5">
        <w:rPr>
          <w:rStyle w:val="Hyperlink"/>
          <w:color w:val="auto"/>
          <w:u w:val="none"/>
          <w:lang w:val="sr-Cyrl-RS"/>
        </w:rPr>
        <w:t xml:space="preserve"> да понуђач испуњава прописане услове за учешће у предметној јавној набавци.</w:t>
      </w:r>
    </w:p>
    <w:p w14:paraId="197A9BF3" w14:textId="77777777" w:rsidR="00834F44" w:rsidRPr="00104F38" w:rsidRDefault="00834F44" w:rsidP="008F014A">
      <w:pPr>
        <w:pStyle w:val="NoSpacing"/>
        <w:rPr>
          <w:lang w:val="sr-Cyrl-RS"/>
        </w:rPr>
      </w:pPr>
    </w:p>
    <w:p w14:paraId="0FBD6E7B" w14:textId="77777777" w:rsidR="00834F44" w:rsidRPr="00104F38" w:rsidRDefault="00104F38" w:rsidP="00F3716E">
      <w:pPr>
        <w:numPr>
          <w:ilvl w:val="0"/>
          <w:numId w:val="10"/>
        </w:numPr>
        <w:jc w:val="both"/>
        <w:rPr>
          <w:rStyle w:val="Hyperlink"/>
          <w:b/>
          <w:bCs/>
          <w:color w:val="auto"/>
          <w:u w:val="none"/>
          <w:lang w:val="sr-Cyrl-RS"/>
        </w:rPr>
      </w:pPr>
      <w:r w:rsidRPr="00104F38">
        <w:rPr>
          <w:rStyle w:val="Hyperlink"/>
          <w:b/>
          <w:bCs/>
          <w:color w:val="auto"/>
          <w:u w:val="none"/>
          <w:lang w:val="sr-Cyrl-RS"/>
        </w:rPr>
        <w:t>Н</w:t>
      </w:r>
      <w:r w:rsidR="00834F44" w:rsidRPr="00104F38">
        <w:rPr>
          <w:rStyle w:val="Hyperlink"/>
          <w:b/>
          <w:bCs/>
          <w:color w:val="auto"/>
          <w:u w:val="none"/>
          <w:lang w:val="sr-Cyrl-RS"/>
        </w:rPr>
        <w:t>АЧИН ПОДНОШЕЊА ПОНУДЕ</w:t>
      </w:r>
    </w:p>
    <w:p w14:paraId="714416CF" w14:textId="77777777" w:rsidR="00834F44" w:rsidRPr="00104F38" w:rsidRDefault="00834F44" w:rsidP="008F014A">
      <w:pPr>
        <w:pStyle w:val="NoSpacing"/>
        <w:rPr>
          <w:lang w:val="sr-Cyrl-RS"/>
        </w:rPr>
      </w:pPr>
    </w:p>
    <w:p w14:paraId="5C2BF0E5" w14:textId="77777777" w:rsidR="003717C0" w:rsidRPr="00104F38" w:rsidRDefault="00834F44" w:rsidP="00104F38">
      <w:pPr>
        <w:ind w:firstLine="720"/>
        <w:jc w:val="both"/>
        <w:rPr>
          <w:rStyle w:val="Hyperlink"/>
          <w:color w:val="auto"/>
          <w:u w:val="none"/>
          <w:lang w:val="sr-Cyrl-RS"/>
        </w:rPr>
      </w:pPr>
      <w:r w:rsidRPr="00104F38">
        <w:rPr>
          <w:rStyle w:val="Hyperlink"/>
          <w:color w:val="auto"/>
          <w:u w:val="none"/>
          <w:lang w:val="sr-Cyrl-RS"/>
        </w:rPr>
        <w:t>Понуђач понуду подноси</w:t>
      </w:r>
      <w:r w:rsidR="003717C0" w:rsidRPr="00104F38">
        <w:rPr>
          <w:rStyle w:val="Hyperlink"/>
          <w:color w:val="auto"/>
          <w:u w:val="none"/>
          <w:lang w:val="sr-Cyrl-RS"/>
        </w:rPr>
        <w:t>, у складу са овом конкурсном документацијом, и треба да доказује да понуђач испуњава законом прописане услове за учешће у предметној јавној набавци.</w:t>
      </w:r>
    </w:p>
    <w:p w14:paraId="1CC55809" w14:textId="47E741D6" w:rsidR="00834F44" w:rsidRPr="00104F38" w:rsidRDefault="003717C0" w:rsidP="00104F38">
      <w:pPr>
        <w:ind w:firstLine="720"/>
        <w:jc w:val="both"/>
        <w:rPr>
          <w:rStyle w:val="Hyperlink"/>
          <w:color w:val="auto"/>
          <w:u w:val="none"/>
          <w:lang w:val="sr-Cyrl-CS"/>
        </w:rPr>
      </w:pPr>
      <w:r w:rsidRPr="00104F38">
        <w:rPr>
          <w:rStyle w:val="Hyperlink"/>
          <w:color w:val="auto"/>
          <w:u w:val="none"/>
          <w:lang w:val="sr-Cyrl-RS"/>
        </w:rPr>
        <w:t>Понуда се подноси</w:t>
      </w:r>
      <w:r w:rsidR="00834F44" w:rsidRPr="00104F38">
        <w:rPr>
          <w:rStyle w:val="Hyperlink"/>
          <w:color w:val="auto"/>
          <w:u w:val="none"/>
          <w:lang w:val="sr-Cyrl-RS"/>
        </w:rPr>
        <w:t xml:space="preserve"> непосредно или путем поште у једној коверти или кутији, </w:t>
      </w:r>
      <w:r w:rsidR="003E00B5">
        <w:rPr>
          <w:rStyle w:val="Hyperlink"/>
          <w:color w:val="auto"/>
          <w:u w:val="none"/>
          <w:lang w:val="sr-Cyrl-RS"/>
        </w:rPr>
        <w:t>затвореној на начин да се приликом отварања понуда може са сигурношћу утврдити да се први пут отвара</w:t>
      </w:r>
      <w:r w:rsidR="00386DE6">
        <w:rPr>
          <w:rStyle w:val="Hyperlink"/>
          <w:color w:val="auto"/>
          <w:u w:val="none"/>
          <w:lang w:val="sr-Cyrl-RS"/>
        </w:rPr>
        <w:t xml:space="preserve">, </w:t>
      </w:r>
      <w:r w:rsidR="00834F44" w:rsidRPr="00104F38">
        <w:rPr>
          <w:rStyle w:val="Hyperlink"/>
          <w:color w:val="auto"/>
          <w:u w:val="none"/>
          <w:lang w:val="sr-Cyrl-RS"/>
        </w:rPr>
        <w:t xml:space="preserve">на адресу: </w:t>
      </w:r>
      <w:r w:rsidRPr="00104F38">
        <w:rPr>
          <w:rStyle w:val="Hyperlink"/>
          <w:color w:val="auto"/>
          <w:u w:val="none"/>
          <w:lang w:val="sr-Cyrl-RS"/>
        </w:rPr>
        <w:t>Oсновна школа „Вук Караџић“ Адашевци, 22244, Фрушкогорска 3,</w:t>
      </w:r>
      <w:r w:rsidR="00723BD2">
        <w:rPr>
          <w:rStyle w:val="Hyperlink"/>
          <w:color w:val="auto"/>
          <w:u w:val="none"/>
          <w:lang w:val="sr-Cyrl-RS"/>
        </w:rPr>
        <w:t xml:space="preserve"> на предвиђеном пропратном образцу, </w:t>
      </w:r>
      <w:r w:rsidR="00834F44" w:rsidRPr="00104F38">
        <w:rPr>
          <w:rStyle w:val="Hyperlink"/>
          <w:color w:val="auto"/>
          <w:u w:val="none"/>
          <w:lang w:val="sr-Cyrl-CS"/>
        </w:rPr>
        <w:t xml:space="preserve">са </w:t>
      </w:r>
      <w:r w:rsidR="00723BD2">
        <w:rPr>
          <w:rStyle w:val="Hyperlink"/>
          <w:color w:val="auto"/>
          <w:u w:val="none"/>
          <w:lang w:val="sr-Cyrl-CS"/>
        </w:rPr>
        <w:t xml:space="preserve">траженим подацима наведеним у пропратном образцу (тачка </w:t>
      </w:r>
      <w:r w:rsidR="00810C22">
        <w:rPr>
          <w:rStyle w:val="Hyperlink"/>
          <w:color w:val="auto"/>
          <w:u w:val="none"/>
          <w:lang w:val="sr-Cyrl-CS"/>
        </w:rPr>
        <w:t>6</w:t>
      </w:r>
      <w:r w:rsidR="00723BD2">
        <w:rPr>
          <w:rStyle w:val="Hyperlink"/>
          <w:color w:val="auto"/>
          <w:u w:val="none"/>
          <w:lang w:val="sr-Cyrl-CS"/>
        </w:rPr>
        <w:t>. конкурсне докуметнације)</w:t>
      </w:r>
      <w:r w:rsidR="0041205A">
        <w:rPr>
          <w:rStyle w:val="Hyperlink"/>
          <w:color w:val="auto"/>
          <w:u w:val="none"/>
          <w:lang w:val="sr-Cyrl-CS"/>
        </w:rPr>
        <w:t>.</w:t>
      </w:r>
    </w:p>
    <w:p w14:paraId="59CF18C0" w14:textId="77777777" w:rsidR="00834F44" w:rsidRPr="00BC0756" w:rsidRDefault="00834F44" w:rsidP="008F014A">
      <w:pPr>
        <w:pStyle w:val="NoSpacing"/>
        <w:rPr>
          <w:lang w:val="ru-RU"/>
        </w:rPr>
      </w:pPr>
    </w:p>
    <w:p w14:paraId="78F56287" w14:textId="23DF3B2D" w:rsidR="00834F44" w:rsidRPr="00104F38" w:rsidRDefault="00834F44" w:rsidP="008E2D08">
      <w:pPr>
        <w:ind w:firstLine="720"/>
        <w:jc w:val="both"/>
        <w:rPr>
          <w:rStyle w:val="Hyperlink"/>
          <w:color w:val="auto"/>
          <w:u w:val="none"/>
          <w:lang w:val="sr-Cyrl-CS"/>
        </w:rPr>
      </w:pPr>
      <w:r w:rsidRPr="00104F38">
        <w:rPr>
          <w:rStyle w:val="Hyperlink"/>
          <w:color w:val="auto"/>
          <w:u w:val="none"/>
          <w:lang w:val="sr-Cyrl-CS"/>
        </w:rPr>
        <w:t>Понуд</w:t>
      </w:r>
      <w:r w:rsidR="003717C0" w:rsidRPr="00104F38">
        <w:rPr>
          <w:rStyle w:val="Hyperlink"/>
          <w:color w:val="auto"/>
          <w:u w:val="none"/>
          <w:lang w:val="sr-Cyrl-CS"/>
        </w:rPr>
        <w:t>а</w:t>
      </w:r>
      <w:r w:rsidRPr="00104F38">
        <w:rPr>
          <w:rStyle w:val="Hyperlink"/>
          <w:color w:val="auto"/>
          <w:u w:val="none"/>
          <w:lang w:val="sr-Cyrl-CS"/>
        </w:rPr>
        <w:t xml:space="preserve"> се </w:t>
      </w:r>
      <w:r w:rsidR="003717C0" w:rsidRPr="00104F38">
        <w:rPr>
          <w:rStyle w:val="Hyperlink"/>
          <w:color w:val="auto"/>
          <w:u w:val="none"/>
          <w:lang w:val="sr-Cyrl-CS"/>
        </w:rPr>
        <w:t xml:space="preserve">сматра благовременом ако је поднета до </w:t>
      </w:r>
      <w:r w:rsidR="003717C0" w:rsidRPr="00104F38">
        <w:rPr>
          <w:rStyle w:val="Hyperlink"/>
          <w:b/>
          <w:color w:val="auto"/>
          <w:u w:val="none"/>
          <w:lang w:val="sr-Cyrl-CS"/>
        </w:rPr>
        <w:t xml:space="preserve">дана </w:t>
      </w:r>
      <w:r w:rsidR="00D81ED4">
        <w:rPr>
          <w:rStyle w:val="Hyperlink"/>
          <w:b/>
          <w:color w:val="auto"/>
          <w:u w:val="none"/>
          <w:lang w:val="sr-Cyrl-CS"/>
        </w:rPr>
        <w:t xml:space="preserve">09. </w:t>
      </w:r>
      <w:r w:rsidR="008E3A78">
        <w:rPr>
          <w:rStyle w:val="Hyperlink"/>
          <w:b/>
          <w:color w:val="auto"/>
          <w:u w:val="none"/>
          <w:lang w:val="sr-Cyrl-CS"/>
        </w:rPr>
        <w:t>ју</w:t>
      </w:r>
      <w:r w:rsidR="00F36361">
        <w:rPr>
          <w:rStyle w:val="Hyperlink"/>
          <w:b/>
          <w:color w:val="auto"/>
          <w:u w:val="none"/>
          <w:lang w:val="sr-Cyrl-CS"/>
        </w:rPr>
        <w:t>л</w:t>
      </w:r>
      <w:r w:rsidR="008E3A78">
        <w:rPr>
          <w:rStyle w:val="Hyperlink"/>
          <w:b/>
          <w:color w:val="auto"/>
          <w:u w:val="none"/>
          <w:lang w:val="sr-Cyrl-CS"/>
        </w:rPr>
        <w:t>а</w:t>
      </w:r>
      <w:r w:rsidR="003717C0" w:rsidRPr="00104F38">
        <w:rPr>
          <w:rStyle w:val="Hyperlink"/>
          <w:b/>
          <w:color w:val="auto"/>
          <w:u w:val="none"/>
          <w:lang w:val="sr-Cyrl-CS"/>
        </w:rPr>
        <w:t xml:space="preserve"> 20</w:t>
      </w:r>
      <w:r w:rsidR="00D81ED4">
        <w:rPr>
          <w:rStyle w:val="Hyperlink"/>
          <w:b/>
          <w:color w:val="auto"/>
          <w:u w:val="none"/>
          <w:lang w:val="sr-Cyrl-CS"/>
        </w:rPr>
        <w:t>20</w:t>
      </w:r>
      <w:r w:rsidR="003717C0" w:rsidRPr="00104F38">
        <w:rPr>
          <w:rStyle w:val="Hyperlink"/>
          <w:b/>
          <w:color w:val="auto"/>
          <w:u w:val="none"/>
          <w:lang w:val="sr-Cyrl-CS"/>
        </w:rPr>
        <w:t xml:space="preserve">. до </w:t>
      </w:r>
      <w:r w:rsidR="008F014A">
        <w:rPr>
          <w:rStyle w:val="Hyperlink"/>
          <w:b/>
          <w:color w:val="auto"/>
          <w:u w:val="none"/>
        </w:rPr>
        <w:t>1</w:t>
      </w:r>
      <w:r w:rsidR="00382F55">
        <w:rPr>
          <w:rStyle w:val="Hyperlink"/>
          <w:b/>
          <w:color w:val="auto"/>
          <w:u w:val="none"/>
        </w:rPr>
        <w:t>1</w:t>
      </w:r>
      <w:r w:rsidR="003717C0" w:rsidRPr="00104F38">
        <w:rPr>
          <w:rStyle w:val="Hyperlink"/>
          <w:b/>
          <w:color w:val="auto"/>
          <w:u w:val="none"/>
          <w:lang w:val="sr-Cyrl-CS"/>
        </w:rPr>
        <w:t>,</w:t>
      </w:r>
      <w:r w:rsidR="008F014A">
        <w:rPr>
          <w:rStyle w:val="Hyperlink"/>
          <w:b/>
          <w:color w:val="auto"/>
          <w:u w:val="none"/>
        </w:rPr>
        <w:t>00</w:t>
      </w:r>
      <w:r w:rsidR="003717C0" w:rsidRPr="00104F38">
        <w:rPr>
          <w:rStyle w:val="Hyperlink"/>
          <w:b/>
          <w:color w:val="auto"/>
          <w:u w:val="none"/>
          <w:lang w:val="sr-Cyrl-CS"/>
        </w:rPr>
        <w:t xml:space="preserve"> </w:t>
      </w:r>
      <w:r w:rsidR="003717C0" w:rsidRPr="00104F38">
        <w:rPr>
          <w:rStyle w:val="Hyperlink"/>
          <w:color w:val="auto"/>
          <w:u w:val="none"/>
          <w:lang w:val="sr-Cyrl-CS"/>
        </w:rPr>
        <w:t>часова, непосредно наручиоцу или путем поште, у затвореној коверти</w:t>
      </w:r>
      <w:r w:rsidR="003E00B5">
        <w:rPr>
          <w:rStyle w:val="Hyperlink"/>
          <w:color w:val="auto"/>
          <w:u w:val="none"/>
          <w:lang w:val="sr-Cyrl-CS"/>
        </w:rPr>
        <w:t xml:space="preserve"> или кутији</w:t>
      </w:r>
      <w:r w:rsidR="003717C0" w:rsidRPr="00104F38">
        <w:rPr>
          <w:rStyle w:val="Hyperlink"/>
          <w:color w:val="auto"/>
          <w:u w:val="none"/>
          <w:lang w:val="sr-Cyrl-CS"/>
        </w:rPr>
        <w:t xml:space="preserve">, на напред описани </w:t>
      </w:r>
      <w:r w:rsidR="00256797">
        <w:rPr>
          <w:rStyle w:val="Hyperlink"/>
          <w:color w:val="auto"/>
          <w:u w:val="none"/>
          <w:lang w:val="sr-Cyrl-CS"/>
        </w:rPr>
        <w:t>н</w:t>
      </w:r>
      <w:r w:rsidR="003717C0" w:rsidRPr="00104F38">
        <w:rPr>
          <w:rStyle w:val="Hyperlink"/>
          <w:color w:val="auto"/>
          <w:u w:val="none"/>
          <w:lang w:val="sr-Cyrl-CS"/>
        </w:rPr>
        <w:t>ачин.</w:t>
      </w:r>
    </w:p>
    <w:p w14:paraId="78D1BAA5" w14:textId="77777777" w:rsidR="00834F44" w:rsidRPr="00104F38" w:rsidRDefault="00834F44">
      <w:pPr>
        <w:ind w:firstLine="720"/>
        <w:jc w:val="both"/>
        <w:rPr>
          <w:lang w:val="sr-Cyrl-CS"/>
        </w:rPr>
      </w:pPr>
      <w:r w:rsidRPr="00104F38">
        <w:rPr>
          <w:lang w:val="sr-Cyrl-CS"/>
        </w:rPr>
        <w:t xml:space="preserve">Неблаговремене понуде неће се </w:t>
      </w:r>
      <w:r w:rsidRPr="00104F38">
        <w:rPr>
          <w:lang w:val="sr-Cyrl-RS"/>
        </w:rPr>
        <w:t>отварати и по окончању поступка отварања ће бити враћене понуђачу, са назнаком да је понуда поднета неблаговремено</w:t>
      </w:r>
      <w:r w:rsidRPr="00104F38">
        <w:rPr>
          <w:lang w:val="sr-Cyrl-CS"/>
        </w:rPr>
        <w:t xml:space="preserve">. </w:t>
      </w:r>
    </w:p>
    <w:p w14:paraId="20F23179" w14:textId="77777777" w:rsidR="00834F44" w:rsidRPr="00104F38" w:rsidRDefault="00834F44" w:rsidP="008F014A">
      <w:pPr>
        <w:pStyle w:val="NoSpacing"/>
        <w:rPr>
          <w:lang w:val="sr-Cyrl-RS"/>
        </w:rPr>
      </w:pPr>
    </w:p>
    <w:p w14:paraId="0660A73B" w14:textId="77777777" w:rsidR="00834F44" w:rsidRPr="00104F38" w:rsidRDefault="00104F38" w:rsidP="00F3716E">
      <w:pPr>
        <w:numPr>
          <w:ilvl w:val="0"/>
          <w:numId w:val="10"/>
        </w:numPr>
        <w:jc w:val="both"/>
        <w:rPr>
          <w:rStyle w:val="Hyperlink"/>
          <w:b/>
          <w:bCs/>
          <w:color w:val="auto"/>
          <w:u w:val="none"/>
          <w:lang w:val="sr-Cyrl-RS"/>
        </w:rPr>
      </w:pPr>
      <w:r>
        <w:rPr>
          <w:rStyle w:val="Hyperlink"/>
          <w:b/>
          <w:bCs/>
          <w:color w:val="auto"/>
          <w:u w:val="none"/>
          <w:lang w:val="sr-Cyrl-RS"/>
        </w:rPr>
        <w:t>О</w:t>
      </w:r>
      <w:r w:rsidR="00834F44" w:rsidRPr="00104F38">
        <w:rPr>
          <w:rStyle w:val="Hyperlink"/>
          <w:b/>
          <w:bCs/>
          <w:color w:val="auto"/>
          <w:u w:val="none"/>
          <w:lang w:val="sr-Cyrl-RS"/>
        </w:rPr>
        <w:t>ТВАРАЊЕ ПОНУДА</w:t>
      </w:r>
    </w:p>
    <w:p w14:paraId="44FC45B8" w14:textId="77777777" w:rsidR="00834F44" w:rsidRPr="00104F38" w:rsidRDefault="00834F44" w:rsidP="008F014A">
      <w:pPr>
        <w:pStyle w:val="NoSpacing"/>
        <w:rPr>
          <w:lang w:val="sr-Cyrl-RS"/>
        </w:rPr>
      </w:pPr>
    </w:p>
    <w:p w14:paraId="1D0B8208" w14:textId="51D6D053" w:rsidR="00834F44" w:rsidRPr="00104F38" w:rsidRDefault="00834F44" w:rsidP="008E2D08">
      <w:pPr>
        <w:ind w:firstLine="720"/>
        <w:jc w:val="both"/>
        <w:rPr>
          <w:rStyle w:val="Hyperlink"/>
          <w:b/>
          <w:bCs/>
          <w:color w:val="auto"/>
          <w:u w:val="none"/>
          <w:lang w:val="sr-Cyrl-CS"/>
        </w:rPr>
      </w:pPr>
      <w:r w:rsidRPr="0067765C">
        <w:rPr>
          <w:rStyle w:val="Hyperlink"/>
          <w:color w:val="auto"/>
          <w:lang w:val="sr-Cyrl-CS"/>
        </w:rPr>
        <w:t>Јавно отварање понуда</w:t>
      </w:r>
      <w:r w:rsidRPr="00104F38">
        <w:rPr>
          <w:rStyle w:val="Hyperlink"/>
          <w:color w:val="auto"/>
          <w:u w:val="none"/>
          <w:lang w:val="sr-Cyrl-CS"/>
        </w:rPr>
        <w:t xml:space="preserve"> </w:t>
      </w:r>
      <w:r w:rsidRPr="00104F38">
        <w:rPr>
          <w:rStyle w:val="Hyperlink"/>
          <w:color w:val="auto"/>
          <w:u w:val="none"/>
          <w:lang w:val="sr-Cyrl-RS"/>
        </w:rPr>
        <w:t xml:space="preserve">спроводи </w:t>
      </w:r>
      <w:r w:rsidRPr="00104F38">
        <w:rPr>
          <w:rStyle w:val="Hyperlink"/>
          <w:color w:val="auto"/>
          <w:u w:val="none"/>
          <w:lang w:val="sr-Cyrl-CS"/>
        </w:rPr>
        <w:t xml:space="preserve">се истог дана по истеку рока за подношење понуда, </w:t>
      </w:r>
      <w:r w:rsidR="00D81ED4">
        <w:rPr>
          <w:rStyle w:val="Hyperlink"/>
          <w:b/>
          <w:color w:val="auto"/>
          <w:lang w:val="sr-Cyrl-CS"/>
        </w:rPr>
        <w:t>09</w:t>
      </w:r>
      <w:r w:rsidR="004F1B36" w:rsidRPr="0067765C">
        <w:rPr>
          <w:rStyle w:val="Hyperlink"/>
          <w:b/>
          <w:color w:val="auto"/>
          <w:lang w:val="sr-Cyrl-CS"/>
        </w:rPr>
        <w:t xml:space="preserve">. </w:t>
      </w:r>
      <w:r w:rsidR="008E3A78">
        <w:rPr>
          <w:rStyle w:val="Hyperlink"/>
          <w:b/>
          <w:color w:val="auto"/>
          <w:lang w:val="sr-Cyrl-CS"/>
        </w:rPr>
        <w:t>ју</w:t>
      </w:r>
      <w:r w:rsidR="00F36361">
        <w:rPr>
          <w:rStyle w:val="Hyperlink"/>
          <w:b/>
          <w:color w:val="auto"/>
          <w:lang w:val="sr-Cyrl-CS"/>
        </w:rPr>
        <w:t>л</w:t>
      </w:r>
      <w:r w:rsidR="008E3A78">
        <w:rPr>
          <w:rStyle w:val="Hyperlink"/>
          <w:b/>
          <w:color w:val="auto"/>
          <w:lang w:val="sr-Cyrl-CS"/>
        </w:rPr>
        <w:t>а</w:t>
      </w:r>
      <w:r w:rsidR="004F1B36" w:rsidRPr="0067765C">
        <w:rPr>
          <w:rStyle w:val="Hyperlink"/>
          <w:b/>
          <w:color w:val="auto"/>
          <w:lang w:val="sr-Cyrl-CS"/>
        </w:rPr>
        <w:t xml:space="preserve"> </w:t>
      </w:r>
      <w:r w:rsidRPr="0067765C">
        <w:rPr>
          <w:rStyle w:val="Hyperlink"/>
          <w:b/>
          <w:color w:val="auto"/>
          <w:lang w:val="sr-Cyrl-RS"/>
        </w:rPr>
        <w:t>20</w:t>
      </w:r>
      <w:r w:rsidR="00D81ED4">
        <w:rPr>
          <w:rStyle w:val="Hyperlink"/>
          <w:b/>
          <w:color w:val="auto"/>
          <w:lang w:val="sr-Cyrl-RS"/>
        </w:rPr>
        <w:t>20</w:t>
      </w:r>
      <w:r w:rsidRPr="0067765C">
        <w:rPr>
          <w:rStyle w:val="Hyperlink"/>
          <w:b/>
          <w:color w:val="auto"/>
          <w:lang w:val="sr-Cyrl-RS"/>
        </w:rPr>
        <w:t>.</w:t>
      </w:r>
      <w:r w:rsidRPr="00104F38">
        <w:rPr>
          <w:rStyle w:val="Hyperlink"/>
          <w:color w:val="auto"/>
          <w:u w:val="none"/>
          <w:lang w:val="sr-Cyrl-RS"/>
        </w:rPr>
        <w:t xml:space="preserve"> </w:t>
      </w:r>
      <w:r w:rsidRPr="00104F38">
        <w:rPr>
          <w:rStyle w:val="Hyperlink"/>
          <w:color w:val="auto"/>
          <w:u w:val="none"/>
          <w:lang w:val="sr-Cyrl-CS"/>
        </w:rPr>
        <w:t>год</w:t>
      </w:r>
      <w:r w:rsidRPr="00104F38">
        <w:rPr>
          <w:rStyle w:val="Hyperlink"/>
          <w:color w:val="auto"/>
          <w:u w:val="none"/>
          <w:lang w:val="sr-Cyrl-RS"/>
        </w:rPr>
        <w:t>ине</w:t>
      </w:r>
      <w:r w:rsidRPr="00104F38">
        <w:rPr>
          <w:rStyle w:val="Hyperlink"/>
          <w:color w:val="auto"/>
          <w:u w:val="none"/>
          <w:lang w:val="sr-Cyrl-CS"/>
        </w:rPr>
        <w:t xml:space="preserve"> у просторијама </w:t>
      </w:r>
      <w:r w:rsidRPr="00104F38">
        <w:rPr>
          <w:rStyle w:val="Hyperlink"/>
          <w:color w:val="auto"/>
          <w:u w:val="none"/>
          <w:lang w:val="sr-Cyrl-RS"/>
        </w:rPr>
        <w:t xml:space="preserve">наручиоца </w:t>
      </w:r>
      <w:r w:rsidRPr="001D7C4F">
        <w:rPr>
          <w:rStyle w:val="Hyperlink"/>
          <w:b/>
          <w:color w:val="auto"/>
          <w:u w:val="none"/>
          <w:lang w:val="sr-Cyrl-CS"/>
        </w:rPr>
        <w:t xml:space="preserve">са почетком у </w:t>
      </w:r>
      <w:r w:rsidR="004F1B36" w:rsidRPr="001D7C4F">
        <w:rPr>
          <w:rStyle w:val="Hyperlink"/>
          <w:b/>
          <w:color w:val="auto"/>
          <w:lang w:val="sr-Cyrl-CS"/>
        </w:rPr>
        <w:t>1</w:t>
      </w:r>
      <w:r w:rsidR="00382F55">
        <w:rPr>
          <w:rStyle w:val="Hyperlink"/>
          <w:b/>
          <w:color w:val="auto"/>
        </w:rPr>
        <w:t>1</w:t>
      </w:r>
      <w:r w:rsidR="004F1B36" w:rsidRPr="001D7C4F">
        <w:rPr>
          <w:rStyle w:val="Hyperlink"/>
          <w:b/>
          <w:color w:val="auto"/>
          <w:lang w:val="sr-Cyrl-CS"/>
        </w:rPr>
        <w:t>,</w:t>
      </w:r>
      <w:r w:rsidR="008F014A">
        <w:rPr>
          <w:rStyle w:val="Hyperlink"/>
          <w:b/>
          <w:color w:val="auto"/>
        </w:rPr>
        <w:t>3</w:t>
      </w:r>
      <w:r w:rsidR="004F1B36" w:rsidRPr="001D7C4F">
        <w:rPr>
          <w:rStyle w:val="Hyperlink"/>
          <w:b/>
          <w:color w:val="auto"/>
          <w:lang w:val="sr-Cyrl-CS"/>
        </w:rPr>
        <w:t>0</w:t>
      </w:r>
      <w:r w:rsidRPr="001D7C4F">
        <w:rPr>
          <w:rStyle w:val="Hyperlink"/>
          <w:b/>
          <w:color w:val="auto"/>
          <w:lang w:val="sr-Cyrl-CS"/>
        </w:rPr>
        <w:t xml:space="preserve"> часова</w:t>
      </w:r>
      <w:r w:rsidR="001125FE">
        <w:rPr>
          <w:rStyle w:val="Hyperlink"/>
          <w:b/>
          <w:color w:val="auto"/>
          <w:lang w:val="sr-Cyrl-CS"/>
        </w:rPr>
        <w:t>, у седишту школе у Адашевцима, Фрушкогорска 3.</w:t>
      </w:r>
    </w:p>
    <w:p w14:paraId="5D882CBE" w14:textId="77777777" w:rsidR="00B36094" w:rsidRDefault="00834F44" w:rsidP="00256797">
      <w:pPr>
        <w:ind w:firstLine="720"/>
        <w:jc w:val="both"/>
        <w:rPr>
          <w:lang w:val="sr-Cyrl-RS"/>
        </w:rPr>
      </w:pPr>
      <w:r w:rsidRPr="00104F38">
        <w:rPr>
          <w:lang w:val="sr-Cyrl-RS"/>
        </w:rPr>
        <w:t>У поступку отварања понуда могу активно учествовати само овлашћени представници понуђача који су дужни да пре почетка отварања понуда, Комисији за јавну набавку доставе</w:t>
      </w:r>
      <w:r w:rsidRPr="00104F38">
        <w:rPr>
          <w:lang w:val="sr-Cyrl-CS"/>
        </w:rPr>
        <w:t xml:space="preserve"> </w:t>
      </w:r>
      <w:r w:rsidRPr="00104F38">
        <w:rPr>
          <w:lang w:val="sr-Cyrl-RS"/>
        </w:rPr>
        <w:t>у писаној форми пуномоћје</w:t>
      </w:r>
      <w:r w:rsidRPr="00104F38">
        <w:rPr>
          <w:lang w:val="sr-Cyrl-CS"/>
        </w:rPr>
        <w:t xml:space="preserve"> </w:t>
      </w:r>
      <w:r w:rsidRPr="00104F38">
        <w:rPr>
          <w:lang w:val="sr-Cyrl-RS"/>
        </w:rPr>
        <w:t xml:space="preserve">оверено и потписано </w:t>
      </w:r>
      <w:r w:rsidRPr="00104F38">
        <w:rPr>
          <w:lang w:val="sr-Cyrl-CS"/>
        </w:rPr>
        <w:t xml:space="preserve">од стране </w:t>
      </w:r>
      <w:r w:rsidRPr="00104F38">
        <w:rPr>
          <w:lang w:val="sr-Cyrl-RS"/>
        </w:rPr>
        <w:t>овлашћеног лица понуђача</w:t>
      </w:r>
      <w:r w:rsidR="00256797">
        <w:rPr>
          <w:lang w:val="sr-Cyrl-RS"/>
        </w:rPr>
        <w:t>.</w:t>
      </w:r>
    </w:p>
    <w:p w14:paraId="4C296BEF" w14:textId="77777777" w:rsidR="001125FE" w:rsidRDefault="001125FE" w:rsidP="00595D21">
      <w:pPr>
        <w:pStyle w:val="NoSpacing"/>
        <w:rPr>
          <w:lang w:val="sr-Cyrl-RS"/>
        </w:rPr>
      </w:pPr>
    </w:p>
    <w:p w14:paraId="6C1E93C7" w14:textId="77777777" w:rsidR="001125FE" w:rsidRDefault="001125FE" w:rsidP="00F3716E">
      <w:pPr>
        <w:numPr>
          <w:ilvl w:val="0"/>
          <w:numId w:val="10"/>
        </w:numPr>
        <w:jc w:val="both"/>
        <w:rPr>
          <w:rStyle w:val="Hyperlink"/>
          <w:b/>
          <w:bCs/>
          <w:color w:val="auto"/>
          <w:u w:val="none"/>
          <w:lang w:val="sr-Cyrl-RS"/>
        </w:rPr>
      </w:pPr>
      <w:r w:rsidRPr="001125FE">
        <w:rPr>
          <w:rStyle w:val="Hyperlink"/>
          <w:b/>
          <w:bCs/>
          <w:color w:val="auto"/>
          <w:u w:val="none"/>
        </w:rPr>
        <w:t>ПРОПРАТНИ ОБРАЗАЦ</w:t>
      </w:r>
    </w:p>
    <w:p w14:paraId="6C181EF8" w14:textId="77777777" w:rsidR="006719BA" w:rsidRPr="00595D21" w:rsidRDefault="006719BA" w:rsidP="00595D21">
      <w:pPr>
        <w:pStyle w:val="NoSpacing"/>
        <w:rPr>
          <w:rStyle w:val="Hyperlink"/>
          <w:color w:val="auto"/>
          <w:u w:val="none"/>
        </w:rPr>
      </w:pPr>
    </w:p>
    <w:p w14:paraId="7468FCA9" w14:textId="11762420" w:rsidR="001125FE" w:rsidRDefault="001125FE" w:rsidP="001125FE">
      <w:pPr>
        <w:numPr>
          <w:ilvl w:val="1"/>
          <w:numId w:val="10"/>
        </w:numPr>
        <w:jc w:val="both"/>
        <w:rPr>
          <w:rStyle w:val="Hyperlink"/>
          <w:bCs/>
          <w:color w:val="auto"/>
          <w:u w:val="none"/>
          <w:lang w:val="sr-Cyrl-RS"/>
        </w:rPr>
      </w:pPr>
      <w:r>
        <w:rPr>
          <w:rStyle w:val="Hyperlink"/>
          <w:bCs/>
          <w:color w:val="auto"/>
          <w:u w:val="none"/>
          <w:lang w:val="sr-Cyrl-RS"/>
        </w:rPr>
        <w:t>Попунити и залепити на предњу страну коверте или кутије</w:t>
      </w:r>
      <w:r w:rsidR="00337DB8">
        <w:rPr>
          <w:rStyle w:val="Hyperlink"/>
          <w:bCs/>
          <w:color w:val="auto"/>
          <w:u w:val="none"/>
          <w:lang w:val="sr-Cyrl-RS"/>
        </w:rPr>
        <w:t>.</w:t>
      </w:r>
    </w:p>
    <w:p w14:paraId="7C549AF7" w14:textId="77777777" w:rsidR="00AD73ED" w:rsidRDefault="00AD73ED" w:rsidP="00AD73ED">
      <w:pPr>
        <w:pStyle w:val="NoSpacing"/>
        <w:rPr>
          <w:rStyle w:val="Hyperlink"/>
          <w:bCs/>
          <w:color w:val="auto"/>
          <w:u w:val="no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125FE" w:rsidRPr="001125FE" w14:paraId="0A8DBB0D" w14:textId="77777777" w:rsidTr="002A1096">
        <w:tc>
          <w:tcPr>
            <w:tcW w:w="9016" w:type="dxa"/>
          </w:tcPr>
          <w:p w14:paraId="7AB1E73C" w14:textId="77777777" w:rsidR="001125FE" w:rsidRPr="001125FE" w:rsidRDefault="001125FE" w:rsidP="001125FE">
            <w:pPr>
              <w:jc w:val="both"/>
              <w:rPr>
                <w:rStyle w:val="Hyperlink"/>
                <w:bCs/>
                <w:color w:val="auto"/>
                <w:u w:val="none"/>
                <w:lang w:val="sr-Cyrl-RS"/>
              </w:rPr>
            </w:pPr>
          </w:p>
          <w:p w14:paraId="1600F524" w14:textId="77777777" w:rsidR="001125FE" w:rsidRPr="001125FE" w:rsidRDefault="001125FE" w:rsidP="001125FE">
            <w:pPr>
              <w:jc w:val="both"/>
              <w:rPr>
                <w:rStyle w:val="Hyperlink"/>
                <w:bCs/>
                <w:color w:val="auto"/>
                <w:u w:val="none"/>
                <w:lang w:val="sr-Cyrl-RS"/>
              </w:rPr>
            </w:pPr>
            <w:r w:rsidRPr="001125FE">
              <w:rPr>
                <w:rStyle w:val="Hyperlink"/>
                <w:bCs/>
                <w:color w:val="auto"/>
                <w:u w:val="none"/>
                <w:lang w:val="sr-Cyrl-RS"/>
              </w:rPr>
              <w:t>Број, датум и сат подношења: _________________________________________</w:t>
            </w:r>
          </w:p>
          <w:p w14:paraId="3DC921CC" w14:textId="77777777" w:rsidR="001125FE" w:rsidRPr="001125FE" w:rsidRDefault="001125FE" w:rsidP="001125FE">
            <w:pPr>
              <w:jc w:val="both"/>
              <w:rPr>
                <w:rStyle w:val="Hyperlink"/>
                <w:bCs/>
                <w:color w:val="auto"/>
                <w:u w:val="none"/>
                <w:lang w:val="sr-Cyrl-RS"/>
              </w:rPr>
            </w:pPr>
          </w:p>
          <w:p w14:paraId="68226008" w14:textId="77777777" w:rsidR="001125FE" w:rsidRPr="001125FE" w:rsidRDefault="001125FE" w:rsidP="001125FE">
            <w:pPr>
              <w:jc w:val="center"/>
              <w:rPr>
                <w:rStyle w:val="Hyperlink"/>
                <w:bCs/>
                <w:color w:val="auto"/>
                <w:u w:val="none"/>
                <w:lang w:val="sr-Cyrl-RS"/>
              </w:rPr>
            </w:pPr>
            <w:r w:rsidRPr="001125FE">
              <w:rPr>
                <w:rStyle w:val="Hyperlink"/>
                <w:bCs/>
                <w:color w:val="auto"/>
                <w:u w:val="none"/>
                <w:lang w:val="sr-Cyrl-RS"/>
              </w:rPr>
              <w:t>Основна школа „Вук Караџић“ Адашевци</w:t>
            </w:r>
          </w:p>
          <w:p w14:paraId="09CAF358" w14:textId="77777777" w:rsidR="001125FE" w:rsidRPr="001125FE" w:rsidRDefault="001125FE" w:rsidP="001125FE">
            <w:pPr>
              <w:jc w:val="center"/>
              <w:rPr>
                <w:rStyle w:val="Hyperlink"/>
                <w:bCs/>
                <w:color w:val="auto"/>
                <w:u w:val="none"/>
                <w:lang w:val="sr-Cyrl-RS"/>
              </w:rPr>
            </w:pPr>
            <w:r w:rsidRPr="001125FE">
              <w:rPr>
                <w:rStyle w:val="Hyperlink"/>
                <w:bCs/>
                <w:color w:val="auto"/>
                <w:u w:val="none"/>
                <w:lang w:val="sr-Cyrl-RS"/>
              </w:rPr>
              <w:t>Фрушкогорска 3</w:t>
            </w:r>
          </w:p>
          <w:p w14:paraId="49E621AD" w14:textId="77777777" w:rsidR="001125FE" w:rsidRPr="001125FE" w:rsidRDefault="001125FE" w:rsidP="001125FE">
            <w:pPr>
              <w:jc w:val="center"/>
              <w:rPr>
                <w:rStyle w:val="Hyperlink"/>
                <w:bCs/>
                <w:color w:val="auto"/>
                <w:u w:val="none"/>
                <w:lang w:val="sr-Cyrl-RS"/>
              </w:rPr>
            </w:pPr>
          </w:p>
          <w:p w14:paraId="1CA6D838" w14:textId="77777777" w:rsidR="001125FE" w:rsidRPr="001125FE" w:rsidRDefault="001125FE" w:rsidP="001125FE">
            <w:pPr>
              <w:jc w:val="center"/>
              <w:rPr>
                <w:rStyle w:val="Hyperlink"/>
                <w:bCs/>
                <w:color w:val="auto"/>
                <w:u w:val="none"/>
                <w:lang w:val="sr-Cyrl-RS"/>
              </w:rPr>
            </w:pPr>
            <w:r w:rsidRPr="001125FE">
              <w:rPr>
                <w:rStyle w:val="Hyperlink"/>
                <w:bCs/>
                <w:color w:val="auto"/>
                <w:u w:val="none"/>
                <w:lang w:val="sr-Cyrl-RS"/>
              </w:rPr>
              <w:t>22244 Адашевци</w:t>
            </w:r>
          </w:p>
          <w:p w14:paraId="47C1A52D" w14:textId="77777777" w:rsidR="001125FE" w:rsidRPr="001125FE" w:rsidRDefault="001125FE" w:rsidP="001125FE">
            <w:pPr>
              <w:jc w:val="center"/>
              <w:rPr>
                <w:rStyle w:val="Hyperlink"/>
                <w:bCs/>
                <w:color w:val="auto"/>
                <w:u w:val="none"/>
                <w:lang w:val="sr-Cyrl-RS"/>
              </w:rPr>
            </w:pPr>
            <w:r w:rsidRPr="001125FE">
              <w:rPr>
                <w:rStyle w:val="Hyperlink"/>
                <w:bCs/>
                <w:color w:val="auto"/>
                <w:u w:val="none"/>
                <w:lang w:val="sr-Cyrl-RS"/>
              </w:rPr>
              <w:t>ПАК 328 490</w:t>
            </w:r>
          </w:p>
          <w:p w14:paraId="6AEA781A" w14:textId="45F436C2" w:rsidR="001125FE" w:rsidRPr="001125FE" w:rsidRDefault="001125FE" w:rsidP="001125FE">
            <w:pPr>
              <w:jc w:val="center"/>
              <w:rPr>
                <w:rStyle w:val="Hyperlink"/>
                <w:bCs/>
                <w:color w:val="auto"/>
                <w:u w:val="none"/>
                <w:lang w:val="sr-Cyrl-RS"/>
              </w:rPr>
            </w:pPr>
            <w:r w:rsidRPr="001125FE">
              <w:rPr>
                <w:rStyle w:val="Hyperlink"/>
                <w:bCs/>
                <w:color w:val="auto"/>
                <w:u w:val="none"/>
                <w:lang w:val="sr-Cyrl-RS"/>
              </w:rPr>
              <w:t xml:space="preserve">ПОНУДА </w:t>
            </w:r>
            <w:r w:rsidR="00595D21">
              <w:rPr>
                <w:rStyle w:val="Hyperlink"/>
                <w:bCs/>
                <w:color w:val="auto"/>
                <w:u w:val="none"/>
                <w:lang w:val="sr-Cyrl-RS"/>
              </w:rPr>
              <w:t>–</w:t>
            </w:r>
            <w:r w:rsidRPr="001125FE">
              <w:rPr>
                <w:rStyle w:val="Hyperlink"/>
                <w:bCs/>
                <w:color w:val="auto"/>
                <w:u w:val="none"/>
                <w:lang w:val="sr-Cyrl-RS"/>
              </w:rPr>
              <w:t xml:space="preserve"> НЕ ОТВАРАТИ</w:t>
            </w:r>
          </w:p>
          <w:p w14:paraId="400E6599" w14:textId="77777777" w:rsidR="001125FE" w:rsidRPr="001125FE" w:rsidRDefault="001125FE" w:rsidP="001125FE">
            <w:pPr>
              <w:jc w:val="center"/>
              <w:rPr>
                <w:rStyle w:val="Hyperlink"/>
                <w:bCs/>
                <w:color w:val="auto"/>
                <w:u w:val="none"/>
                <w:lang w:val="sr-Cyrl-RS"/>
              </w:rPr>
            </w:pPr>
            <w:r w:rsidRPr="001125FE">
              <w:rPr>
                <w:rStyle w:val="Hyperlink"/>
                <w:bCs/>
                <w:color w:val="auto"/>
                <w:u w:val="none"/>
                <w:lang w:val="sr-Cyrl-RS"/>
              </w:rPr>
              <w:t xml:space="preserve">ЗА ЈАВНУ НАБАВКУ </w:t>
            </w:r>
            <w:r w:rsidR="00F36361">
              <w:rPr>
                <w:rStyle w:val="Hyperlink"/>
                <w:bCs/>
                <w:color w:val="auto"/>
                <w:u w:val="none"/>
                <w:lang w:val="sr-Cyrl-RS"/>
              </w:rPr>
              <w:t>УСЛУГ</w:t>
            </w:r>
            <w:r w:rsidRPr="001125FE">
              <w:rPr>
                <w:rStyle w:val="Hyperlink"/>
                <w:bCs/>
                <w:color w:val="auto"/>
                <w:u w:val="none"/>
                <w:lang w:val="sr-Cyrl-RS"/>
              </w:rPr>
              <w:t xml:space="preserve">А: </w:t>
            </w:r>
            <w:r w:rsidR="00F36361">
              <w:rPr>
                <w:rStyle w:val="Hyperlink"/>
                <w:bCs/>
                <w:color w:val="auto"/>
                <w:u w:val="none"/>
                <w:lang w:val="sr-Cyrl-RS"/>
              </w:rPr>
              <w:t>Електрична енергија</w:t>
            </w:r>
          </w:p>
          <w:p w14:paraId="035C64A5" w14:textId="38586CDA" w:rsidR="001125FE" w:rsidRPr="00382F55" w:rsidRDefault="001125FE" w:rsidP="001125FE">
            <w:pPr>
              <w:jc w:val="center"/>
              <w:rPr>
                <w:rStyle w:val="Hyperlink"/>
                <w:bCs/>
                <w:color w:val="auto"/>
                <w:u w:val="none"/>
              </w:rPr>
            </w:pPr>
            <w:r w:rsidRPr="001125FE">
              <w:rPr>
                <w:rStyle w:val="Hyperlink"/>
                <w:bCs/>
                <w:color w:val="auto"/>
                <w:u w:val="none"/>
                <w:lang w:val="sr-Cyrl-RS"/>
              </w:rPr>
              <w:t xml:space="preserve">Редни број: </w:t>
            </w:r>
            <w:r w:rsidR="00D81ED4">
              <w:rPr>
                <w:rStyle w:val="Hyperlink"/>
                <w:bCs/>
                <w:color w:val="auto"/>
                <w:u w:val="none"/>
                <w:lang w:val="sr-Cyrl-RS"/>
              </w:rPr>
              <w:t>1.2.1</w:t>
            </w:r>
            <w:r w:rsidR="00382F55">
              <w:rPr>
                <w:rStyle w:val="Hyperlink"/>
                <w:bCs/>
                <w:color w:val="auto"/>
                <w:u w:val="none"/>
              </w:rPr>
              <w:t>/</w:t>
            </w:r>
            <w:r w:rsidR="00382F55" w:rsidRPr="005452FB">
              <w:rPr>
                <w:rStyle w:val="Hyperlink"/>
                <w:bCs/>
                <w:color w:val="auto"/>
              </w:rPr>
              <w:t>2020</w:t>
            </w:r>
          </w:p>
        </w:tc>
      </w:tr>
    </w:tbl>
    <w:p w14:paraId="2F0E9C90" w14:textId="77777777" w:rsidR="00AD73ED" w:rsidRDefault="00AD73ED" w:rsidP="00AD73ED">
      <w:pPr>
        <w:pStyle w:val="NoSpacing"/>
        <w:rPr>
          <w:rStyle w:val="Hyperlink"/>
          <w:bCs/>
          <w:color w:val="auto"/>
          <w:u w:val="none"/>
          <w:lang w:val="sr-Cyrl-RS"/>
        </w:rPr>
      </w:pPr>
    </w:p>
    <w:p w14:paraId="7A4DA288" w14:textId="6F19745E" w:rsidR="00E3072B" w:rsidRDefault="00E3072B" w:rsidP="00E3072B">
      <w:pPr>
        <w:numPr>
          <w:ilvl w:val="1"/>
          <w:numId w:val="10"/>
        </w:numPr>
        <w:rPr>
          <w:rStyle w:val="Hyperlink"/>
          <w:bCs/>
          <w:color w:val="auto"/>
          <w:u w:val="none"/>
          <w:lang w:val="sr-Cyrl-RS"/>
        </w:rPr>
      </w:pPr>
      <w:r>
        <w:rPr>
          <w:rStyle w:val="Hyperlink"/>
          <w:bCs/>
          <w:color w:val="auto"/>
          <w:u w:val="none"/>
          <w:lang w:val="sr-Cyrl-RS"/>
        </w:rPr>
        <w:t>Попунити и залепити на полеђини коверте или кутије</w:t>
      </w:r>
    </w:p>
    <w:p w14:paraId="3E9238B4" w14:textId="77777777" w:rsidR="00AD73ED" w:rsidRDefault="00AD73ED" w:rsidP="00AD73ED">
      <w:pPr>
        <w:pStyle w:val="NoSpacing"/>
        <w:rPr>
          <w:rStyle w:val="Hyperlink"/>
          <w:bCs/>
          <w:color w:val="auto"/>
          <w:u w:val="no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09EC" w:rsidRPr="005309EC" w14:paraId="43850EA4" w14:textId="77777777" w:rsidTr="00AD73ED">
        <w:tc>
          <w:tcPr>
            <w:tcW w:w="9016" w:type="dxa"/>
          </w:tcPr>
          <w:p w14:paraId="20E7F975" w14:textId="77777777" w:rsidR="005309EC" w:rsidRPr="005309EC" w:rsidRDefault="005309EC" w:rsidP="005309EC">
            <w:pPr>
              <w:rPr>
                <w:rStyle w:val="Hyperlink"/>
                <w:bCs/>
                <w:color w:val="auto"/>
                <w:u w:val="none"/>
                <w:lang w:val="sr-Cyrl-RS"/>
              </w:rPr>
            </w:pPr>
          </w:p>
          <w:p w14:paraId="7E59C1AF" w14:textId="77777777" w:rsidR="005309EC" w:rsidRDefault="005309EC" w:rsidP="005309EC">
            <w:pPr>
              <w:rPr>
                <w:rStyle w:val="Hyperlink"/>
                <w:bCs/>
                <w:color w:val="auto"/>
                <w:u w:val="none"/>
                <w:lang w:val="sr-Cyrl-RS"/>
              </w:rPr>
            </w:pPr>
            <w:r w:rsidRPr="005309EC">
              <w:rPr>
                <w:rStyle w:val="Hyperlink"/>
                <w:bCs/>
                <w:color w:val="auto"/>
                <w:u w:val="none"/>
                <w:lang w:val="sr-Cyrl-RS"/>
              </w:rPr>
              <w:t>Понуђач: _______________________________________________________________</w:t>
            </w:r>
          </w:p>
          <w:p w14:paraId="54686204" w14:textId="77777777" w:rsidR="00DE365E" w:rsidRPr="005309EC" w:rsidRDefault="00DE365E" w:rsidP="005309EC">
            <w:pPr>
              <w:rPr>
                <w:rStyle w:val="Hyperlink"/>
                <w:bCs/>
                <w:color w:val="auto"/>
                <w:u w:val="none"/>
                <w:lang w:val="sr-Cyrl-RS"/>
              </w:rPr>
            </w:pPr>
          </w:p>
        </w:tc>
      </w:tr>
      <w:tr w:rsidR="005309EC" w:rsidRPr="005309EC" w14:paraId="628E922C" w14:textId="77777777" w:rsidTr="00AD73ED">
        <w:tc>
          <w:tcPr>
            <w:tcW w:w="9016" w:type="dxa"/>
          </w:tcPr>
          <w:p w14:paraId="628F8597" w14:textId="77777777" w:rsidR="005309EC" w:rsidRPr="005309EC" w:rsidRDefault="005309EC" w:rsidP="005309EC">
            <w:pPr>
              <w:rPr>
                <w:rStyle w:val="Hyperlink"/>
                <w:bCs/>
                <w:color w:val="auto"/>
                <w:u w:val="none"/>
                <w:lang w:val="sr-Cyrl-RS"/>
              </w:rPr>
            </w:pPr>
            <w:r w:rsidRPr="005309EC">
              <w:rPr>
                <w:rStyle w:val="Hyperlink"/>
                <w:bCs/>
                <w:color w:val="auto"/>
                <w:u w:val="none"/>
                <w:lang w:val="sr-Cyrl-RS"/>
              </w:rPr>
              <w:t>Адреса: ________________________________________________________________</w:t>
            </w:r>
          </w:p>
          <w:p w14:paraId="3704CDCB" w14:textId="77777777" w:rsidR="005309EC" w:rsidRPr="005309EC" w:rsidRDefault="005309EC" w:rsidP="005309EC">
            <w:pPr>
              <w:rPr>
                <w:rStyle w:val="Hyperlink"/>
                <w:bCs/>
                <w:color w:val="auto"/>
                <w:u w:val="none"/>
                <w:lang w:val="sr-Cyrl-RS"/>
              </w:rPr>
            </w:pPr>
            <w:r w:rsidRPr="005309EC">
              <w:rPr>
                <w:rStyle w:val="Hyperlink"/>
                <w:bCs/>
                <w:color w:val="auto"/>
                <w:u w:val="none"/>
                <w:lang w:val="sr-Cyrl-RS"/>
              </w:rPr>
              <w:t>Телефон: _______________________________________________________________</w:t>
            </w:r>
          </w:p>
          <w:p w14:paraId="4E57B9B7" w14:textId="77777777" w:rsidR="005309EC" w:rsidRPr="005309EC" w:rsidRDefault="005309EC" w:rsidP="005309EC">
            <w:pPr>
              <w:rPr>
                <w:rStyle w:val="Hyperlink"/>
                <w:bCs/>
                <w:color w:val="auto"/>
                <w:u w:val="none"/>
                <w:lang w:val="sr-Cyrl-RS"/>
              </w:rPr>
            </w:pPr>
            <w:r w:rsidRPr="005309EC">
              <w:rPr>
                <w:rStyle w:val="Hyperlink"/>
                <w:bCs/>
                <w:color w:val="auto"/>
                <w:u w:val="none"/>
                <w:lang w:val="sr-Cyrl-RS"/>
              </w:rPr>
              <w:t>Факс: __________________________________________________________________</w:t>
            </w:r>
          </w:p>
          <w:p w14:paraId="167C7A93" w14:textId="77777777" w:rsidR="005309EC" w:rsidRPr="001136F4" w:rsidRDefault="005309EC" w:rsidP="005309EC">
            <w:pPr>
              <w:rPr>
                <w:rStyle w:val="Hyperlink"/>
                <w:bCs/>
                <w:color w:val="auto"/>
                <w:u w:val="none"/>
                <w:lang w:val="ru-RU"/>
              </w:rPr>
            </w:pPr>
            <w:r w:rsidRPr="005309EC">
              <w:rPr>
                <w:rStyle w:val="Hyperlink"/>
                <w:bCs/>
                <w:color w:val="auto"/>
                <w:u w:val="none"/>
                <w:lang w:val="sr-Cyrl-RS"/>
              </w:rPr>
              <w:t>Е-mail: ________________________________________________________________</w:t>
            </w:r>
            <w:r w:rsidRPr="001136F4">
              <w:rPr>
                <w:rStyle w:val="Hyperlink"/>
                <w:bCs/>
                <w:color w:val="auto"/>
                <w:u w:val="none"/>
                <w:lang w:val="ru-RU"/>
              </w:rPr>
              <w:t>_</w:t>
            </w:r>
          </w:p>
          <w:p w14:paraId="40770BC1" w14:textId="77777777" w:rsidR="005309EC" w:rsidRPr="005309EC" w:rsidRDefault="005309EC" w:rsidP="005309EC">
            <w:pPr>
              <w:rPr>
                <w:rStyle w:val="Hyperlink"/>
                <w:bCs/>
                <w:color w:val="auto"/>
                <w:u w:val="none"/>
                <w:lang w:val="sr-Cyrl-RS"/>
              </w:rPr>
            </w:pPr>
            <w:r w:rsidRPr="005309EC">
              <w:rPr>
                <w:rStyle w:val="Hyperlink"/>
                <w:bCs/>
                <w:color w:val="auto"/>
                <w:u w:val="none"/>
                <w:lang w:val="sr-Cyrl-RS"/>
              </w:rPr>
              <w:t>Презиме и име лица за контакт: ____________________________________________</w:t>
            </w:r>
          </w:p>
          <w:p w14:paraId="320AC75A" w14:textId="77777777" w:rsidR="005309EC" w:rsidRPr="005309EC" w:rsidRDefault="005309EC" w:rsidP="005309EC">
            <w:pPr>
              <w:rPr>
                <w:rStyle w:val="Hyperlink"/>
                <w:bCs/>
                <w:color w:val="auto"/>
                <w:u w:val="none"/>
                <w:lang w:val="sr-Cyrl-RS"/>
              </w:rPr>
            </w:pPr>
          </w:p>
        </w:tc>
      </w:tr>
    </w:tbl>
    <w:p w14:paraId="128A90F5" w14:textId="1329925C" w:rsidR="005309EC" w:rsidRDefault="005309EC" w:rsidP="003E0A04">
      <w:pPr>
        <w:pStyle w:val="NoSpacing"/>
        <w:rPr>
          <w:rStyle w:val="Hyperlink"/>
          <w:bCs/>
          <w:color w:val="auto"/>
          <w:u w:val="none"/>
          <w:lang w:val="sr-Cyrl-RS"/>
        </w:rPr>
      </w:pPr>
    </w:p>
    <w:p w14:paraId="3CE097AF" w14:textId="4A4BBB83" w:rsidR="00337DB8" w:rsidRDefault="00337DB8" w:rsidP="003E0A04">
      <w:pPr>
        <w:pStyle w:val="NoSpacing"/>
        <w:rPr>
          <w:rStyle w:val="Hyperlink"/>
          <w:bCs/>
          <w:color w:val="auto"/>
          <w:u w:val="none"/>
          <w:lang w:val="sr-Cyrl-RS"/>
        </w:rPr>
      </w:pPr>
    </w:p>
    <w:p w14:paraId="56656D20" w14:textId="6D0261C5" w:rsidR="00337DB8" w:rsidRDefault="00337DB8" w:rsidP="00337DB8">
      <w:pPr>
        <w:jc w:val="right"/>
        <w:rPr>
          <w:rStyle w:val="Hyperlink"/>
          <w:bCs/>
          <w:color w:val="auto"/>
          <w:u w:val="none"/>
          <w:lang w:val="sr-Cyrl-RS"/>
        </w:rPr>
      </w:pPr>
      <w:r>
        <w:rPr>
          <w:rStyle w:val="Hyperlink"/>
          <w:bCs/>
          <w:color w:val="auto"/>
          <w:u w:val="none"/>
          <w:lang w:val="sr-Cyrl-RS"/>
        </w:rPr>
        <w:t>Председник Комисије</w:t>
      </w:r>
    </w:p>
    <w:p w14:paraId="0F6DAA58" w14:textId="3E435433" w:rsidR="00337DB8" w:rsidRDefault="00337DB8" w:rsidP="00337DB8">
      <w:pPr>
        <w:jc w:val="right"/>
        <w:rPr>
          <w:rStyle w:val="Hyperlink"/>
          <w:bCs/>
          <w:color w:val="auto"/>
          <w:u w:val="none"/>
          <w:lang w:val="sr-Cyrl-RS"/>
        </w:rPr>
      </w:pPr>
      <w:r>
        <w:rPr>
          <w:rStyle w:val="Hyperlink"/>
          <w:bCs/>
          <w:color w:val="auto"/>
          <w:u w:val="none"/>
          <w:lang w:val="sr-Cyrl-RS"/>
        </w:rPr>
        <w:t>Војислав Бранковић</w:t>
      </w:r>
    </w:p>
    <w:p w14:paraId="3F1C556D" w14:textId="155F6E16" w:rsidR="00D81ED4" w:rsidRPr="003E0A04" w:rsidRDefault="00D81ED4" w:rsidP="003E0A04">
      <w:pPr>
        <w:pStyle w:val="NoSpacing"/>
        <w:rPr>
          <w:rStyle w:val="Hyperlink"/>
          <w:color w:val="auto"/>
          <w:u w:val="none"/>
        </w:rPr>
      </w:pPr>
    </w:p>
    <w:p w14:paraId="090EFCD1" w14:textId="3C6F3FC5" w:rsidR="00D81ED4" w:rsidRPr="00595D21" w:rsidRDefault="00595D21" w:rsidP="00595D21">
      <w:pPr>
        <w:pStyle w:val="NoSpacing"/>
        <w:jc w:val="right"/>
        <w:rPr>
          <w:rStyle w:val="Hyperlink"/>
          <w:color w:val="auto"/>
          <w:u w:val="none"/>
          <w:lang w:val="sr-Cyrl-RS"/>
        </w:rPr>
      </w:pPr>
      <w:r>
        <w:rPr>
          <w:rStyle w:val="Hyperlink"/>
          <w:color w:val="auto"/>
          <w:u w:val="none"/>
          <w:lang w:val="sr-Cyrl-RS"/>
        </w:rPr>
        <w:t>____________________</w:t>
      </w:r>
    </w:p>
    <w:p w14:paraId="31496961" w14:textId="685C7AD0" w:rsidR="00D81ED4" w:rsidRPr="003E0A04" w:rsidRDefault="00D81ED4" w:rsidP="003E0A04">
      <w:pPr>
        <w:pStyle w:val="NoSpacing"/>
        <w:rPr>
          <w:rStyle w:val="Hyperlink"/>
          <w:color w:val="auto"/>
          <w:u w:val="none"/>
        </w:rPr>
      </w:pPr>
    </w:p>
    <w:p w14:paraId="3EE06FD4" w14:textId="432EF1EE" w:rsidR="00D81ED4" w:rsidRPr="003E0A04" w:rsidRDefault="00D81ED4" w:rsidP="003E0A04">
      <w:pPr>
        <w:pStyle w:val="NoSpacing"/>
        <w:rPr>
          <w:rStyle w:val="Hyperlink"/>
          <w:color w:val="auto"/>
          <w:u w:val="none"/>
        </w:rPr>
      </w:pPr>
    </w:p>
    <w:p w14:paraId="7B041019" w14:textId="65EA8AB6" w:rsidR="00D81ED4" w:rsidRPr="003E0A04" w:rsidRDefault="00D81ED4" w:rsidP="003E0A04">
      <w:pPr>
        <w:pStyle w:val="NoSpacing"/>
        <w:rPr>
          <w:rStyle w:val="Hyperlink"/>
          <w:color w:val="auto"/>
          <w:u w:val="none"/>
        </w:rPr>
      </w:pPr>
    </w:p>
    <w:p w14:paraId="71D85D3A" w14:textId="147D769B" w:rsidR="00D81ED4" w:rsidRPr="003E0A04" w:rsidRDefault="00D81ED4" w:rsidP="003E0A04">
      <w:pPr>
        <w:pStyle w:val="NoSpacing"/>
        <w:rPr>
          <w:rStyle w:val="Hyperlink"/>
          <w:color w:val="auto"/>
          <w:u w:val="none"/>
        </w:rPr>
      </w:pPr>
    </w:p>
    <w:p w14:paraId="2C3BC797" w14:textId="0C64B6F0" w:rsidR="00D81ED4" w:rsidRPr="003E0A04" w:rsidRDefault="00D81ED4" w:rsidP="003E0A04">
      <w:pPr>
        <w:pStyle w:val="NoSpacing"/>
        <w:rPr>
          <w:rStyle w:val="Hyperlink"/>
          <w:color w:val="auto"/>
          <w:u w:val="none"/>
        </w:rPr>
      </w:pPr>
    </w:p>
    <w:p w14:paraId="0ECAC8D1" w14:textId="1486B32D" w:rsidR="00D81ED4" w:rsidRPr="003E0A04" w:rsidRDefault="00D81ED4" w:rsidP="003E0A04">
      <w:pPr>
        <w:pStyle w:val="NoSpacing"/>
        <w:rPr>
          <w:rStyle w:val="Hyperlink"/>
          <w:color w:val="auto"/>
          <w:u w:val="none"/>
        </w:rPr>
      </w:pPr>
    </w:p>
    <w:p w14:paraId="0E947023" w14:textId="6F9E9753" w:rsidR="00D81ED4" w:rsidRPr="003E0A04" w:rsidRDefault="00D81ED4" w:rsidP="003E0A04">
      <w:pPr>
        <w:pStyle w:val="NoSpacing"/>
        <w:rPr>
          <w:rStyle w:val="Hyperlink"/>
          <w:color w:val="auto"/>
          <w:u w:val="none"/>
        </w:rPr>
      </w:pPr>
    </w:p>
    <w:p w14:paraId="3220363A" w14:textId="18CD1847" w:rsidR="00D81ED4" w:rsidRPr="003E0A04" w:rsidRDefault="00D81ED4" w:rsidP="003E0A04">
      <w:pPr>
        <w:pStyle w:val="NoSpacing"/>
        <w:rPr>
          <w:rStyle w:val="Hyperlink"/>
          <w:color w:val="auto"/>
          <w:u w:val="none"/>
        </w:rPr>
      </w:pPr>
    </w:p>
    <w:p w14:paraId="0F292108" w14:textId="37E4DD17" w:rsidR="00D81ED4" w:rsidRPr="003E0A04" w:rsidRDefault="00D81ED4" w:rsidP="003E0A04">
      <w:pPr>
        <w:pStyle w:val="NoSpacing"/>
        <w:rPr>
          <w:rStyle w:val="Hyperlink"/>
          <w:color w:val="auto"/>
          <w:u w:val="none"/>
        </w:rPr>
      </w:pPr>
    </w:p>
    <w:p w14:paraId="62028323" w14:textId="156DB002" w:rsidR="00D81ED4" w:rsidRPr="003E0A04" w:rsidRDefault="00D81ED4" w:rsidP="003E0A04">
      <w:pPr>
        <w:pStyle w:val="NoSpacing"/>
        <w:rPr>
          <w:rStyle w:val="Hyperlink"/>
          <w:color w:val="auto"/>
          <w:u w:val="none"/>
        </w:rPr>
      </w:pPr>
    </w:p>
    <w:p w14:paraId="2C05EB7C" w14:textId="7A27B4B5" w:rsidR="00D81ED4" w:rsidRPr="003E0A04" w:rsidRDefault="00D81ED4" w:rsidP="003E0A04">
      <w:pPr>
        <w:pStyle w:val="NoSpacing"/>
        <w:rPr>
          <w:rStyle w:val="Hyperlink"/>
          <w:color w:val="auto"/>
          <w:u w:val="none"/>
        </w:rPr>
      </w:pPr>
    </w:p>
    <w:p w14:paraId="604C7A97" w14:textId="7107CFFD" w:rsidR="00D81ED4" w:rsidRPr="003E0A04" w:rsidRDefault="00D81ED4" w:rsidP="003E0A04">
      <w:pPr>
        <w:pStyle w:val="NoSpacing"/>
        <w:rPr>
          <w:rStyle w:val="Hyperlink"/>
          <w:color w:val="auto"/>
          <w:u w:val="none"/>
        </w:rPr>
      </w:pPr>
    </w:p>
    <w:p w14:paraId="53C314A5" w14:textId="7DFBE1F8" w:rsidR="00D81ED4" w:rsidRPr="003E0A04" w:rsidRDefault="00D81ED4" w:rsidP="003E0A04">
      <w:pPr>
        <w:pStyle w:val="NoSpacing"/>
        <w:rPr>
          <w:rStyle w:val="Hyperlink"/>
          <w:color w:val="auto"/>
          <w:u w:val="none"/>
        </w:rPr>
      </w:pPr>
    </w:p>
    <w:p w14:paraId="4318D3BD" w14:textId="2A7FE230" w:rsidR="00D81ED4" w:rsidRPr="003E0A04" w:rsidRDefault="00D81ED4" w:rsidP="003E0A04">
      <w:pPr>
        <w:pStyle w:val="NoSpacing"/>
        <w:rPr>
          <w:rStyle w:val="Hyperlink"/>
          <w:color w:val="auto"/>
          <w:u w:val="none"/>
        </w:rPr>
      </w:pPr>
    </w:p>
    <w:p w14:paraId="07150DD4" w14:textId="4DC02EF1" w:rsidR="00D81ED4" w:rsidRPr="003E0A04" w:rsidRDefault="00D81ED4" w:rsidP="003E0A04">
      <w:pPr>
        <w:pStyle w:val="NoSpacing"/>
        <w:rPr>
          <w:rStyle w:val="Hyperlink"/>
          <w:color w:val="auto"/>
          <w:u w:val="none"/>
        </w:rPr>
      </w:pPr>
    </w:p>
    <w:p w14:paraId="60D5C4D7" w14:textId="03ED5E86" w:rsidR="00D81ED4" w:rsidRPr="003E0A04" w:rsidRDefault="00D81ED4" w:rsidP="003E0A04">
      <w:pPr>
        <w:pStyle w:val="NoSpacing"/>
        <w:rPr>
          <w:rStyle w:val="Hyperlink"/>
          <w:color w:val="auto"/>
          <w:u w:val="none"/>
        </w:rPr>
      </w:pPr>
    </w:p>
    <w:p w14:paraId="444FFC2B" w14:textId="4B89CE05" w:rsidR="00D81ED4" w:rsidRPr="003E0A04" w:rsidRDefault="00D81ED4" w:rsidP="003E0A04">
      <w:pPr>
        <w:pStyle w:val="NoSpacing"/>
        <w:rPr>
          <w:rStyle w:val="Hyperlink"/>
          <w:color w:val="auto"/>
          <w:u w:val="none"/>
        </w:rPr>
      </w:pPr>
    </w:p>
    <w:p w14:paraId="00B16BD7" w14:textId="3182B84D" w:rsidR="00D81ED4" w:rsidRPr="003E0A04" w:rsidRDefault="00D81ED4" w:rsidP="003E0A04">
      <w:pPr>
        <w:pStyle w:val="NoSpacing"/>
        <w:rPr>
          <w:rStyle w:val="Hyperlink"/>
          <w:color w:val="auto"/>
          <w:u w:val="none"/>
        </w:rPr>
      </w:pPr>
    </w:p>
    <w:p w14:paraId="7EE5275B" w14:textId="3823BB0B" w:rsidR="00D81ED4" w:rsidRPr="003E0A04" w:rsidRDefault="00D81ED4" w:rsidP="003E0A04">
      <w:pPr>
        <w:pStyle w:val="NoSpacing"/>
        <w:rPr>
          <w:rStyle w:val="Hyperlink"/>
          <w:color w:val="auto"/>
          <w:u w:val="none"/>
        </w:rPr>
      </w:pPr>
    </w:p>
    <w:p w14:paraId="4DCB634C" w14:textId="0EAD2D55" w:rsidR="00D81ED4" w:rsidRPr="003E0A04" w:rsidRDefault="00D81ED4" w:rsidP="003E0A04">
      <w:pPr>
        <w:pStyle w:val="NoSpacing"/>
        <w:rPr>
          <w:rStyle w:val="Hyperlink"/>
          <w:color w:val="auto"/>
          <w:u w:val="none"/>
        </w:rPr>
      </w:pPr>
    </w:p>
    <w:p w14:paraId="24B0DDBD" w14:textId="3037568E" w:rsidR="00D81ED4" w:rsidRPr="003E0A04" w:rsidRDefault="00D81ED4" w:rsidP="003E0A04">
      <w:pPr>
        <w:pStyle w:val="NoSpacing"/>
        <w:rPr>
          <w:rStyle w:val="Hyperlink"/>
          <w:color w:val="auto"/>
          <w:u w:val="none"/>
        </w:rPr>
      </w:pPr>
    </w:p>
    <w:p w14:paraId="56005695" w14:textId="66067987" w:rsidR="00D81ED4" w:rsidRPr="003E0A04" w:rsidRDefault="00D81ED4" w:rsidP="003E0A04">
      <w:pPr>
        <w:pStyle w:val="NoSpacing"/>
        <w:rPr>
          <w:rStyle w:val="Hyperlink"/>
          <w:color w:val="auto"/>
          <w:u w:val="none"/>
        </w:rPr>
      </w:pPr>
    </w:p>
    <w:p w14:paraId="2171235C" w14:textId="0C6648CE" w:rsidR="00D81ED4" w:rsidRPr="003E0A04" w:rsidRDefault="00D81ED4" w:rsidP="003E0A04">
      <w:pPr>
        <w:pStyle w:val="NoSpacing"/>
        <w:rPr>
          <w:rStyle w:val="Hyperlink"/>
          <w:color w:val="auto"/>
          <w:u w:val="none"/>
        </w:rPr>
      </w:pPr>
    </w:p>
    <w:p w14:paraId="4B03CC25" w14:textId="6BBB81F4" w:rsidR="00D81ED4" w:rsidRPr="003E0A04" w:rsidRDefault="00D81ED4" w:rsidP="003E0A04">
      <w:pPr>
        <w:pStyle w:val="NoSpacing"/>
        <w:rPr>
          <w:rStyle w:val="Hyperlink"/>
          <w:color w:val="auto"/>
          <w:u w:val="none"/>
        </w:rPr>
      </w:pPr>
    </w:p>
    <w:p w14:paraId="137557AB" w14:textId="17B0EF80" w:rsidR="00D81ED4" w:rsidRPr="003E0A04" w:rsidRDefault="00D81ED4" w:rsidP="003E0A04">
      <w:pPr>
        <w:pStyle w:val="NoSpacing"/>
        <w:rPr>
          <w:rStyle w:val="Hyperlink"/>
          <w:color w:val="auto"/>
          <w:u w:val="none"/>
        </w:rPr>
      </w:pPr>
    </w:p>
    <w:p w14:paraId="79E0B3B3" w14:textId="3C5ACEB1" w:rsidR="00D81ED4" w:rsidRPr="003E0A04" w:rsidRDefault="00D81ED4" w:rsidP="003E0A04">
      <w:pPr>
        <w:pStyle w:val="NoSpacing"/>
        <w:rPr>
          <w:rStyle w:val="Hyperlink"/>
          <w:color w:val="auto"/>
          <w:u w:val="none"/>
        </w:rPr>
      </w:pPr>
    </w:p>
    <w:p w14:paraId="02B82F1A" w14:textId="6EF3A0E7" w:rsidR="00D81ED4" w:rsidRPr="003E0A04" w:rsidRDefault="00D81ED4" w:rsidP="003E0A04">
      <w:pPr>
        <w:pStyle w:val="NoSpacing"/>
        <w:rPr>
          <w:rStyle w:val="Hyperlink"/>
          <w:color w:val="auto"/>
          <w:u w:val="none"/>
        </w:rPr>
      </w:pPr>
    </w:p>
    <w:p w14:paraId="1370C16C" w14:textId="67B90E3E" w:rsidR="00D81ED4" w:rsidRPr="003E0A04" w:rsidRDefault="00D81ED4" w:rsidP="003E0A04">
      <w:pPr>
        <w:pStyle w:val="NoSpacing"/>
        <w:rPr>
          <w:rStyle w:val="Hyperlink"/>
          <w:color w:val="auto"/>
          <w:u w:val="none"/>
        </w:rPr>
      </w:pPr>
    </w:p>
    <w:p w14:paraId="416461B3" w14:textId="4304EF90" w:rsidR="00D81ED4" w:rsidRPr="003E0A04" w:rsidRDefault="00D81ED4" w:rsidP="003E0A04">
      <w:pPr>
        <w:pStyle w:val="NoSpacing"/>
        <w:rPr>
          <w:rStyle w:val="Hyperlink"/>
          <w:color w:val="auto"/>
          <w:u w:val="none"/>
        </w:rPr>
      </w:pPr>
    </w:p>
    <w:p w14:paraId="2F67317E" w14:textId="24E281DF" w:rsidR="00D81ED4" w:rsidRPr="003E0A04" w:rsidRDefault="00D81ED4" w:rsidP="003E0A04">
      <w:pPr>
        <w:pStyle w:val="NoSpacing"/>
        <w:rPr>
          <w:rStyle w:val="Hyperlink"/>
          <w:color w:val="auto"/>
          <w:u w:val="none"/>
        </w:rPr>
      </w:pPr>
    </w:p>
    <w:p w14:paraId="209D0C59" w14:textId="76CD4DD0" w:rsidR="00D81ED4" w:rsidRDefault="00D81ED4" w:rsidP="00D81ED4">
      <w:pPr>
        <w:pStyle w:val="NoSpacing"/>
        <w:rPr>
          <w:rStyle w:val="Hyperlink"/>
          <w:color w:val="auto"/>
          <w:u w:val="none"/>
        </w:rPr>
      </w:pPr>
    </w:p>
    <w:p w14:paraId="3D2F19C0" w14:textId="428434CA" w:rsidR="000737CD" w:rsidRDefault="000737CD" w:rsidP="00D81ED4">
      <w:pPr>
        <w:pStyle w:val="NoSpacing"/>
        <w:rPr>
          <w:rStyle w:val="Hyperlink"/>
          <w:color w:val="auto"/>
          <w:u w:val="none"/>
        </w:rPr>
      </w:pPr>
    </w:p>
    <w:p w14:paraId="64E9F642" w14:textId="77777777" w:rsidR="00AD73ED" w:rsidRPr="00D81ED4" w:rsidRDefault="00AD73ED" w:rsidP="00D81ED4">
      <w:pPr>
        <w:pStyle w:val="NoSpacing"/>
        <w:rPr>
          <w:rStyle w:val="Hyperlink"/>
          <w:color w:val="auto"/>
          <w:u w:val="none"/>
        </w:rPr>
      </w:pPr>
    </w:p>
    <w:p w14:paraId="68E7BADA" w14:textId="01ED9813" w:rsidR="00834F44" w:rsidRPr="00104F38" w:rsidRDefault="00EA5F28" w:rsidP="00B36094">
      <w:pPr>
        <w:jc w:val="right"/>
        <w:rPr>
          <w:rStyle w:val="Hyperlink"/>
          <w:color w:val="auto"/>
          <w:u w:val="none"/>
          <w:lang w:val="sr-Cyrl-RS"/>
        </w:rPr>
      </w:pPr>
      <w:r>
        <w:rPr>
          <w:rStyle w:val="Hyperlink"/>
          <w:color w:val="auto"/>
          <w:u w:val="none"/>
          <w:lang w:val="sr-Cyrl-RS"/>
        </w:rPr>
        <w:t>Прилог</w:t>
      </w:r>
      <w:r w:rsidR="00B36094" w:rsidRPr="00104F38">
        <w:rPr>
          <w:rStyle w:val="Hyperlink"/>
          <w:color w:val="auto"/>
          <w:u w:val="none"/>
          <w:lang w:val="sr-Cyrl-RS"/>
        </w:rPr>
        <w:t xml:space="preserve"> 2</w:t>
      </w:r>
      <w:r w:rsidR="00AD73ED">
        <w:rPr>
          <w:rStyle w:val="Hyperlink"/>
          <w:color w:val="auto"/>
          <w:u w:val="none"/>
          <w:lang w:val="sr-Cyrl-RS"/>
        </w:rPr>
        <w:t>.</w:t>
      </w:r>
    </w:p>
    <w:p w14:paraId="1CF831B6" w14:textId="2A40ECE6" w:rsidR="00834F44" w:rsidRPr="00146F9F" w:rsidRDefault="00834F44" w:rsidP="00146F9F">
      <w:pPr>
        <w:pStyle w:val="NoSpacing"/>
      </w:pPr>
    </w:p>
    <w:p w14:paraId="17CCFC03" w14:textId="77777777" w:rsidR="00146F9F" w:rsidRPr="00146F9F" w:rsidRDefault="00146F9F" w:rsidP="00146F9F">
      <w:pPr>
        <w:pStyle w:val="NoSpacing"/>
      </w:pPr>
    </w:p>
    <w:p w14:paraId="7897D7E6" w14:textId="77777777" w:rsidR="00834F44" w:rsidRPr="00104F38" w:rsidRDefault="0078457A" w:rsidP="00A128F0">
      <w:pPr>
        <w:ind w:left="1080"/>
        <w:jc w:val="both"/>
        <w:rPr>
          <w:rStyle w:val="Hyperlink"/>
          <w:b/>
          <w:bCs/>
          <w:color w:val="auto"/>
          <w:u w:val="none"/>
          <w:lang w:val="sr-Cyrl-RS"/>
        </w:rPr>
      </w:pPr>
      <w:r>
        <w:rPr>
          <w:rStyle w:val="Hyperlink"/>
          <w:b/>
          <w:bCs/>
          <w:color w:val="auto"/>
          <w:u w:val="none"/>
          <w:lang w:val="sr-Cyrl-RS"/>
        </w:rPr>
        <w:t xml:space="preserve">ВРСТА, </w:t>
      </w:r>
      <w:r w:rsidR="00A128F0" w:rsidRPr="00104F38">
        <w:rPr>
          <w:rStyle w:val="Hyperlink"/>
          <w:b/>
          <w:bCs/>
          <w:color w:val="auto"/>
          <w:u w:val="none"/>
          <w:lang w:val="sr-Cyrl-RS"/>
        </w:rPr>
        <w:t>ТЕХНИЧКЕ КАРАКТЕРИСТИКЕ</w:t>
      </w:r>
      <w:r>
        <w:rPr>
          <w:rStyle w:val="Hyperlink"/>
          <w:b/>
          <w:bCs/>
          <w:color w:val="auto"/>
          <w:u w:val="none"/>
          <w:lang w:val="sr-Cyrl-RS"/>
        </w:rPr>
        <w:t>/СПЕЦИФИКАЦИЈЕ</w:t>
      </w:r>
    </w:p>
    <w:p w14:paraId="74428903" w14:textId="2DECCB5E" w:rsidR="00834F44" w:rsidRDefault="00834F44" w:rsidP="00BE6A42">
      <w:pPr>
        <w:pStyle w:val="NoSpacing"/>
        <w:rPr>
          <w:lang w:val="sr-Cyrl-RS"/>
        </w:rPr>
      </w:pPr>
    </w:p>
    <w:p w14:paraId="7042AB8A" w14:textId="77777777" w:rsidR="00146F9F" w:rsidRDefault="00146F9F" w:rsidP="00BE6A42">
      <w:pPr>
        <w:pStyle w:val="NoSpacing"/>
        <w:rPr>
          <w:lang w:val="sr-Cyrl-RS"/>
        </w:rPr>
      </w:pPr>
    </w:p>
    <w:p w14:paraId="378F3F09" w14:textId="77777777" w:rsidR="0078457A" w:rsidRDefault="0078457A" w:rsidP="0078457A">
      <w:pPr>
        <w:pStyle w:val="NoSpacing"/>
        <w:numPr>
          <w:ilvl w:val="2"/>
          <w:numId w:val="10"/>
        </w:numPr>
        <w:rPr>
          <w:lang w:val="sr-Cyrl-RS"/>
        </w:rPr>
      </w:pPr>
      <w:r>
        <w:rPr>
          <w:lang w:val="sr-Cyrl-RS"/>
        </w:rPr>
        <w:t>Врста услуге</w:t>
      </w:r>
    </w:p>
    <w:p w14:paraId="0D721B5B" w14:textId="27361183" w:rsidR="0078457A" w:rsidRDefault="0078457A" w:rsidP="0078457A">
      <w:pPr>
        <w:pStyle w:val="NoSpacing"/>
        <w:rPr>
          <w:lang w:val="sr-Cyrl-RS"/>
        </w:rPr>
      </w:pPr>
      <w:r>
        <w:rPr>
          <w:lang w:val="sr-Cyrl-RS"/>
        </w:rPr>
        <w:t>Електрична енергија (закључење уговора са п</w:t>
      </w:r>
      <w:r w:rsidR="00146F9F">
        <w:rPr>
          <w:lang w:val="sr-Cyrl-RS"/>
        </w:rPr>
        <w:t>отп</w:t>
      </w:r>
      <w:r>
        <w:rPr>
          <w:lang w:val="sr-Cyrl-RS"/>
        </w:rPr>
        <w:t>уним снабдевањем</w:t>
      </w:r>
      <w:r w:rsidR="00D81ED4">
        <w:rPr>
          <w:lang w:val="sr-Cyrl-RS"/>
        </w:rPr>
        <w:t>-комерцијално снабдевање)</w:t>
      </w:r>
      <w:r>
        <w:rPr>
          <w:lang w:val="sr-Cyrl-RS"/>
        </w:rPr>
        <w:t>.</w:t>
      </w:r>
    </w:p>
    <w:p w14:paraId="6D9038CA" w14:textId="77777777" w:rsidR="0078457A" w:rsidRDefault="0078457A" w:rsidP="0078457A">
      <w:pPr>
        <w:pStyle w:val="NoSpacing"/>
        <w:rPr>
          <w:lang w:val="sr-Cyrl-RS"/>
        </w:rPr>
      </w:pPr>
    </w:p>
    <w:p w14:paraId="50DF8934" w14:textId="77777777" w:rsidR="0078457A" w:rsidRDefault="0078457A" w:rsidP="0078457A">
      <w:pPr>
        <w:pStyle w:val="NoSpacing"/>
        <w:numPr>
          <w:ilvl w:val="1"/>
          <w:numId w:val="41"/>
        </w:numPr>
        <w:rPr>
          <w:lang w:val="sr-Cyrl-RS"/>
        </w:rPr>
      </w:pPr>
      <w:r>
        <w:rPr>
          <w:lang w:val="sr-Cyrl-RS"/>
        </w:rPr>
        <w:t>Техничке карактеристике</w:t>
      </w:r>
    </w:p>
    <w:p w14:paraId="48C9F0B9" w14:textId="77777777" w:rsidR="005C1138" w:rsidRDefault="005C1138" w:rsidP="00A128F0">
      <w:pPr>
        <w:ind w:firstLine="720"/>
        <w:jc w:val="both"/>
        <w:rPr>
          <w:lang w:val="sr-Cyrl-RS"/>
        </w:rPr>
      </w:pPr>
    </w:p>
    <w:p w14:paraId="2A9F786B" w14:textId="47B368D8" w:rsidR="0078457A" w:rsidRDefault="0078457A" w:rsidP="00A128F0">
      <w:pPr>
        <w:ind w:firstLine="720"/>
        <w:jc w:val="both"/>
        <w:rPr>
          <w:lang w:val="sr-Cyrl-RS"/>
        </w:rPr>
      </w:pPr>
      <w:r>
        <w:rPr>
          <w:lang w:val="sr-Cyrl-RS"/>
        </w:rPr>
        <w:t>У складу са Одлуком о усвајању правила о раду тржишта електричне енергије („Службени гласник РС“ 120/2012 и 120/2014).</w:t>
      </w:r>
    </w:p>
    <w:p w14:paraId="757BB244" w14:textId="77777777" w:rsidR="0078457A" w:rsidRPr="00D81ED4" w:rsidRDefault="0078457A" w:rsidP="00D81ED4">
      <w:pPr>
        <w:pStyle w:val="NoSpacing"/>
      </w:pPr>
    </w:p>
    <w:p w14:paraId="2572CBFF" w14:textId="77777777" w:rsidR="0078457A" w:rsidRPr="0078457A" w:rsidRDefault="0078457A" w:rsidP="0078457A">
      <w:pPr>
        <w:numPr>
          <w:ilvl w:val="1"/>
          <w:numId w:val="41"/>
        </w:numPr>
        <w:jc w:val="both"/>
        <w:rPr>
          <w:lang w:val="sr-Cyrl-CS"/>
        </w:rPr>
      </w:pPr>
      <w:r>
        <w:rPr>
          <w:rFonts w:eastAsia="Arial"/>
          <w:color w:val="000000"/>
          <w:kern w:val="1"/>
          <w:lang w:val="sr-Cyrl-CS"/>
        </w:rPr>
        <w:t>Квалитет услуга</w:t>
      </w:r>
    </w:p>
    <w:p w14:paraId="4B6414A5" w14:textId="77777777" w:rsidR="005C1138" w:rsidRDefault="005C1138" w:rsidP="00D81ED4">
      <w:pPr>
        <w:pStyle w:val="NoSpacing"/>
        <w:rPr>
          <w:rFonts w:eastAsia="Arial"/>
          <w:lang w:val="sr-Cyrl-CS"/>
        </w:rPr>
      </w:pPr>
    </w:p>
    <w:p w14:paraId="4008C1B0" w14:textId="0624C346" w:rsidR="0078457A" w:rsidRDefault="0078457A" w:rsidP="005C1138">
      <w:pPr>
        <w:ind w:firstLine="720"/>
        <w:jc w:val="both"/>
        <w:rPr>
          <w:rStyle w:val="Hyperlink"/>
          <w:color w:val="auto"/>
          <w:u w:val="none"/>
          <w:lang w:val="sr-Cyrl-RS"/>
        </w:rPr>
      </w:pPr>
      <w:r>
        <w:rPr>
          <w:rFonts w:eastAsia="Arial"/>
          <w:color w:val="000000"/>
          <w:kern w:val="1"/>
          <w:lang w:val="sr-Cyrl-CS"/>
        </w:rPr>
        <w:t>Врста и ниво квалитета испору</w:t>
      </w:r>
      <w:r w:rsidR="00265C9A">
        <w:rPr>
          <w:rStyle w:val="Hyperlink"/>
          <w:color w:val="auto"/>
          <w:u w:val="none"/>
          <w:lang w:val="sr-Cyrl-RS"/>
        </w:rPr>
        <w:t>к</w:t>
      </w:r>
      <w:r>
        <w:rPr>
          <w:rStyle w:val="Hyperlink"/>
          <w:color w:val="auto"/>
          <w:u w:val="none"/>
          <w:lang w:val="sr-Cyrl-RS"/>
        </w:rPr>
        <w:t>е електричне енергије у складу са Правилима о раду преносног система („Службени гласник РС“ 79/2014) и Правилима о раду дистрибутивног система („Службени гласник РС“ 8/201, 2/2014 И 42/2014), Уредбе о условима испоруке и снабдевања електричном енергијом („Службени гласник РС“ 63/2013).</w:t>
      </w:r>
    </w:p>
    <w:p w14:paraId="2AFB64CA" w14:textId="77777777" w:rsidR="0078457A" w:rsidRPr="00B90EAB" w:rsidRDefault="0078457A" w:rsidP="00B90EAB">
      <w:pPr>
        <w:pStyle w:val="NoSpacing"/>
        <w:rPr>
          <w:rStyle w:val="Hyperlink"/>
          <w:color w:val="auto"/>
          <w:u w:val="none"/>
        </w:rPr>
      </w:pPr>
    </w:p>
    <w:p w14:paraId="095669C9" w14:textId="77777777" w:rsidR="0078457A" w:rsidRPr="0078457A" w:rsidRDefault="0078457A" w:rsidP="0078457A">
      <w:pPr>
        <w:numPr>
          <w:ilvl w:val="1"/>
          <w:numId w:val="41"/>
        </w:numPr>
        <w:jc w:val="both"/>
        <w:rPr>
          <w:rStyle w:val="Hyperlink"/>
          <w:color w:val="auto"/>
          <w:u w:val="none"/>
          <w:lang w:val="sr-Cyrl-CS"/>
        </w:rPr>
      </w:pPr>
      <w:r>
        <w:rPr>
          <w:rStyle w:val="Hyperlink"/>
          <w:color w:val="auto"/>
          <w:u w:val="none"/>
          <w:lang w:val="sr-Cyrl-RS"/>
        </w:rPr>
        <w:t>Количина и опис услуга</w:t>
      </w:r>
    </w:p>
    <w:p w14:paraId="3DFA5910" w14:textId="77777777" w:rsidR="005C1138" w:rsidRPr="00B90EAB" w:rsidRDefault="005C1138" w:rsidP="00B90EAB">
      <w:pPr>
        <w:pStyle w:val="NoSpacing"/>
        <w:rPr>
          <w:rStyle w:val="Hyperlink"/>
          <w:color w:val="auto"/>
          <w:u w:val="none"/>
        </w:rPr>
      </w:pPr>
    </w:p>
    <w:p w14:paraId="5324F3AC" w14:textId="42B12DB0" w:rsidR="0078457A" w:rsidRDefault="0078457A" w:rsidP="005C1138">
      <w:pPr>
        <w:ind w:firstLine="720"/>
        <w:jc w:val="both"/>
        <w:rPr>
          <w:rStyle w:val="Hyperlink"/>
          <w:color w:val="auto"/>
          <w:u w:val="none"/>
          <w:lang w:val="sr-Cyrl-CS"/>
        </w:rPr>
      </w:pPr>
      <w:r>
        <w:rPr>
          <w:rStyle w:val="Hyperlink"/>
          <w:color w:val="auto"/>
          <w:u w:val="none"/>
          <w:lang w:val="sr-Cyrl-CS"/>
        </w:rPr>
        <w:t>Количина електричне енергије одредиће се на основу остварене потрошње наручиоца (купца) на местима примопредаје</w:t>
      </w:r>
      <w:r w:rsidR="000645D1">
        <w:rPr>
          <w:rStyle w:val="Hyperlink"/>
          <w:color w:val="auto"/>
          <w:u w:val="none"/>
          <w:lang w:val="sr-Cyrl-CS"/>
        </w:rPr>
        <w:t xml:space="preserve">-местима мерења </w:t>
      </w:r>
      <w:r>
        <w:rPr>
          <w:rStyle w:val="Hyperlink"/>
          <w:color w:val="auto"/>
          <w:u w:val="none"/>
          <w:lang w:val="sr-Cyrl-CS"/>
        </w:rPr>
        <w:t>током периода снабдевања.</w:t>
      </w:r>
    </w:p>
    <w:p w14:paraId="4BA4FB67" w14:textId="271ED33C" w:rsidR="0078457A" w:rsidRDefault="0078457A" w:rsidP="0078457A">
      <w:pPr>
        <w:jc w:val="both"/>
        <w:rPr>
          <w:rStyle w:val="Hyperlink"/>
          <w:color w:val="auto"/>
          <w:u w:val="none"/>
          <w:lang w:val="sr-Cyrl-RS"/>
        </w:rPr>
      </w:pPr>
      <w:r>
        <w:rPr>
          <w:rStyle w:val="Hyperlink"/>
          <w:color w:val="auto"/>
          <w:u w:val="none"/>
          <w:lang w:val="sr-Cyrl-CS"/>
        </w:rPr>
        <w:t>Планирана количина електричне енергије износи 3</w:t>
      </w:r>
      <w:r w:rsidR="005F6FF8">
        <w:rPr>
          <w:rStyle w:val="Hyperlink"/>
          <w:color w:val="auto"/>
          <w:u w:val="none"/>
        </w:rPr>
        <w:t>5</w:t>
      </w:r>
      <w:r>
        <w:rPr>
          <w:rStyle w:val="Hyperlink"/>
          <w:color w:val="auto"/>
          <w:u w:val="none"/>
          <w:lang w:val="sr-Cyrl-CS"/>
        </w:rPr>
        <w:t xml:space="preserve">.000 </w:t>
      </w:r>
      <w:r w:rsidR="00D81ED4">
        <w:rPr>
          <w:rStyle w:val="Hyperlink"/>
          <w:color w:val="auto"/>
          <w:u w:val="none"/>
        </w:rPr>
        <w:t>k</w:t>
      </w:r>
      <w:r>
        <w:rPr>
          <w:rStyle w:val="Hyperlink"/>
          <w:color w:val="auto"/>
          <w:u w:val="none"/>
        </w:rPr>
        <w:t xml:space="preserve">Wh </w:t>
      </w:r>
      <w:r w:rsidR="000737CD">
        <w:rPr>
          <w:rStyle w:val="Hyperlink"/>
          <w:color w:val="auto"/>
          <w:u w:val="none"/>
          <w:lang w:val="sr-Cyrl-RS"/>
        </w:rPr>
        <w:t xml:space="preserve">укупно </w:t>
      </w:r>
      <w:r>
        <w:rPr>
          <w:rStyle w:val="Hyperlink"/>
          <w:color w:val="auto"/>
          <w:u w:val="none"/>
          <w:lang w:val="sr-Cyrl-RS"/>
        </w:rPr>
        <w:t xml:space="preserve">на </w:t>
      </w:r>
      <w:r w:rsidR="005F6FF8">
        <w:rPr>
          <w:rStyle w:val="Hyperlink"/>
          <w:color w:val="auto"/>
          <w:u w:val="none"/>
          <w:lang w:val="sr-Cyrl-RS"/>
        </w:rPr>
        <w:t xml:space="preserve">свим </w:t>
      </w:r>
      <w:r>
        <w:rPr>
          <w:rStyle w:val="Hyperlink"/>
          <w:color w:val="auto"/>
          <w:u w:val="none"/>
          <w:lang w:val="sr-Cyrl-RS"/>
        </w:rPr>
        <w:t>местима примопредаје током периода снабдевања од 12 месеци (на местима мерења у седишту школе у Адашевцима, Вука Караџића 3 и издвојеним одељењима матичне школе у Вашици, Вука Караџића 2, Илинцима, Војвођанска 1 и Батровцима, ЈНА 34).</w:t>
      </w:r>
    </w:p>
    <w:p w14:paraId="134D8A2B" w14:textId="77777777" w:rsidR="00BF6245" w:rsidRPr="0078457A" w:rsidRDefault="00BF6245" w:rsidP="0078457A">
      <w:pPr>
        <w:jc w:val="both"/>
        <w:rPr>
          <w:rStyle w:val="Hyperlink"/>
          <w:color w:val="auto"/>
          <w:u w:val="none"/>
          <w:lang w:val="sr-Cyrl-RS"/>
        </w:rPr>
      </w:pPr>
      <w:r>
        <w:rPr>
          <w:rStyle w:val="Hyperlink"/>
          <w:color w:val="auto"/>
          <w:u w:val="none"/>
          <w:lang w:val="sr-Cyrl-RS"/>
        </w:rPr>
        <w:t>Понуђач (Снабдевач) је балансно одговоран за место примопредаје наручиоцу (купцу).</w:t>
      </w:r>
    </w:p>
    <w:p w14:paraId="20BA4EBE" w14:textId="77777777" w:rsidR="00BF6245" w:rsidRPr="00B90EAB" w:rsidRDefault="00BF6245" w:rsidP="00B90EAB">
      <w:pPr>
        <w:pStyle w:val="NoSpacing"/>
        <w:rPr>
          <w:rStyle w:val="Hyperlink"/>
          <w:color w:val="auto"/>
          <w:u w:val="none"/>
        </w:rPr>
      </w:pPr>
    </w:p>
    <w:p w14:paraId="266B8E91" w14:textId="77777777" w:rsidR="00BF6245" w:rsidRPr="00BF6245" w:rsidRDefault="00BF6245" w:rsidP="00BF6245">
      <w:pPr>
        <w:numPr>
          <w:ilvl w:val="1"/>
          <w:numId w:val="41"/>
        </w:numPr>
        <w:jc w:val="both"/>
        <w:rPr>
          <w:rStyle w:val="Hyperlink"/>
          <w:color w:val="auto"/>
          <w:u w:val="none"/>
          <w:lang w:val="sr-Cyrl-CS"/>
        </w:rPr>
      </w:pPr>
      <w:r>
        <w:rPr>
          <w:rStyle w:val="Hyperlink"/>
          <w:color w:val="auto"/>
          <w:u w:val="none"/>
          <w:lang w:val="sr-Cyrl-RS"/>
        </w:rPr>
        <w:t>Начин спровођења контроле и обезбеђења гаранције квалитета</w:t>
      </w:r>
    </w:p>
    <w:p w14:paraId="0946ED31" w14:textId="77777777" w:rsidR="000645D1" w:rsidRPr="00B90EAB" w:rsidRDefault="000645D1" w:rsidP="00B90EAB">
      <w:pPr>
        <w:pStyle w:val="NoSpacing"/>
        <w:rPr>
          <w:rStyle w:val="Hyperlink"/>
          <w:color w:val="auto"/>
          <w:u w:val="none"/>
        </w:rPr>
      </w:pPr>
    </w:p>
    <w:p w14:paraId="0749055B" w14:textId="2232933A" w:rsidR="00BF6245" w:rsidRDefault="00BF6245" w:rsidP="000645D1">
      <w:pPr>
        <w:ind w:firstLine="720"/>
        <w:jc w:val="both"/>
        <w:rPr>
          <w:rStyle w:val="Hyperlink"/>
          <w:color w:val="auto"/>
          <w:u w:val="none"/>
          <w:lang w:val="sr-Cyrl-RS"/>
        </w:rPr>
      </w:pPr>
      <w:r>
        <w:rPr>
          <w:rStyle w:val="Hyperlink"/>
          <w:color w:val="auto"/>
          <w:u w:val="none"/>
          <w:lang w:val="sr-Cyrl-RS"/>
        </w:rPr>
        <w:t>У складу са одредбама подзаконских аката из тачке 7. овог поглавља Конкурсне документације.</w:t>
      </w:r>
    </w:p>
    <w:p w14:paraId="175F1BC6" w14:textId="77777777" w:rsidR="00BF6245" w:rsidRPr="00B90EAB" w:rsidRDefault="00BF6245" w:rsidP="00B90EAB">
      <w:pPr>
        <w:pStyle w:val="NoSpacing"/>
        <w:rPr>
          <w:rStyle w:val="Hyperlink"/>
          <w:color w:val="auto"/>
          <w:u w:val="none"/>
        </w:rPr>
      </w:pPr>
    </w:p>
    <w:p w14:paraId="36B938BF" w14:textId="4B060C71" w:rsidR="00BF6245" w:rsidRPr="00BF6245" w:rsidRDefault="006168E2" w:rsidP="00BF6245">
      <w:pPr>
        <w:numPr>
          <w:ilvl w:val="1"/>
          <w:numId w:val="41"/>
        </w:numPr>
        <w:jc w:val="both"/>
        <w:rPr>
          <w:rStyle w:val="Hyperlink"/>
          <w:color w:val="auto"/>
          <w:u w:val="none"/>
          <w:lang w:val="sr-Cyrl-CS"/>
        </w:rPr>
      </w:pPr>
      <w:r>
        <w:rPr>
          <w:rStyle w:val="Hyperlink"/>
          <w:color w:val="auto"/>
          <w:u w:val="none"/>
          <w:lang w:val="sr-Cyrl-RS"/>
        </w:rPr>
        <w:t>Место</w:t>
      </w:r>
      <w:r w:rsidR="00BF6245">
        <w:rPr>
          <w:rStyle w:val="Hyperlink"/>
          <w:color w:val="auto"/>
          <w:u w:val="none"/>
          <w:lang w:val="sr-Cyrl-RS"/>
        </w:rPr>
        <w:t xml:space="preserve"> извршења испоруке</w:t>
      </w:r>
      <w:r>
        <w:rPr>
          <w:rStyle w:val="Hyperlink"/>
          <w:color w:val="auto"/>
          <w:u w:val="none"/>
          <w:lang w:val="sr-Cyrl-RS"/>
        </w:rPr>
        <w:t xml:space="preserve"> електричне енергије</w:t>
      </w:r>
    </w:p>
    <w:p w14:paraId="2DF12399" w14:textId="77777777" w:rsidR="00FF4D86" w:rsidRPr="00B90EAB" w:rsidRDefault="00FF4D86" w:rsidP="00B90EAB">
      <w:pPr>
        <w:pStyle w:val="NoSpacing"/>
        <w:rPr>
          <w:rStyle w:val="Hyperlink"/>
          <w:color w:val="auto"/>
          <w:u w:val="none"/>
        </w:rPr>
      </w:pPr>
    </w:p>
    <w:p w14:paraId="7AC2CB9A" w14:textId="7681152D" w:rsidR="00BF6245" w:rsidRDefault="00FF4D86" w:rsidP="00BF6245">
      <w:pPr>
        <w:jc w:val="both"/>
        <w:rPr>
          <w:rStyle w:val="Hyperlink"/>
          <w:color w:val="auto"/>
          <w:u w:val="none"/>
          <w:lang w:val="sr-Cyrl-RS"/>
        </w:rPr>
      </w:pPr>
      <w:r>
        <w:rPr>
          <w:rStyle w:val="Hyperlink"/>
          <w:color w:val="auto"/>
          <w:u w:val="none"/>
          <w:lang w:val="sr-Cyrl-RS"/>
        </w:rPr>
        <w:t>М</w:t>
      </w:r>
      <w:r w:rsidR="00BF6245">
        <w:rPr>
          <w:rStyle w:val="Hyperlink"/>
          <w:color w:val="auto"/>
          <w:u w:val="none"/>
          <w:lang w:val="sr-Cyrl-RS"/>
        </w:rPr>
        <w:t xml:space="preserve">еста </w:t>
      </w:r>
      <w:r>
        <w:rPr>
          <w:rStyle w:val="Hyperlink"/>
          <w:color w:val="auto"/>
          <w:u w:val="none"/>
          <w:lang w:val="sr-Cyrl-RS"/>
        </w:rPr>
        <w:t xml:space="preserve">мерења </w:t>
      </w:r>
      <w:r w:rsidR="00BF6245">
        <w:rPr>
          <w:rStyle w:val="Hyperlink"/>
          <w:color w:val="auto"/>
          <w:u w:val="none"/>
          <w:lang w:val="sr-Cyrl-RS"/>
        </w:rPr>
        <w:t>наручиоца (купца) прикључена на дистрибутивни систем у категорији широка потрошња, на адресама испоруке/мерења:</w:t>
      </w:r>
    </w:p>
    <w:p w14:paraId="1E09D972" w14:textId="77777777" w:rsidR="00BF6245" w:rsidRDefault="00BF6245" w:rsidP="00B90EAB">
      <w:pPr>
        <w:pStyle w:val="NoSpacing"/>
        <w:rPr>
          <w:rStyle w:val="Hyperlink"/>
          <w:color w:val="auto"/>
          <w:u w:val="none"/>
          <w:lang w:val="sr-Cyrl-RS"/>
        </w:rPr>
      </w:pPr>
    </w:p>
    <w:p w14:paraId="7AE79FAF" w14:textId="40E14B64" w:rsidR="00BF6245" w:rsidRDefault="00BF6245" w:rsidP="00BF6245">
      <w:pPr>
        <w:ind w:firstLine="720"/>
        <w:jc w:val="both"/>
        <w:rPr>
          <w:rStyle w:val="Hyperlink"/>
          <w:color w:val="auto"/>
          <w:u w:val="none"/>
          <w:lang w:val="sr-Cyrl-RS"/>
        </w:rPr>
      </w:pPr>
      <w:r>
        <w:rPr>
          <w:rStyle w:val="Hyperlink"/>
          <w:color w:val="auto"/>
          <w:u w:val="none"/>
          <w:lang w:val="sr-Cyrl-RS"/>
        </w:rPr>
        <w:t>Адашевци, Фрушкогорска 3</w:t>
      </w:r>
      <w:r>
        <w:rPr>
          <w:rStyle w:val="Hyperlink"/>
          <w:color w:val="auto"/>
          <w:u w:val="none"/>
          <w:lang w:val="sr-Cyrl-RS"/>
        </w:rPr>
        <w:tab/>
      </w:r>
      <w:r>
        <w:rPr>
          <w:rStyle w:val="Hyperlink"/>
          <w:color w:val="auto"/>
          <w:u w:val="none"/>
          <w:lang w:val="sr-Cyrl-RS"/>
        </w:rPr>
        <w:tab/>
        <w:t>ЕД број 70139910</w:t>
      </w:r>
    </w:p>
    <w:p w14:paraId="019767DA" w14:textId="6513517F" w:rsidR="00BF5FCE" w:rsidRDefault="006E3BA6" w:rsidP="00BF6245">
      <w:pPr>
        <w:ind w:firstLine="720"/>
        <w:jc w:val="both"/>
        <w:rPr>
          <w:rStyle w:val="Hyperlink"/>
          <w:color w:val="auto"/>
          <w:u w:val="none"/>
          <w:lang w:val="sr-Cyrl-RS"/>
        </w:rPr>
      </w:pPr>
      <w:r>
        <w:rPr>
          <w:rStyle w:val="Hyperlink"/>
          <w:color w:val="auto"/>
          <w:u w:val="none"/>
          <w:lang w:val="sr-Cyrl-RS"/>
        </w:rPr>
        <w:t>Вашица, Де</w:t>
      </w:r>
      <w:r w:rsidR="00BF5FCE">
        <w:rPr>
          <w:rStyle w:val="Hyperlink"/>
          <w:color w:val="auto"/>
          <w:u w:val="none"/>
          <w:lang w:val="sr-Cyrl-RS"/>
        </w:rPr>
        <w:t>чје забавиште,</w:t>
      </w:r>
    </w:p>
    <w:p w14:paraId="22E60266" w14:textId="510B9AB9" w:rsidR="00BF6245" w:rsidRDefault="00BF5FCE" w:rsidP="00BF6245">
      <w:pPr>
        <w:ind w:firstLine="720"/>
        <w:jc w:val="both"/>
        <w:rPr>
          <w:rStyle w:val="Hyperlink"/>
          <w:color w:val="auto"/>
          <w:u w:val="none"/>
          <w:lang w:val="sr-Cyrl-RS"/>
        </w:rPr>
      </w:pPr>
      <w:r>
        <w:rPr>
          <w:rStyle w:val="Hyperlink"/>
          <w:color w:val="auto"/>
          <w:u w:val="none"/>
          <w:lang w:val="sr-Cyrl-RS"/>
        </w:rPr>
        <w:t>Вука</w:t>
      </w:r>
      <w:r w:rsidR="00BF6245">
        <w:rPr>
          <w:rStyle w:val="Hyperlink"/>
          <w:color w:val="auto"/>
          <w:u w:val="none"/>
          <w:lang w:val="sr-Cyrl-RS"/>
        </w:rPr>
        <w:t xml:space="preserve"> Караџића 2</w:t>
      </w:r>
      <w:r w:rsidR="00BF6245">
        <w:rPr>
          <w:rStyle w:val="Hyperlink"/>
          <w:color w:val="auto"/>
          <w:u w:val="none"/>
          <w:lang w:val="sr-Cyrl-RS"/>
        </w:rPr>
        <w:tab/>
      </w:r>
      <w:r w:rsidR="00BF6245">
        <w:rPr>
          <w:rStyle w:val="Hyperlink"/>
          <w:color w:val="auto"/>
          <w:u w:val="none"/>
          <w:lang w:val="sr-Cyrl-RS"/>
        </w:rPr>
        <w:tab/>
      </w:r>
      <w:r>
        <w:rPr>
          <w:rStyle w:val="Hyperlink"/>
          <w:color w:val="auto"/>
          <w:u w:val="none"/>
          <w:lang w:val="sr-Cyrl-RS"/>
        </w:rPr>
        <w:tab/>
      </w:r>
      <w:r>
        <w:rPr>
          <w:rStyle w:val="Hyperlink"/>
          <w:color w:val="auto"/>
          <w:u w:val="none"/>
          <w:lang w:val="sr-Cyrl-RS"/>
        </w:rPr>
        <w:tab/>
      </w:r>
      <w:r w:rsidR="00BF6245">
        <w:rPr>
          <w:rStyle w:val="Hyperlink"/>
          <w:color w:val="auto"/>
          <w:u w:val="none"/>
          <w:lang w:val="sr-Cyrl-RS"/>
        </w:rPr>
        <w:t>ЕД број 74336337</w:t>
      </w:r>
    </w:p>
    <w:p w14:paraId="6CF6C66A" w14:textId="17A56C73" w:rsidR="00BF6245" w:rsidRDefault="00BF6245" w:rsidP="00BF6245">
      <w:pPr>
        <w:ind w:firstLine="720"/>
        <w:jc w:val="both"/>
        <w:rPr>
          <w:rStyle w:val="Hyperlink"/>
          <w:color w:val="auto"/>
          <w:u w:val="none"/>
          <w:lang w:val="sr-Cyrl-RS"/>
        </w:rPr>
      </w:pPr>
      <w:r>
        <w:rPr>
          <w:rStyle w:val="Hyperlink"/>
          <w:color w:val="auto"/>
          <w:u w:val="none"/>
          <w:lang w:val="sr-Cyrl-RS"/>
        </w:rPr>
        <w:t xml:space="preserve">Вашица, </w:t>
      </w:r>
      <w:r w:rsidR="00DD038E">
        <w:rPr>
          <w:rStyle w:val="Hyperlink"/>
          <w:color w:val="auto"/>
          <w:u w:val="none"/>
          <w:lang w:val="sr-Cyrl-RS"/>
        </w:rPr>
        <w:t xml:space="preserve">Кухиња, </w:t>
      </w:r>
      <w:r>
        <w:rPr>
          <w:rStyle w:val="Hyperlink"/>
          <w:color w:val="auto"/>
          <w:u w:val="none"/>
          <w:lang w:val="sr-Cyrl-RS"/>
        </w:rPr>
        <w:t>Вука Караџића 1</w:t>
      </w:r>
      <w:r>
        <w:rPr>
          <w:rStyle w:val="Hyperlink"/>
          <w:color w:val="auto"/>
          <w:u w:val="none"/>
          <w:lang w:val="sr-Cyrl-RS"/>
        </w:rPr>
        <w:tab/>
      </w:r>
      <w:r>
        <w:rPr>
          <w:rStyle w:val="Hyperlink"/>
          <w:color w:val="auto"/>
          <w:u w:val="none"/>
          <w:lang w:val="sr-Cyrl-RS"/>
        </w:rPr>
        <w:tab/>
        <w:t>ЕД број 74313477</w:t>
      </w:r>
    </w:p>
    <w:p w14:paraId="5226B5A9" w14:textId="2B2278E4" w:rsidR="00BF6245" w:rsidRDefault="00BF6245" w:rsidP="00BF6245">
      <w:pPr>
        <w:ind w:firstLine="720"/>
        <w:jc w:val="both"/>
        <w:rPr>
          <w:rStyle w:val="Hyperlink"/>
          <w:color w:val="auto"/>
          <w:u w:val="none"/>
          <w:lang w:val="sr-Cyrl-RS"/>
        </w:rPr>
      </w:pPr>
      <w:r>
        <w:rPr>
          <w:rStyle w:val="Hyperlink"/>
          <w:color w:val="auto"/>
          <w:u w:val="none"/>
          <w:lang w:val="sr-Cyrl-RS"/>
        </w:rPr>
        <w:t xml:space="preserve">Илицни, Војвођанска </w:t>
      </w:r>
      <w:r w:rsidR="00042C2D">
        <w:rPr>
          <w:rStyle w:val="Hyperlink"/>
          <w:color w:val="auto"/>
          <w:u w:val="none"/>
          <w:lang w:val="sr-Cyrl-RS"/>
        </w:rPr>
        <w:t xml:space="preserve">1 </w:t>
      </w:r>
      <w:r>
        <w:rPr>
          <w:rStyle w:val="Hyperlink"/>
          <w:color w:val="auto"/>
          <w:u w:val="none"/>
          <w:lang w:val="sr-Cyrl-RS"/>
        </w:rPr>
        <w:t>(Пролетерска</w:t>
      </w:r>
      <w:r w:rsidR="00042C2D">
        <w:rPr>
          <w:rStyle w:val="Hyperlink"/>
          <w:color w:val="auto"/>
          <w:u w:val="none"/>
          <w:lang w:val="sr-Cyrl-RS"/>
        </w:rPr>
        <w:t>)</w:t>
      </w:r>
      <w:r>
        <w:rPr>
          <w:rStyle w:val="Hyperlink"/>
          <w:color w:val="auto"/>
          <w:u w:val="none"/>
          <w:lang w:val="sr-Cyrl-RS"/>
        </w:rPr>
        <w:tab/>
        <w:t>ЕД број 71513750</w:t>
      </w:r>
    </w:p>
    <w:p w14:paraId="3213F6A0" w14:textId="4D502B3E" w:rsidR="00BF6245" w:rsidRDefault="00BF6245" w:rsidP="00BF6245">
      <w:pPr>
        <w:ind w:firstLine="720"/>
        <w:jc w:val="both"/>
        <w:rPr>
          <w:rStyle w:val="Hyperlink"/>
          <w:color w:val="auto"/>
          <w:u w:val="none"/>
          <w:lang w:val="sr-Cyrl-RS"/>
        </w:rPr>
      </w:pPr>
      <w:r>
        <w:rPr>
          <w:rStyle w:val="Hyperlink"/>
          <w:color w:val="auto"/>
          <w:u w:val="none"/>
          <w:lang w:val="sr-Cyrl-RS"/>
        </w:rPr>
        <w:t>Батровци, ЈНА 34</w:t>
      </w:r>
      <w:r>
        <w:rPr>
          <w:rStyle w:val="Hyperlink"/>
          <w:color w:val="auto"/>
          <w:u w:val="none"/>
          <w:lang w:val="sr-Cyrl-RS"/>
        </w:rPr>
        <w:tab/>
      </w:r>
      <w:r>
        <w:rPr>
          <w:rStyle w:val="Hyperlink"/>
          <w:color w:val="auto"/>
          <w:u w:val="none"/>
          <w:lang w:val="sr-Cyrl-RS"/>
        </w:rPr>
        <w:tab/>
      </w:r>
      <w:r>
        <w:rPr>
          <w:rStyle w:val="Hyperlink"/>
          <w:color w:val="auto"/>
          <w:u w:val="none"/>
          <w:lang w:val="sr-Cyrl-RS"/>
        </w:rPr>
        <w:tab/>
      </w:r>
      <w:r>
        <w:rPr>
          <w:rStyle w:val="Hyperlink"/>
          <w:color w:val="auto"/>
          <w:u w:val="none"/>
          <w:lang w:val="sr-Cyrl-RS"/>
        </w:rPr>
        <w:tab/>
        <w:t xml:space="preserve">ЕД број </w:t>
      </w:r>
      <w:r w:rsidR="00FF4D86">
        <w:rPr>
          <w:rStyle w:val="Hyperlink"/>
          <w:color w:val="auto"/>
          <w:u w:val="none"/>
          <w:lang w:val="sr-Cyrl-RS"/>
        </w:rPr>
        <w:t>703</w:t>
      </w:r>
      <w:r w:rsidR="006C2A6B">
        <w:rPr>
          <w:rStyle w:val="Hyperlink"/>
          <w:color w:val="auto"/>
          <w:u w:val="none"/>
          <w:lang w:val="sr-Cyrl-RS"/>
        </w:rPr>
        <w:t>13642</w:t>
      </w:r>
    </w:p>
    <w:p w14:paraId="07EF39BE" w14:textId="77777777" w:rsidR="008647FB" w:rsidRDefault="00BF6245" w:rsidP="00BF6245">
      <w:pPr>
        <w:numPr>
          <w:ilvl w:val="0"/>
          <w:numId w:val="41"/>
        </w:numPr>
        <w:jc w:val="both"/>
        <w:rPr>
          <w:lang w:val="sr-Cyrl-CS"/>
        </w:rPr>
      </w:pPr>
      <w:r>
        <w:rPr>
          <w:rStyle w:val="Hyperlink"/>
          <w:color w:val="auto"/>
          <w:u w:val="none"/>
          <w:lang w:val="sr-Cyrl-RS"/>
        </w:rPr>
        <w:t>Техничка документација и планови, планирана потрошња активне енергије – на годишњем нивоу</w:t>
      </w:r>
    </w:p>
    <w:p w14:paraId="0E4FDC8F" w14:textId="77777777" w:rsidR="00146F9F" w:rsidRPr="00B90EAB" w:rsidRDefault="00146F9F" w:rsidP="00B90EAB">
      <w:pPr>
        <w:pStyle w:val="NoSpacing"/>
        <w:rPr>
          <w:rStyle w:val="Hyperlink"/>
          <w:color w:val="auto"/>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838"/>
        <w:gridCol w:w="1810"/>
        <w:gridCol w:w="1774"/>
        <w:gridCol w:w="1836"/>
      </w:tblGrid>
      <w:tr w:rsidR="00BF6245" w:rsidRPr="008978EE" w14:paraId="1F110069" w14:textId="77777777" w:rsidTr="00902A6C">
        <w:tc>
          <w:tcPr>
            <w:tcW w:w="1758" w:type="dxa"/>
            <w:shd w:val="clear" w:color="auto" w:fill="auto"/>
          </w:tcPr>
          <w:p w14:paraId="3248D826" w14:textId="77777777" w:rsidR="00BF6245" w:rsidRPr="008978EE" w:rsidRDefault="00BF6245" w:rsidP="008978EE">
            <w:pPr>
              <w:jc w:val="both"/>
              <w:rPr>
                <w:rStyle w:val="Hyperlink"/>
                <w:color w:val="auto"/>
                <w:u w:val="none"/>
                <w:lang w:val="sr-Cyrl-RS"/>
              </w:rPr>
            </w:pPr>
            <w:r w:rsidRPr="008978EE">
              <w:rPr>
                <w:rStyle w:val="Hyperlink"/>
                <w:color w:val="auto"/>
                <w:u w:val="none"/>
                <w:lang w:val="sr-Cyrl-RS"/>
              </w:rPr>
              <w:t>Редни број</w:t>
            </w:r>
          </w:p>
        </w:tc>
        <w:tc>
          <w:tcPr>
            <w:tcW w:w="1838" w:type="dxa"/>
            <w:shd w:val="clear" w:color="auto" w:fill="auto"/>
          </w:tcPr>
          <w:p w14:paraId="2F98FD5A" w14:textId="77777777" w:rsidR="00BF6245" w:rsidRPr="008978EE" w:rsidRDefault="00BF6245" w:rsidP="008978EE">
            <w:pPr>
              <w:jc w:val="both"/>
              <w:rPr>
                <w:rStyle w:val="Hyperlink"/>
                <w:color w:val="auto"/>
                <w:u w:val="none"/>
                <w:lang w:val="sr-Cyrl-RS"/>
              </w:rPr>
            </w:pPr>
            <w:r w:rsidRPr="008978EE">
              <w:rPr>
                <w:rStyle w:val="Hyperlink"/>
                <w:color w:val="auto"/>
                <w:u w:val="none"/>
                <w:lang w:val="sr-Cyrl-RS"/>
              </w:rPr>
              <w:t>Адреса мерног места</w:t>
            </w:r>
          </w:p>
        </w:tc>
        <w:tc>
          <w:tcPr>
            <w:tcW w:w="1810" w:type="dxa"/>
            <w:shd w:val="clear" w:color="auto" w:fill="auto"/>
          </w:tcPr>
          <w:p w14:paraId="1B3C2D7B" w14:textId="77777777" w:rsidR="00BF6245" w:rsidRPr="008978EE" w:rsidRDefault="00BF6245" w:rsidP="008978EE">
            <w:pPr>
              <w:jc w:val="both"/>
              <w:rPr>
                <w:rStyle w:val="Hyperlink"/>
                <w:color w:val="auto"/>
                <w:u w:val="none"/>
                <w:lang w:val="sr-Cyrl-RS"/>
              </w:rPr>
            </w:pPr>
            <w:r w:rsidRPr="008978EE">
              <w:rPr>
                <w:rStyle w:val="Hyperlink"/>
                <w:color w:val="auto"/>
                <w:u w:val="none"/>
                <w:lang w:val="sr-Cyrl-RS"/>
              </w:rPr>
              <w:t>ЕД број</w:t>
            </w:r>
          </w:p>
        </w:tc>
        <w:tc>
          <w:tcPr>
            <w:tcW w:w="1774" w:type="dxa"/>
            <w:shd w:val="clear" w:color="auto" w:fill="auto"/>
          </w:tcPr>
          <w:p w14:paraId="6EA97B9B" w14:textId="77777777" w:rsidR="00BF6245" w:rsidRPr="008978EE" w:rsidRDefault="00BF6245" w:rsidP="008978EE">
            <w:pPr>
              <w:jc w:val="both"/>
              <w:rPr>
                <w:rStyle w:val="Hyperlink"/>
                <w:color w:val="auto"/>
                <w:u w:val="none"/>
                <w:lang w:val="sr-Cyrl-RS"/>
              </w:rPr>
            </w:pPr>
            <w:r w:rsidRPr="008978EE">
              <w:rPr>
                <w:rStyle w:val="Hyperlink"/>
                <w:color w:val="auto"/>
                <w:u w:val="none"/>
                <w:lang w:val="sr-Cyrl-RS"/>
              </w:rPr>
              <w:t>Број бројила</w:t>
            </w:r>
          </w:p>
        </w:tc>
        <w:tc>
          <w:tcPr>
            <w:tcW w:w="1836" w:type="dxa"/>
            <w:shd w:val="clear" w:color="auto" w:fill="auto"/>
          </w:tcPr>
          <w:p w14:paraId="76F7E4CA" w14:textId="4D444F63" w:rsidR="00BF6245" w:rsidRPr="008978EE" w:rsidRDefault="00BF6245" w:rsidP="008978EE">
            <w:pPr>
              <w:jc w:val="both"/>
              <w:rPr>
                <w:rStyle w:val="Hyperlink"/>
                <w:color w:val="auto"/>
                <w:u w:val="none"/>
                <w:lang w:val="sr-Cyrl-RS"/>
              </w:rPr>
            </w:pPr>
            <w:r w:rsidRPr="008978EE">
              <w:rPr>
                <w:rStyle w:val="Hyperlink"/>
                <w:color w:val="auto"/>
                <w:u w:val="none"/>
                <w:lang w:val="sr-Cyrl-RS"/>
              </w:rPr>
              <w:t xml:space="preserve">Планирана потрошња у </w:t>
            </w:r>
            <w:r w:rsidR="00A529F3" w:rsidRPr="008978EE">
              <w:rPr>
                <w:rStyle w:val="Hyperlink"/>
                <w:color w:val="auto"/>
                <w:u w:val="none"/>
              </w:rPr>
              <w:t>kW</w:t>
            </w:r>
            <w:r w:rsidRPr="008978EE">
              <w:rPr>
                <w:rStyle w:val="Hyperlink"/>
                <w:color w:val="auto"/>
                <w:u w:val="none"/>
              </w:rPr>
              <w:t>h/</w:t>
            </w:r>
            <w:r w:rsidRPr="008978EE">
              <w:rPr>
                <w:rStyle w:val="Hyperlink"/>
                <w:color w:val="auto"/>
                <w:u w:val="none"/>
                <w:lang w:val="sr-Cyrl-RS"/>
              </w:rPr>
              <w:t>годишњи ниво</w:t>
            </w:r>
          </w:p>
        </w:tc>
      </w:tr>
      <w:tr w:rsidR="00BF6245" w:rsidRPr="008978EE" w14:paraId="296076E8" w14:textId="77777777" w:rsidTr="00902A6C">
        <w:tc>
          <w:tcPr>
            <w:tcW w:w="1758" w:type="dxa"/>
            <w:shd w:val="clear" w:color="auto" w:fill="auto"/>
          </w:tcPr>
          <w:p w14:paraId="6A498CB1" w14:textId="77777777" w:rsidR="00BF6245" w:rsidRPr="008978EE" w:rsidRDefault="00BF6245" w:rsidP="008978EE">
            <w:pPr>
              <w:numPr>
                <w:ilvl w:val="0"/>
                <w:numId w:val="42"/>
              </w:numPr>
              <w:jc w:val="both"/>
              <w:rPr>
                <w:rStyle w:val="Hyperlink"/>
                <w:color w:val="auto"/>
                <w:u w:val="none"/>
                <w:lang w:val="sr-Cyrl-RS"/>
              </w:rPr>
            </w:pPr>
          </w:p>
        </w:tc>
        <w:tc>
          <w:tcPr>
            <w:tcW w:w="1838" w:type="dxa"/>
            <w:shd w:val="clear" w:color="auto" w:fill="auto"/>
          </w:tcPr>
          <w:p w14:paraId="22A74642" w14:textId="77777777" w:rsidR="00BF6245" w:rsidRPr="008978EE" w:rsidRDefault="00BF6245" w:rsidP="008978EE">
            <w:pPr>
              <w:jc w:val="both"/>
              <w:rPr>
                <w:rStyle w:val="Hyperlink"/>
                <w:color w:val="auto"/>
                <w:u w:val="none"/>
                <w:lang w:val="sr-Cyrl-RS"/>
              </w:rPr>
            </w:pPr>
            <w:r w:rsidRPr="008978EE">
              <w:rPr>
                <w:rStyle w:val="Hyperlink"/>
                <w:color w:val="auto"/>
                <w:u w:val="none"/>
                <w:lang w:val="sr-Cyrl-RS"/>
              </w:rPr>
              <w:t>Адашевци, Фрушкогорска 3</w:t>
            </w:r>
          </w:p>
        </w:tc>
        <w:tc>
          <w:tcPr>
            <w:tcW w:w="1810" w:type="dxa"/>
            <w:shd w:val="clear" w:color="auto" w:fill="auto"/>
          </w:tcPr>
          <w:p w14:paraId="063F114B" w14:textId="351A4DDA" w:rsidR="00BF6245" w:rsidRPr="008978EE" w:rsidRDefault="00BF6245" w:rsidP="008978EE">
            <w:pPr>
              <w:jc w:val="both"/>
              <w:rPr>
                <w:rStyle w:val="Hyperlink"/>
                <w:color w:val="auto"/>
                <w:u w:val="none"/>
                <w:lang w:val="sr-Cyrl-RS"/>
              </w:rPr>
            </w:pPr>
            <w:r w:rsidRPr="008978EE">
              <w:rPr>
                <w:rStyle w:val="Hyperlink"/>
                <w:color w:val="auto"/>
                <w:u w:val="none"/>
                <w:lang w:val="sr-Cyrl-RS"/>
              </w:rPr>
              <w:t>70139910</w:t>
            </w:r>
          </w:p>
        </w:tc>
        <w:tc>
          <w:tcPr>
            <w:tcW w:w="1774" w:type="dxa"/>
            <w:shd w:val="clear" w:color="auto" w:fill="auto"/>
          </w:tcPr>
          <w:p w14:paraId="3C873061" w14:textId="77777777" w:rsidR="00BF6245" w:rsidRPr="008978EE" w:rsidRDefault="00BF6245" w:rsidP="008978EE">
            <w:pPr>
              <w:jc w:val="both"/>
              <w:rPr>
                <w:rStyle w:val="Hyperlink"/>
                <w:color w:val="auto"/>
                <w:u w:val="none"/>
                <w:lang w:val="sr-Cyrl-RS"/>
              </w:rPr>
            </w:pPr>
          </w:p>
        </w:tc>
        <w:tc>
          <w:tcPr>
            <w:tcW w:w="1836" w:type="dxa"/>
            <w:shd w:val="clear" w:color="auto" w:fill="auto"/>
          </w:tcPr>
          <w:p w14:paraId="2957D3AE" w14:textId="36752798" w:rsidR="00BF6245" w:rsidRPr="008978EE" w:rsidRDefault="00902A6C" w:rsidP="008978EE">
            <w:pPr>
              <w:jc w:val="right"/>
              <w:rPr>
                <w:rStyle w:val="Hyperlink"/>
                <w:color w:val="auto"/>
                <w:u w:val="none"/>
                <w:lang w:val="sr-Cyrl-RS"/>
              </w:rPr>
            </w:pPr>
            <w:r>
              <w:rPr>
                <w:rStyle w:val="Hyperlink"/>
                <w:color w:val="auto"/>
                <w:u w:val="none"/>
                <w:lang w:val="en-GB"/>
              </w:rPr>
              <w:t>17</w:t>
            </w:r>
            <w:r w:rsidR="00A529F3">
              <w:rPr>
                <w:rStyle w:val="Hyperlink"/>
                <w:color w:val="auto"/>
                <w:u w:val="none"/>
                <w:lang w:val="en-GB"/>
              </w:rPr>
              <w:t>000</w:t>
            </w:r>
          </w:p>
        </w:tc>
      </w:tr>
      <w:tr w:rsidR="00902A6C" w:rsidRPr="008978EE" w14:paraId="777ABCF3" w14:textId="77777777" w:rsidTr="00902A6C">
        <w:tc>
          <w:tcPr>
            <w:tcW w:w="1758" w:type="dxa"/>
            <w:shd w:val="clear" w:color="auto" w:fill="auto"/>
          </w:tcPr>
          <w:p w14:paraId="77F321DB" w14:textId="77777777" w:rsidR="00902A6C" w:rsidRPr="008978EE" w:rsidRDefault="00902A6C" w:rsidP="008978EE">
            <w:pPr>
              <w:numPr>
                <w:ilvl w:val="0"/>
                <w:numId w:val="42"/>
              </w:numPr>
              <w:jc w:val="both"/>
              <w:rPr>
                <w:rStyle w:val="Hyperlink"/>
                <w:color w:val="auto"/>
                <w:u w:val="none"/>
                <w:lang w:val="sr-Cyrl-RS"/>
              </w:rPr>
            </w:pPr>
          </w:p>
        </w:tc>
        <w:tc>
          <w:tcPr>
            <w:tcW w:w="1838" w:type="dxa"/>
            <w:shd w:val="clear" w:color="auto" w:fill="auto"/>
          </w:tcPr>
          <w:p w14:paraId="4566D6DA" w14:textId="159D0829" w:rsidR="00902A6C" w:rsidRPr="00902A6C" w:rsidRDefault="006E3BA6" w:rsidP="008978EE">
            <w:pPr>
              <w:jc w:val="both"/>
              <w:rPr>
                <w:rStyle w:val="Hyperlink"/>
                <w:color w:val="auto"/>
                <w:u w:val="none"/>
                <w:lang w:val="sr-Cyrl-RS"/>
              </w:rPr>
            </w:pPr>
            <w:r>
              <w:rPr>
                <w:rStyle w:val="Hyperlink"/>
                <w:color w:val="auto"/>
                <w:u w:val="none"/>
                <w:lang w:val="sr-Cyrl-RS"/>
              </w:rPr>
              <w:t>Вашица, Вука Караџића 2, Дечје забавиште</w:t>
            </w:r>
          </w:p>
        </w:tc>
        <w:tc>
          <w:tcPr>
            <w:tcW w:w="1810" w:type="dxa"/>
            <w:shd w:val="clear" w:color="auto" w:fill="auto"/>
          </w:tcPr>
          <w:p w14:paraId="154D529F" w14:textId="75AE9CD8" w:rsidR="00902A6C" w:rsidRPr="00902A6C" w:rsidRDefault="00902A6C" w:rsidP="008978EE">
            <w:pPr>
              <w:jc w:val="both"/>
              <w:rPr>
                <w:rStyle w:val="Hyperlink"/>
                <w:color w:val="auto"/>
                <w:u w:val="none"/>
                <w:lang w:val="sr-Cyrl-RS"/>
              </w:rPr>
            </w:pPr>
            <w:r w:rsidRPr="00902A6C">
              <w:rPr>
                <w:color w:val="000000"/>
              </w:rPr>
              <w:t>74336337</w:t>
            </w:r>
          </w:p>
        </w:tc>
        <w:tc>
          <w:tcPr>
            <w:tcW w:w="1774" w:type="dxa"/>
            <w:shd w:val="clear" w:color="auto" w:fill="auto"/>
          </w:tcPr>
          <w:p w14:paraId="5267670A" w14:textId="77777777" w:rsidR="00902A6C" w:rsidRPr="008978EE" w:rsidRDefault="00902A6C" w:rsidP="008978EE">
            <w:pPr>
              <w:jc w:val="both"/>
              <w:rPr>
                <w:rStyle w:val="Hyperlink"/>
                <w:color w:val="auto"/>
                <w:u w:val="none"/>
                <w:lang w:val="sr-Cyrl-RS"/>
              </w:rPr>
            </w:pPr>
          </w:p>
        </w:tc>
        <w:tc>
          <w:tcPr>
            <w:tcW w:w="1836" w:type="dxa"/>
            <w:shd w:val="clear" w:color="auto" w:fill="auto"/>
          </w:tcPr>
          <w:p w14:paraId="63E8DD32" w14:textId="3F67F702" w:rsidR="00902A6C" w:rsidRPr="00902A6C" w:rsidRDefault="00A529F3" w:rsidP="008978EE">
            <w:pPr>
              <w:jc w:val="right"/>
              <w:rPr>
                <w:rStyle w:val="Hyperlink"/>
                <w:color w:val="auto"/>
                <w:u w:val="none"/>
                <w:lang w:val="sr-Cyrl-RS"/>
              </w:rPr>
            </w:pPr>
            <w:r>
              <w:rPr>
                <w:rStyle w:val="Hyperlink"/>
                <w:color w:val="auto"/>
                <w:u w:val="none"/>
              </w:rPr>
              <w:t>2500</w:t>
            </w:r>
          </w:p>
        </w:tc>
      </w:tr>
      <w:tr w:rsidR="00BF6245" w:rsidRPr="008978EE" w14:paraId="6EC51181" w14:textId="77777777" w:rsidTr="00902A6C">
        <w:tc>
          <w:tcPr>
            <w:tcW w:w="1758" w:type="dxa"/>
            <w:shd w:val="clear" w:color="auto" w:fill="auto"/>
          </w:tcPr>
          <w:p w14:paraId="74BE5AB3" w14:textId="77777777" w:rsidR="00BF6245" w:rsidRPr="008978EE" w:rsidRDefault="00BF6245" w:rsidP="008978EE">
            <w:pPr>
              <w:numPr>
                <w:ilvl w:val="0"/>
                <w:numId w:val="42"/>
              </w:numPr>
              <w:jc w:val="both"/>
              <w:rPr>
                <w:rStyle w:val="Hyperlink"/>
                <w:color w:val="auto"/>
                <w:u w:val="none"/>
                <w:lang w:val="sr-Cyrl-RS"/>
              </w:rPr>
            </w:pPr>
          </w:p>
        </w:tc>
        <w:tc>
          <w:tcPr>
            <w:tcW w:w="1838" w:type="dxa"/>
            <w:shd w:val="clear" w:color="auto" w:fill="auto"/>
          </w:tcPr>
          <w:p w14:paraId="45AA7C9D" w14:textId="77777777" w:rsidR="00BF6245" w:rsidRPr="008978EE" w:rsidRDefault="00BF6245" w:rsidP="008978EE">
            <w:pPr>
              <w:jc w:val="both"/>
              <w:rPr>
                <w:rStyle w:val="Hyperlink"/>
                <w:color w:val="auto"/>
                <w:u w:val="none"/>
                <w:lang w:val="sr-Cyrl-RS"/>
              </w:rPr>
            </w:pPr>
            <w:r w:rsidRPr="008978EE">
              <w:rPr>
                <w:rStyle w:val="Hyperlink"/>
                <w:color w:val="auto"/>
                <w:u w:val="none"/>
                <w:lang w:val="sr-Cyrl-RS"/>
              </w:rPr>
              <w:t>Вашица, Вука Караџића 2, Кухиња</w:t>
            </w:r>
          </w:p>
        </w:tc>
        <w:tc>
          <w:tcPr>
            <w:tcW w:w="1810" w:type="dxa"/>
            <w:shd w:val="clear" w:color="auto" w:fill="auto"/>
          </w:tcPr>
          <w:p w14:paraId="387B68FB" w14:textId="5C108717" w:rsidR="00BF6245" w:rsidRPr="008978EE" w:rsidRDefault="00BF6245" w:rsidP="008978EE">
            <w:pPr>
              <w:jc w:val="both"/>
              <w:rPr>
                <w:rStyle w:val="Hyperlink"/>
                <w:color w:val="auto"/>
                <w:u w:val="none"/>
                <w:lang w:val="sr-Cyrl-RS"/>
              </w:rPr>
            </w:pPr>
            <w:r w:rsidRPr="008978EE">
              <w:rPr>
                <w:rStyle w:val="Hyperlink"/>
                <w:color w:val="auto"/>
                <w:u w:val="none"/>
                <w:lang w:val="sr-Cyrl-RS"/>
              </w:rPr>
              <w:t>743</w:t>
            </w:r>
            <w:r w:rsidR="00A529F3">
              <w:rPr>
                <w:rStyle w:val="Hyperlink"/>
                <w:color w:val="auto"/>
                <w:u w:val="none"/>
              </w:rPr>
              <w:t>13477</w:t>
            </w:r>
          </w:p>
        </w:tc>
        <w:tc>
          <w:tcPr>
            <w:tcW w:w="1774" w:type="dxa"/>
            <w:shd w:val="clear" w:color="auto" w:fill="auto"/>
          </w:tcPr>
          <w:p w14:paraId="717725C5" w14:textId="77777777" w:rsidR="00BF6245" w:rsidRPr="008978EE" w:rsidRDefault="00BF6245" w:rsidP="008978EE">
            <w:pPr>
              <w:jc w:val="both"/>
              <w:rPr>
                <w:rStyle w:val="Hyperlink"/>
                <w:color w:val="auto"/>
                <w:u w:val="none"/>
                <w:lang w:val="sr-Cyrl-RS"/>
              </w:rPr>
            </w:pPr>
          </w:p>
        </w:tc>
        <w:tc>
          <w:tcPr>
            <w:tcW w:w="1836" w:type="dxa"/>
            <w:shd w:val="clear" w:color="auto" w:fill="auto"/>
          </w:tcPr>
          <w:p w14:paraId="02F0E670" w14:textId="1F77C286" w:rsidR="00BF6245" w:rsidRPr="008978EE" w:rsidRDefault="00A529F3" w:rsidP="008978EE">
            <w:pPr>
              <w:jc w:val="right"/>
              <w:rPr>
                <w:rStyle w:val="Hyperlink"/>
                <w:color w:val="auto"/>
                <w:u w:val="none"/>
                <w:lang w:val="sr-Cyrl-RS"/>
              </w:rPr>
            </w:pPr>
            <w:r>
              <w:rPr>
                <w:rStyle w:val="Hyperlink"/>
                <w:color w:val="auto"/>
                <w:u w:val="none"/>
              </w:rPr>
              <w:t>7000</w:t>
            </w:r>
          </w:p>
        </w:tc>
      </w:tr>
      <w:tr w:rsidR="00F664B6" w:rsidRPr="008978EE" w14:paraId="4020D17E" w14:textId="77777777" w:rsidTr="00902A6C">
        <w:tc>
          <w:tcPr>
            <w:tcW w:w="1758" w:type="dxa"/>
            <w:shd w:val="clear" w:color="auto" w:fill="auto"/>
          </w:tcPr>
          <w:p w14:paraId="6445AA7F" w14:textId="77777777" w:rsidR="00F664B6" w:rsidRPr="008978EE" w:rsidRDefault="00F664B6" w:rsidP="008978EE">
            <w:pPr>
              <w:numPr>
                <w:ilvl w:val="0"/>
                <w:numId w:val="42"/>
              </w:numPr>
              <w:jc w:val="both"/>
              <w:rPr>
                <w:rStyle w:val="Hyperlink"/>
                <w:color w:val="auto"/>
                <w:u w:val="none"/>
                <w:lang w:val="sr-Cyrl-RS"/>
              </w:rPr>
            </w:pPr>
          </w:p>
        </w:tc>
        <w:tc>
          <w:tcPr>
            <w:tcW w:w="1838" w:type="dxa"/>
            <w:shd w:val="clear" w:color="auto" w:fill="auto"/>
          </w:tcPr>
          <w:p w14:paraId="5FAAC0BF" w14:textId="77777777" w:rsidR="00F664B6" w:rsidRPr="008978EE" w:rsidRDefault="00F664B6" w:rsidP="008978EE">
            <w:pPr>
              <w:jc w:val="both"/>
              <w:rPr>
                <w:rStyle w:val="Hyperlink"/>
                <w:color w:val="auto"/>
                <w:u w:val="none"/>
                <w:lang w:val="sr-Cyrl-RS"/>
              </w:rPr>
            </w:pPr>
            <w:r w:rsidRPr="008978EE">
              <w:rPr>
                <w:rStyle w:val="Hyperlink"/>
                <w:color w:val="auto"/>
                <w:u w:val="none"/>
                <w:lang w:val="sr-Cyrl-RS"/>
              </w:rPr>
              <w:t>Илинци, Војвођанска (Пролетерска) 1</w:t>
            </w:r>
          </w:p>
        </w:tc>
        <w:tc>
          <w:tcPr>
            <w:tcW w:w="1810" w:type="dxa"/>
            <w:shd w:val="clear" w:color="auto" w:fill="auto"/>
          </w:tcPr>
          <w:p w14:paraId="34B14DD5" w14:textId="3F4B8C6E" w:rsidR="00F664B6" w:rsidRPr="008978EE" w:rsidRDefault="00F664B6" w:rsidP="008978EE">
            <w:pPr>
              <w:jc w:val="both"/>
              <w:rPr>
                <w:rStyle w:val="Hyperlink"/>
                <w:color w:val="auto"/>
                <w:u w:val="none"/>
                <w:lang w:val="sr-Cyrl-RS"/>
              </w:rPr>
            </w:pPr>
            <w:r w:rsidRPr="008978EE">
              <w:rPr>
                <w:rStyle w:val="Hyperlink"/>
                <w:color w:val="auto"/>
                <w:u w:val="none"/>
                <w:lang w:val="sr-Cyrl-RS"/>
              </w:rPr>
              <w:t>71513750</w:t>
            </w:r>
          </w:p>
        </w:tc>
        <w:tc>
          <w:tcPr>
            <w:tcW w:w="1774" w:type="dxa"/>
            <w:shd w:val="clear" w:color="auto" w:fill="auto"/>
          </w:tcPr>
          <w:p w14:paraId="1103B42E" w14:textId="77777777" w:rsidR="00F664B6" w:rsidRPr="008978EE" w:rsidRDefault="00F664B6" w:rsidP="008978EE">
            <w:pPr>
              <w:jc w:val="both"/>
              <w:rPr>
                <w:rStyle w:val="Hyperlink"/>
                <w:color w:val="auto"/>
                <w:u w:val="none"/>
                <w:lang w:val="sr-Cyrl-RS"/>
              </w:rPr>
            </w:pPr>
          </w:p>
        </w:tc>
        <w:tc>
          <w:tcPr>
            <w:tcW w:w="1836" w:type="dxa"/>
            <w:shd w:val="clear" w:color="auto" w:fill="auto"/>
          </w:tcPr>
          <w:p w14:paraId="56240D58" w14:textId="31C180A2" w:rsidR="00F664B6" w:rsidRPr="008978EE" w:rsidRDefault="00A529F3" w:rsidP="008978EE">
            <w:pPr>
              <w:jc w:val="right"/>
              <w:rPr>
                <w:rStyle w:val="Hyperlink"/>
                <w:color w:val="auto"/>
                <w:u w:val="none"/>
                <w:lang w:val="sr-Cyrl-RS"/>
              </w:rPr>
            </w:pPr>
            <w:r>
              <w:rPr>
                <w:rStyle w:val="Hyperlink"/>
                <w:color w:val="auto"/>
                <w:u w:val="none"/>
              </w:rPr>
              <w:t>6000</w:t>
            </w:r>
          </w:p>
        </w:tc>
      </w:tr>
      <w:tr w:rsidR="00F664B6" w:rsidRPr="008978EE" w14:paraId="72BF3C9A" w14:textId="77777777" w:rsidTr="00902A6C">
        <w:tc>
          <w:tcPr>
            <w:tcW w:w="1758" w:type="dxa"/>
            <w:shd w:val="clear" w:color="auto" w:fill="auto"/>
          </w:tcPr>
          <w:p w14:paraId="4611B786" w14:textId="77777777" w:rsidR="00F664B6" w:rsidRPr="008978EE" w:rsidRDefault="00F664B6" w:rsidP="008978EE">
            <w:pPr>
              <w:numPr>
                <w:ilvl w:val="0"/>
                <w:numId w:val="42"/>
              </w:numPr>
              <w:jc w:val="both"/>
              <w:rPr>
                <w:rStyle w:val="Hyperlink"/>
                <w:color w:val="auto"/>
                <w:u w:val="none"/>
                <w:lang w:val="sr-Cyrl-RS"/>
              </w:rPr>
            </w:pPr>
          </w:p>
        </w:tc>
        <w:tc>
          <w:tcPr>
            <w:tcW w:w="1838" w:type="dxa"/>
            <w:shd w:val="clear" w:color="auto" w:fill="auto"/>
          </w:tcPr>
          <w:p w14:paraId="3D3F183F" w14:textId="77777777" w:rsidR="00F664B6" w:rsidRDefault="00F664B6" w:rsidP="008978EE">
            <w:pPr>
              <w:jc w:val="both"/>
              <w:rPr>
                <w:rStyle w:val="Hyperlink"/>
                <w:color w:val="auto"/>
                <w:u w:val="none"/>
                <w:lang w:val="sr-Cyrl-RS"/>
              </w:rPr>
            </w:pPr>
            <w:r w:rsidRPr="008978EE">
              <w:rPr>
                <w:rStyle w:val="Hyperlink"/>
                <w:color w:val="auto"/>
                <w:u w:val="none"/>
                <w:lang w:val="sr-Cyrl-RS"/>
              </w:rPr>
              <w:t>Батровци, ЈНА 34</w:t>
            </w:r>
          </w:p>
          <w:p w14:paraId="30BA66F9" w14:textId="06927FD7" w:rsidR="00040A51" w:rsidRPr="008978EE" w:rsidRDefault="00040A51" w:rsidP="008978EE">
            <w:pPr>
              <w:jc w:val="both"/>
              <w:rPr>
                <w:rStyle w:val="Hyperlink"/>
                <w:color w:val="auto"/>
                <w:u w:val="none"/>
                <w:lang w:val="sr-Cyrl-RS"/>
              </w:rPr>
            </w:pPr>
          </w:p>
        </w:tc>
        <w:tc>
          <w:tcPr>
            <w:tcW w:w="1810" w:type="dxa"/>
            <w:shd w:val="clear" w:color="auto" w:fill="auto"/>
          </w:tcPr>
          <w:p w14:paraId="7A0D2962" w14:textId="3D324ABB" w:rsidR="00F664B6" w:rsidRPr="008978EE" w:rsidRDefault="00361B20" w:rsidP="008978EE">
            <w:pPr>
              <w:jc w:val="both"/>
              <w:rPr>
                <w:rStyle w:val="Hyperlink"/>
                <w:color w:val="auto"/>
                <w:u w:val="none"/>
                <w:lang w:val="sr-Cyrl-RS"/>
              </w:rPr>
            </w:pPr>
            <w:r>
              <w:rPr>
                <w:rStyle w:val="Hyperlink"/>
                <w:color w:val="auto"/>
                <w:u w:val="none"/>
                <w:lang w:val="sr-Cyrl-RS"/>
              </w:rPr>
              <w:t>70313642</w:t>
            </w:r>
          </w:p>
        </w:tc>
        <w:tc>
          <w:tcPr>
            <w:tcW w:w="1774" w:type="dxa"/>
            <w:shd w:val="clear" w:color="auto" w:fill="auto"/>
          </w:tcPr>
          <w:p w14:paraId="65F98704" w14:textId="77777777" w:rsidR="00F664B6" w:rsidRPr="008978EE" w:rsidRDefault="00F664B6" w:rsidP="008978EE">
            <w:pPr>
              <w:jc w:val="both"/>
              <w:rPr>
                <w:rStyle w:val="Hyperlink"/>
                <w:color w:val="auto"/>
                <w:u w:val="none"/>
                <w:lang w:val="sr-Cyrl-RS"/>
              </w:rPr>
            </w:pPr>
          </w:p>
        </w:tc>
        <w:tc>
          <w:tcPr>
            <w:tcW w:w="1836" w:type="dxa"/>
            <w:shd w:val="clear" w:color="auto" w:fill="auto"/>
          </w:tcPr>
          <w:p w14:paraId="30BD8C61" w14:textId="6E9A2DE5" w:rsidR="00F664B6" w:rsidRPr="008978EE" w:rsidRDefault="00A529F3" w:rsidP="008978EE">
            <w:pPr>
              <w:jc w:val="right"/>
              <w:rPr>
                <w:rStyle w:val="Hyperlink"/>
                <w:color w:val="auto"/>
                <w:u w:val="none"/>
                <w:lang w:val="sr-Cyrl-RS"/>
              </w:rPr>
            </w:pPr>
            <w:r>
              <w:rPr>
                <w:rStyle w:val="Hyperlink"/>
                <w:color w:val="auto"/>
                <w:u w:val="none"/>
              </w:rPr>
              <w:t>2</w:t>
            </w:r>
            <w:r w:rsidR="007615D3">
              <w:rPr>
                <w:rStyle w:val="Hyperlink"/>
                <w:color w:val="auto"/>
                <w:u w:val="none"/>
              </w:rPr>
              <w:t>5</w:t>
            </w:r>
            <w:r>
              <w:rPr>
                <w:rStyle w:val="Hyperlink"/>
                <w:color w:val="auto"/>
                <w:u w:val="none"/>
              </w:rPr>
              <w:t>000</w:t>
            </w:r>
          </w:p>
        </w:tc>
      </w:tr>
      <w:tr w:rsidR="00902A6C" w:rsidRPr="008978EE" w14:paraId="5F25A355" w14:textId="77777777" w:rsidTr="00902A6C">
        <w:tc>
          <w:tcPr>
            <w:tcW w:w="1758" w:type="dxa"/>
            <w:shd w:val="clear" w:color="auto" w:fill="auto"/>
          </w:tcPr>
          <w:p w14:paraId="28C16B4F" w14:textId="77777777" w:rsidR="00902A6C" w:rsidRDefault="00902A6C" w:rsidP="00902A6C">
            <w:pPr>
              <w:ind w:left="360"/>
              <w:jc w:val="both"/>
              <w:rPr>
                <w:rStyle w:val="Hyperlink"/>
                <w:color w:val="auto"/>
                <w:u w:val="none"/>
                <w:lang w:val="sr-Cyrl-RS"/>
              </w:rPr>
            </w:pPr>
            <w:r w:rsidRPr="00902A6C">
              <w:rPr>
                <w:rStyle w:val="Hyperlink"/>
                <w:color w:val="auto"/>
                <w:u w:val="none"/>
                <w:lang w:val="sr-Cyrl-RS"/>
              </w:rPr>
              <w:t>УКУПНО</w:t>
            </w:r>
          </w:p>
          <w:p w14:paraId="3B46D323" w14:textId="77777777" w:rsidR="00902A6C" w:rsidRDefault="00902A6C" w:rsidP="00902A6C">
            <w:pPr>
              <w:ind w:left="360"/>
              <w:jc w:val="both"/>
              <w:rPr>
                <w:rStyle w:val="Hyperlink"/>
                <w:color w:val="auto"/>
                <w:u w:val="none"/>
                <w:lang w:val="sr-Cyrl-RS"/>
              </w:rPr>
            </w:pPr>
          </w:p>
          <w:p w14:paraId="00336B4F" w14:textId="1F3E7CCF" w:rsidR="00902A6C" w:rsidRPr="00902A6C" w:rsidRDefault="00902A6C" w:rsidP="00902A6C">
            <w:pPr>
              <w:ind w:left="360"/>
              <w:jc w:val="both"/>
              <w:rPr>
                <w:rStyle w:val="Hyperlink"/>
                <w:color w:val="auto"/>
                <w:u w:val="none"/>
                <w:lang w:val="sr-Cyrl-RS"/>
              </w:rPr>
            </w:pPr>
          </w:p>
        </w:tc>
        <w:tc>
          <w:tcPr>
            <w:tcW w:w="1838" w:type="dxa"/>
            <w:shd w:val="clear" w:color="auto" w:fill="auto"/>
          </w:tcPr>
          <w:p w14:paraId="4FA854B8" w14:textId="77777777" w:rsidR="00902A6C" w:rsidRPr="008978EE" w:rsidRDefault="00902A6C" w:rsidP="008978EE">
            <w:pPr>
              <w:jc w:val="both"/>
              <w:rPr>
                <w:rStyle w:val="Hyperlink"/>
                <w:color w:val="auto"/>
                <w:u w:val="none"/>
                <w:lang w:val="sr-Cyrl-RS"/>
              </w:rPr>
            </w:pPr>
          </w:p>
        </w:tc>
        <w:tc>
          <w:tcPr>
            <w:tcW w:w="1810" w:type="dxa"/>
            <w:shd w:val="clear" w:color="auto" w:fill="auto"/>
          </w:tcPr>
          <w:p w14:paraId="07C703D4" w14:textId="77777777" w:rsidR="00902A6C" w:rsidRDefault="00902A6C" w:rsidP="008978EE">
            <w:pPr>
              <w:jc w:val="both"/>
              <w:rPr>
                <w:rStyle w:val="Hyperlink"/>
                <w:color w:val="auto"/>
                <w:u w:val="none"/>
                <w:lang w:val="sr-Cyrl-RS"/>
              </w:rPr>
            </w:pPr>
          </w:p>
        </w:tc>
        <w:tc>
          <w:tcPr>
            <w:tcW w:w="1774" w:type="dxa"/>
            <w:shd w:val="clear" w:color="auto" w:fill="auto"/>
          </w:tcPr>
          <w:p w14:paraId="78EA9615" w14:textId="77777777" w:rsidR="00902A6C" w:rsidRPr="008978EE" w:rsidRDefault="00902A6C" w:rsidP="008978EE">
            <w:pPr>
              <w:jc w:val="both"/>
              <w:rPr>
                <w:rStyle w:val="Hyperlink"/>
                <w:color w:val="auto"/>
                <w:u w:val="none"/>
                <w:lang w:val="sr-Cyrl-RS"/>
              </w:rPr>
            </w:pPr>
          </w:p>
        </w:tc>
        <w:tc>
          <w:tcPr>
            <w:tcW w:w="1836" w:type="dxa"/>
            <w:shd w:val="clear" w:color="auto" w:fill="auto"/>
          </w:tcPr>
          <w:p w14:paraId="5A8C9B10" w14:textId="468FE99F" w:rsidR="00902A6C" w:rsidRDefault="00902A6C" w:rsidP="008978EE">
            <w:pPr>
              <w:jc w:val="right"/>
              <w:rPr>
                <w:rStyle w:val="Hyperlink"/>
                <w:color w:val="auto"/>
                <w:u w:val="none"/>
                <w:lang w:val="sr-Cyrl-RS"/>
              </w:rPr>
            </w:pPr>
            <w:r>
              <w:rPr>
                <w:rStyle w:val="Hyperlink"/>
                <w:color w:val="auto"/>
                <w:u w:val="none"/>
                <w:lang w:val="sr-Cyrl-RS"/>
              </w:rPr>
              <w:t>3</w:t>
            </w:r>
            <w:r w:rsidR="007615D3">
              <w:rPr>
                <w:rStyle w:val="Hyperlink"/>
                <w:color w:val="auto"/>
                <w:u w:val="none"/>
                <w:lang w:val="sr-Latn-RS"/>
              </w:rPr>
              <w:t>5000</w:t>
            </w:r>
          </w:p>
        </w:tc>
      </w:tr>
    </w:tbl>
    <w:p w14:paraId="2D84D835" w14:textId="77777777" w:rsidR="00A128F0" w:rsidRPr="00B90EAB" w:rsidRDefault="00A128F0" w:rsidP="00B90EAB">
      <w:pPr>
        <w:pStyle w:val="NoSpacing"/>
        <w:rPr>
          <w:rStyle w:val="Hyperlink"/>
          <w:color w:val="auto"/>
          <w:u w:val="none"/>
        </w:rPr>
      </w:pPr>
    </w:p>
    <w:p w14:paraId="5C673142" w14:textId="77777777" w:rsidR="00BB1C06" w:rsidRPr="00B90EAB" w:rsidRDefault="00BB1C06" w:rsidP="00B90EAB">
      <w:pPr>
        <w:pStyle w:val="NoSpacing"/>
        <w:rPr>
          <w:rStyle w:val="Hyperlink"/>
          <w:color w:val="auto"/>
          <w:u w:val="none"/>
        </w:rPr>
      </w:pPr>
    </w:p>
    <w:p w14:paraId="7DD9A02B" w14:textId="77777777" w:rsidR="007E357D" w:rsidRDefault="007E357D" w:rsidP="007E357D">
      <w:pPr>
        <w:ind w:left="90"/>
        <w:jc w:val="both"/>
        <w:rPr>
          <w:lang w:val="sr-Cyrl-RS"/>
        </w:rPr>
      </w:pPr>
      <w:r w:rsidRPr="002B6C59">
        <w:rPr>
          <w:lang w:val="sr-Cyrl-RS"/>
        </w:rPr>
        <w:t>Место и датум:</w:t>
      </w:r>
      <w:r w:rsidRPr="002B6C59">
        <w:rPr>
          <w:lang w:val="sr-Cyrl-RS"/>
        </w:rPr>
        <w:tab/>
      </w:r>
      <w:r w:rsidRPr="002B6C59">
        <w:rPr>
          <w:lang w:val="sr-Cyrl-RS"/>
        </w:rPr>
        <w:tab/>
      </w:r>
      <w:r w:rsidRPr="002B6C59">
        <w:rPr>
          <w:lang w:val="sr-Cyrl-RS"/>
        </w:rPr>
        <w:tab/>
      </w:r>
      <w:r w:rsidRPr="002B6C59">
        <w:rPr>
          <w:lang w:val="sr-Cyrl-RS"/>
        </w:rPr>
        <w:tab/>
      </w:r>
      <w:r w:rsidRPr="002B6C59">
        <w:rPr>
          <w:lang w:val="sr-Cyrl-RS"/>
        </w:rPr>
        <w:tab/>
      </w:r>
      <w:r w:rsidRPr="002B6C59">
        <w:rPr>
          <w:lang w:val="sr-Cyrl-RS"/>
        </w:rPr>
        <w:tab/>
      </w:r>
      <w:r w:rsidRPr="002B6C59">
        <w:rPr>
          <w:lang w:val="sr-Cyrl-RS"/>
        </w:rPr>
        <w:tab/>
      </w:r>
      <w:r w:rsidRPr="002B6C59">
        <w:rPr>
          <w:lang w:val="sr-Cyrl-RS"/>
        </w:rPr>
        <w:tab/>
        <w:t>За понуђача:</w:t>
      </w:r>
    </w:p>
    <w:p w14:paraId="20E280BE" w14:textId="77777777" w:rsidR="009A3578" w:rsidRPr="00B90EAB" w:rsidRDefault="009A3578" w:rsidP="00B90EAB">
      <w:pPr>
        <w:pStyle w:val="NoSpacing"/>
      </w:pPr>
    </w:p>
    <w:p w14:paraId="2C71BAE3" w14:textId="77D35840" w:rsidR="00834F44" w:rsidRPr="00104F38" w:rsidRDefault="007E357D" w:rsidP="008113F8">
      <w:pPr>
        <w:tabs>
          <w:tab w:val="left" w:pos="4320"/>
          <w:tab w:val="left" w:pos="5760"/>
        </w:tabs>
        <w:jc w:val="right"/>
        <w:rPr>
          <w:rStyle w:val="Hyperlink"/>
          <w:color w:val="auto"/>
          <w:u w:val="none"/>
          <w:lang w:val="sr-Cyrl-CS"/>
        </w:rPr>
      </w:pPr>
      <w:r w:rsidRPr="002B6C59">
        <w:rPr>
          <w:lang w:val="sr-Cyrl-RS"/>
        </w:rPr>
        <w:t>_______________________</w:t>
      </w:r>
      <w:r w:rsidRPr="002B6C59">
        <w:rPr>
          <w:lang w:val="sr-Cyrl-RS"/>
        </w:rPr>
        <w:tab/>
        <w:t>М.П.</w:t>
      </w:r>
      <w:r w:rsidRPr="002B6C59">
        <w:rPr>
          <w:lang w:val="sr-Cyrl-RS"/>
        </w:rPr>
        <w:tab/>
        <w:t>________________________</w:t>
      </w:r>
      <w:r w:rsidR="00A128F0" w:rsidRPr="00104F38">
        <w:rPr>
          <w:rStyle w:val="Hyperlink"/>
          <w:color w:val="auto"/>
          <w:u w:val="none"/>
          <w:lang w:val="sr-Cyrl-RS"/>
        </w:rPr>
        <w:br w:type="page"/>
      </w:r>
      <w:r w:rsidR="00EA5F28">
        <w:rPr>
          <w:rStyle w:val="Hyperlink"/>
          <w:color w:val="auto"/>
          <w:u w:val="none"/>
          <w:lang w:val="sr-Cyrl-RS"/>
        </w:rPr>
        <w:t>Прилог</w:t>
      </w:r>
      <w:r w:rsidR="00205DC3" w:rsidRPr="00104F38">
        <w:rPr>
          <w:rStyle w:val="Hyperlink"/>
          <w:color w:val="auto"/>
          <w:u w:val="none"/>
          <w:lang w:val="sr-Cyrl-RS"/>
        </w:rPr>
        <w:t xml:space="preserve"> 3</w:t>
      </w:r>
      <w:r w:rsidR="00AD73ED">
        <w:rPr>
          <w:rStyle w:val="Hyperlink"/>
          <w:color w:val="auto"/>
          <w:u w:val="none"/>
          <w:lang w:val="sr-Cyrl-RS"/>
        </w:rPr>
        <w:t>.</w:t>
      </w:r>
    </w:p>
    <w:p w14:paraId="221B6358" w14:textId="77777777" w:rsidR="00834F44" w:rsidRPr="00D81ED4" w:rsidRDefault="00834F44" w:rsidP="00D81ED4">
      <w:pPr>
        <w:pStyle w:val="NoSpacing"/>
      </w:pPr>
    </w:p>
    <w:p w14:paraId="0FBEE862" w14:textId="77777777" w:rsidR="00DD47DD" w:rsidRPr="00D81ED4" w:rsidRDefault="00DD47DD" w:rsidP="00D81ED4">
      <w:pPr>
        <w:pStyle w:val="NoSpacing"/>
      </w:pPr>
    </w:p>
    <w:p w14:paraId="29E5C108" w14:textId="77777777" w:rsidR="00834F44" w:rsidRPr="00104F38" w:rsidRDefault="00A128F0" w:rsidP="00A128F0">
      <w:pPr>
        <w:ind w:left="1080"/>
        <w:jc w:val="center"/>
        <w:rPr>
          <w:rStyle w:val="Hyperlink"/>
          <w:b/>
          <w:bCs/>
          <w:color w:val="auto"/>
          <w:u w:val="none"/>
          <w:lang w:val="sr-Cyrl-RS"/>
        </w:rPr>
      </w:pPr>
      <w:r w:rsidRPr="00104F38">
        <w:rPr>
          <w:rStyle w:val="Hyperlink"/>
          <w:b/>
          <w:bCs/>
          <w:color w:val="auto"/>
          <w:u w:val="none"/>
          <w:lang w:val="sr-Cyrl-RS"/>
        </w:rPr>
        <w:t>УСЛОВИ ЗА УЧЕШЋЕ У ПОСТУПКУ ЈАВНЕ НАБАВКЕ И УПУТСТВО КАКО СЕ ДОКАЗУЈЕ ИСПУЊЕНОСТ ТИХ УСЛОВА</w:t>
      </w:r>
    </w:p>
    <w:p w14:paraId="6E2B2A0B" w14:textId="05141428" w:rsidR="00834F44" w:rsidRDefault="00834F44" w:rsidP="008F014A">
      <w:pPr>
        <w:pStyle w:val="NoSpacing"/>
        <w:rPr>
          <w:lang w:val="sr-Cyrl-RS"/>
        </w:rPr>
      </w:pPr>
    </w:p>
    <w:p w14:paraId="08F8D58C" w14:textId="01B11231" w:rsidR="00EC4ED8" w:rsidRPr="00600FF6" w:rsidRDefault="00EC4ED8" w:rsidP="00EC4ED8">
      <w:pPr>
        <w:pStyle w:val="WW-Default"/>
        <w:numPr>
          <w:ilvl w:val="0"/>
          <w:numId w:val="27"/>
        </w:numPr>
        <w:jc w:val="both"/>
        <w:rPr>
          <w:rFonts w:ascii="Times New Roman" w:hAnsi="Times New Roman" w:cs="Times New Roman"/>
          <w:b/>
          <w:lang w:val="sr-Cyrl-RS"/>
        </w:rPr>
      </w:pPr>
      <w:r w:rsidRPr="00600FF6">
        <w:rPr>
          <w:rFonts w:ascii="Times New Roman" w:hAnsi="Times New Roman" w:cs="Times New Roman"/>
          <w:b/>
          <w:lang w:val="sr-Cyrl-RS"/>
        </w:rPr>
        <w:t xml:space="preserve">Понуђач у поступку јавне </w:t>
      </w:r>
      <w:r w:rsidR="000152CE">
        <w:rPr>
          <w:rFonts w:ascii="Times New Roman" w:hAnsi="Times New Roman" w:cs="Times New Roman"/>
          <w:b/>
          <w:lang w:val="sr-Cyrl-RS"/>
        </w:rPr>
        <w:t>н</w:t>
      </w:r>
      <w:r w:rsidRPr="00600FF6">
        <w:rPr>
          <w:rFonts w:ascii="Times New Roman" w:hAnsi="Times New Roman" w:cs="Times New Roman"/>
          <w:b/>
          <w:lang w:val="sr-Cyrl-RS"/>
        </w:rPr>
        <w:t xml:space="preserve">абавке мале вредности </w:t>
      </w:r>
      <w:r w:rsidR="00BB1C06">
        <w:rPr>
          <w:rFonts w:ascii="Times New Roman" w:hAnsi="Times New Roman" w:cs="Times New Roman"/>
          <w:b/>
          <w:lang w:val="sr-Cyrl-RS"/>
        </w:rPr>
        <w:t>услуге</w:t>
      </w:r>
      <w:r w:rsidR="00C32D50">
        <w:rPr>
          <w:rFonts w:ascii="Times New Roman" w:hAnsi="Times New Roman" w:cs="Times New Roman"/>
          <w:b/>
          <w:lang w:val="sr-Cyrl-RS"/>
        </w:rPr>
        <w:t>:</w:t>
      </w:r>
      <w:r w:rsidR="000152CE">
        <w:rPr>
          <w:rFonts w:ascii="Times New Roman" w:hAnsi="Times New Roman" w:cs="Times New Roman"/>
          <w:b/>
          <w:lang w:val="sr-Cyrl-RS"/>
        </w:rPr>
        <w:t xml:space="preserve"> </w:t>
      </w:r>
      <w:r w:rsidR="0054219E">
        <w:rPr>
          <w:rFonts w:ascii="Times New Roman" w:hAnsi="Times New Roman" w:cs="Times New Roman"/>
          <w:b/>
          <w:lang w:val="sr-Cyrl-RS"/>
        </w:rPr>
        <w:t>Е</w:t>
      </w:r>
      <w:r w:rsidR="00BA4F14" w:rsidRPr="00BA4F14">
        <w:rPr>
          <w:rFonts w:ascii="Times New Roman" w:hAnsi="Times New Roman" w:cs="Times New Roman"/>
          <w:b/>
          <w:bCs/>
          <w:lang w:val="sr-Cyrl-RS"/>
        </w:rPr>
        <w:t>лектричн</w:t>
      </w:r>
      <w:r w:rsidR="0054219E">
        <w:rPr>
          <w:rFonts w:ascii="Times New Roman" w:hAnsi="Times New Roman" w:cs="Times New Roman"/>
          <w:b/>
          <w:bCs/>
          <w:lang w:val="sr-Cyrl-RS"/>
        </w:rPr>
        <w:t>а</w:t>
      </w:r>
      <w:r w:rsidR="00BA4F14" w:rsidRPr="00BA4F14">
        <w:rPr>
          <w:rFonts w:ascii="Times New Roman" w:hAnsi="Times New Roman" w:cs="Times New Roman"/>
          <w:b/>
          <w:bCs/>
          <w:lang w:val="sr-Cyrl-RS"/>
        </w:rPr>
        <w:t xml:space="preserve"> енергиј</w:t>
      </w:r>
      <w:r w:rsidR="0054219E">
        <w:rPr>
          <w:rFonts w:ascii="Times New Roman" w:hAnsi="Times New Roman" w:cs="Times New Roman"/>
          <w:b/>
          <w:bCs/>
          <w:lang w:val="sr-Cyrl-RS"/>
        </w:rPr>
        <w:t>а</w:t>
      </w:r>
      <w:r w:rsidRPr="00600FF6">
        <w:rPr>
          <w:rFonts w:ascii="Times New Roman" w:hAnsi="Times New Roman" w:cs="Times New Roman"/>
          <w:b/>
          <w:lang w:val="sr-Cyrl-RS"/>
        </w:rPr>
        <w:t xml:space="preserve"> мора да испуњава следеће </w:t>
      </w:r>
      <w:r w:rsidR="000E27D4">
        <w:rPr>
          <w:rFonts w:ascii="Times New Roman" w:hAnsi="Times New Roman" w:cs="Times New Roman"/>
          <w:b/>
          <w:lang w:val="sr-Cyrl-RS"/>
        </w:rPr>
        <w:t>обавезне услове, прописане чланом 75.</w:t>
      </w:r>
      <w:r w:rsidR="00810C22">
        <w:rPr>
          <w:rFonts w:ascii="Times New Roman" w:hAnsi="Times New Roman" w:cs="Times New Roman"/>
          <w:b/>
          <w:lang w:val="sr-Cyrl-RS"/>
        </w:rPr>
        <w:t xml:space="preserve"> </w:t>
      </w:r>
      <w:r w:rsidR="000E27D4">
        <w:rPr>
          <w:rFonts w:ascii="Times New Roman" w:hAnsi="Times New Roman" w:cs="Times New Roman"/>
          <w:b/>
          <w:lang w:val="sr-Cyrl-RS"/>
        </w:rPr>
        <w:t>Закона</w:t>
      </w:r>
      <w:r w:rsidRPr="00600FF6">
        <w:rPr>
          <w:rFonts w:ascii="Times New Roman" w:hAnsi="Times New Roman" w:cs="Times New Roman"/>
          <w:b/>
          <w:lang w:val="sr-Cyrl-RS"/>
        </w:rPr>
        <w:t>:</w:t>
      </w:r>
    </w:p>
    <w:p w14:paraId="4D24FE8D" w14:textId="65FD861B" w:rsidR="00EC4ED8" w:rsidRDefault="00EC4ED8" w:rsidP="00BB14FA">
      <w:pPr>
        <w:pStyle w:val="NoSpacing"/>
        <w:rPr>
          <w:lang w:val="sr-Cyrl-RS"/>
        </w:rPr>
      </w:pPr>
    </w:p>
    <w:p w14:paraId="4A0EAAF3" w14:textId="0C9C61DE" w:rsidR="0054219E" w:rsidRDefault="0054219E" w:rsidP="00BB14FA">
      <w:pPr>
        <w:pStyle w:val="NoSpacing"/>
        <w:rPr>
          <w:lang w:val="sr-Cyrl-RS"/>
        </w:rPr>
      </w:pPr>
      <w:r>
        <w:rPr>
          <w:lang w:val="sr-Cyrl-RS"/>
        </w:rPr>
        <w:t>Понуђач у поступку јавне набавке мале вредности мора да испуњава следеће услове:</w:t>
      </w:r>
    </w:p>
    <w:p w14:paraId="66632876" w14:textId="77777777" w:rsidR="0054219E" w:rsidRPr="00104F38" w:rsidRDefault="0054219E" w:rsidP="00BB14FA">
      <w:pPr>
        <w:pStyle w:val="NoSpacing"/>
        <w:rPr>
          <w:lang w:val="sr-Cyrl-RS"/>
        </w:rPr>
      </w:pPr>
    </w:p>
    <w:p w14:paraId="1F4644E3" w14:textId="77777777" w:rsidR="00EC4ED8" w:rsidRPr="00104F38" w:rsidRDefault="00EC4ED8" w:rsidP="00EC4ED8">
      <w:pPr>
        <w:pStyle w:val="WW-Default"/>
        <w:spacing w:after="23"/>
        <w:ind w:left="360"/>
        <w:jc w:val="both"/>
        <w:rPr>
          <w:rFonts w:ascii="Times New Roman" w:hAnsi="Times New Roman" w:cs="Times New Roman"/>
        </w:rPr>
      </w:pPr>
      <w:r w:rsidRPr="00104F38">
        <w:rPr>
          <w:rFonts w:ascii="Times New Roman" w:hAnsi="Times New Roman" w:cs="Times New Roman"/>
        </w:rPr>
        <w:t>1) Да је регистрован код надлежног органа, односно уписан у одговарајући регистар</w:t>
      </w:r>
      <w:r w:rsidR="000E27D4">
        <w:rPr>
          <w:rFonts w:ascii="Times New Roman" w:hAnsi="Times New Roman" w:cs="Times New Roman"/>
          <w:lang w:val="sr-Cyrl-RS"/>
        </w:rPr>
        <w:t xml:space="preserve"> </w:t>
      </w:r>
      <w:r w:rsidR="000E27D4">
        <w:rPr>
          <w:rFonts w:ascii="Times New Roman" w:eastAsia="Calibri" w:hAnsi="Times New Roman" w:cs="Times New Roman"/>
          <w:iCs/>
          <w:kern w:val="2"/>
          <w:lang w:eastAsia="ar-SA"/>
        </w:rPr>
        <w:t>(чл. 75. ст. 1. тач. 1) Закона)</w:t>
      </w:r>
      <w:r w:rsidRPr="00104F38">
        <w:rPr>
          <w:rFonts w:ascii="Times New Roman" w:hAnsi="Times New Roman" w:cs="Times New Roman"/>
        </w:rPr>
        <w:t>;</w:t>
      </w:r>
    </w:p>
    <w:p w14:paraId="65CD6DE3" w14:textId="77777777" w:rsidR="00EC4ED8" w:rsidRPr="00104F38" w:rsidRDefault="00EC4ED8" w:rsidP="00EC4ED8">
      <w:pPr>
        <w:pStyle w:val="WW-Default"/>
        <w:spacing w:after="23"/>
        <w:ind w:left="360"/>
        <w:jc w:val="both"/>
        <w:rPr>
          <w:rFonts w:ascii="Times New Roman" w:hAnsi="Times New Roman" w:cs="Times New Roman"/>
        </w:rPr>
      </w:pPr>
      <w:r w:rsidRPr="00104F38">
        <w:rPr>
          <w:rFonts w:ascii="Times New Roman" w:hAnsi="Times New Roman" w:cs="Times New Roman"/>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0E27D4">
        <w:rPr>
          <w:rFonts w:ascii="Times New Roman" w:hAnsi="Times New Roman" w:cs="Times New Roman"/>
          <w:lang w:val="sr-Cyrl-RS"/>
        </w:rPr>
        <w:t xml:space="preserve"> </w:t>
      </w:r>
      <w:r w:rsidR="000E27D4">
        <w:rPr>
          <w:rFonts w:ascii="Times New Roman" w:eastAsia="Calibri" w:hAnsi="Times New Roman" w:cs="Times New Roman"/>
          <w:iCs/>
          <w:kern w:val="2"/>
          <w:lang w:eastAsia="ar-SA"/>
        </w:rPr>
        <w:t>(чл. 75. ст. 1. тач. 2) Закона)</w:t>
      </w:r>
      <w:r w:rsidRPr="00104F38">
        <w:rPr>
          <w:rFonts w:ascii="Times New Roman" w:hAnsi="Times New Roman" w:cs="Times New Roman"/>
        </w:rPr>
        <w:t>;</w:t>
      </w:r>
    </w:p>
    <w:p w14:paraId="14FD8ADD" w14:textId="7E8B269A" w:rsidR="00EC4ED8" w:rsidRDefault="00563A87" w:rsidP="00EC4ED8">
      <w:pPr>
        <w:pStyle w:val="WW-Default"/>
        <w:spacing w:after="23"/>
        <w:ind w:left="360"/>
        <w:jc w:val="both"/>
        <w:rPr>
          <w:rFonts w:ascii="Times New Roman" w:hAnsi="Times New Roman" w:cs="Times New Roman"/>
        </w:rPr>
      </w:pPr>
      <w:r>
        <w:rPr>
          <w:rFonts w:ascii="Times New Roman" w:hAnsi="Times New Roman" w:cs="Times New Roman"/>
          <w:lang w:val="sr-Cyrl-CS"/>
        </w:rPr>
        <w:t>3</w:t>
      </w:r>
      <w:r w:rsidR="00EC4ED8" w:rsidRPr="00104F38">
        <w:rPr>
          <w:rFonts w:ascii="Times New Roman" w:hAnsi="Times New Roman" w:cs="Times New Roman"/>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E27D4">
        <w:rPr>
          <w:rFonts w:ascii="Times New Roman" w:hAnsi="Times New Roman" w:cs="Times New Roman"/>
          <w:lang w:val="sr-Cyrl-RS"/>
        </w:rPr>
        <w:t xml:space="preserve"> </w:t>
      </w:r>
      <w:r w:rsidR="000E27D4">
        <w:rPr>
          <w:rFonts w:ascii="Times New Roman" w:eastAsia="Calibri" w:hAnsi="Times New Roman" w:cs="Times New Roman"/>
          <w:iCs/>
          <w:kern w:val="2"/>
          <w:lang w:eastAsia="ar-SA"/>
        </w:rPr>
        <w:t>(чл. 75. ст. 1. тач. 4) Закона)</w:t>
      </w:r>
      <w:r w:rsidR="00EC4ED8" w:rsidRPr="00104F38">
        <w:rPr>
          <w:rFonts w:ascii="Times New Roman" w:hAnsi="Times New Roman" w:cs="Times New Roman"/>
        </w:rPr>
        <w:t>;</w:t>
      </w:r>
    </w:p>
    <w:p w14:paraId="3B54EFC9" w14:textId="63EF3CAC" w:rsidR="00BA4F14" w:rsidRPr="00BA4F14" w:rsidRDefault="00BA4F14" w:rsidP="00EC4ED8">
      <w:pPr>
        <w:pStyle w:val="WW-Default"/>
        <w:spacing w:after="23"/>
        <w:ind w:left="360"/>
        <w:jc w:val="both"/>
        <w:rPr>
          <w:rFonts w:ascii="Times New Roman" w:hAnsi="Times New Roman" w:cs="Times New Roman"/>
          <w:lang w:val="sr-Cyrl-RS"/>
        </w:rPr>
      </w:pPr>
      <w:r>
        <w:rPr>
          <w:rFonts w:ascii="Times New Roman" w:hAnsi="Times New Roman" w:cs="Times New Roman"/>
          <w:lang w:val="sr-Cyrl-RS"/>
        </w:rPr>
        <w:t>4) Да има важећу дозволу надлежног органа за обављање делатности која је предмет јавне набавке – Лиценцу за снабдевање електричном енергијом коју је издала Агенција за енергетику (члан 75. ст. 1. тач. 5) Закона);</w:t>
      </w:r>
    </w:p>
    <w:p w14:paraId="5DC4FB41" w14:textId="075B5771" w:rsidR="00EC4ED8" w:rsidRDefault="00BA4F14" w:rsidP="00EC4ED8">
      <w:pPr>
        <w:ind w:left="360"/>
        <w:jc w:val="both"/>
        <w:rPr>
          <w:lang w:val="sr-Cyrl-RS"/>
        </w:rPr>
      </w:pPr>
      <w:r>
        <w:rPr>
          <w:lang w:val="sr-Cyrl-RS"/>
        </w:rPr>
        <w:t>5</w:t>
      </w:r>
      <w:r w:rsidR="00EC4ED8" w:rsidRPr="00104F38">
        <w:rPr>
          <w:lang w:val="sr-Cyrl-RS"/>
        </w:rPr>
        <w:t xml:space="preserve">) </w:t>
      </w:r>
      <w:r w:rsidR="00EC4ED8" w:rsidRPr="00BC0756">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8113F8">
        <w:rPr>
          <w:lang w:val="ru-RU"/>
        </w:rPr>
        <w:t>немају забрану обављања делатности која је на снази у време подншења понуде (члан 75.</w:t>
      </w:r>
      <w:r w:rsidR="00177B07">
        <w:rPr>
          <w:rFonts w:eastAsia="Calibri"/>
          <w:iCs/>
          <w:color w:val="000000"/>
          <w:kern w:val="2"/>
        </w:rPr>
        <w:t xml:space="preserve"> ст. 2. Закона)</w:t>
      </w:r>
      <w:r>
        <w:rPr>
          <w:lang w:val="sr-Cyrl-RS"/>
        </w:rPr>
        <w:t>;</w:t>
      </w:r>
    </w:p>
    <w:p w14:paraId="56363489" w14:textId="77777777" w:rsidR="00AE6536" w:rsidRDefault="00AE6536" w:rsidP="00D81ED4">
      <w:pPr>
        <w:pStyle w:val="NoSpacing"/>
        <w:rPr>
          <w:lang w:val="sr-Cyrl-RS"/>
        </w:rPr>
      </w:pPr>
    </w:p>
    <w:p w14:paraId="0674CAA7" w14:textId="7B27D03E" w:rsidR="00BA4F14" w:rsidRDefault="00BA4F14" w:rsidP="00BA4F14">
      <w:pPr>
        <w:ind w:left="720"/>
        <w:jc w:val="both"/>
        <w:rPr>
          <w:lang w:val="sr-Cyrl-RS"/>
        </w:rPr>
      </w:pPr>
      <w:r>
        <w:rPr>
          <w:lang w:val="sr-Cyrl-RS"/>
        </w:rPr>
        <w:t>1.2. Понуђач је дужан да уз понуд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ЈНМВ, поступити у складу са чланом 188. став 3. Закона о енергетици („Службени гласник РС“ 145/2014), односно да ће одмах по потписивању уговора закључити:</w:t>
      </w:r>
    </w:p>
    <w:p w14:paraId="2DF0CE32" w14:textId="77777777" w:rsidR="003B1EC4" w:rsidRDefault="003B1EC4" w:rsidP="00D81ED4">
      <w:pPr>
        <w:pStyle w:val="NoSpacing"/>
        <w:rPr>
          <w:lang w:val="sr-Cyrl-RS"/>
        </w:rPr>
      </w:pPr>
    </w:p>
    <w:p w14:paraId="03A1E31C" w14:textId="77777777" w:rsidR="003B1EC4" w:rsidRDefault="00BA4F14" w:rsidP="00F26B9F">
      <w:pPr>
        <w:pStyle w:val="paragraph"/>
        <w:spacing w:before="0" w:beforeAutospacing="0" w:after="0" w:afterAutospacing="0"/>
        <w:ind w:left="720"/>
        <w:jc w:val="both"/>
        <w:textAlignment w:val="baseline"/>
        <w:rPr>
          <w:rStyle w:val="normaltextrun"/>
          <w:color w:val="000000"/>
          <w:lang w:val="en-US"/>
        </w:rPr>
      </w:pPr>
      <w:r w:rsidRPr="00F26B9F">
        <w:rPr>
          <w:lang w:val="sr-Cyrl-RS"/>
        </w:rPr>
        <w:t>2.</w:t>
      </w:r>
      <w:r w:rsidR="00F26B9F" w:rsidRPr="00F26B9F">
        <w:rPr>
          <w:rStyle w:val="normaltextrun"/>
          <w:color w:val="000000"/>
          <w:lang w:val="en-US"/>
        </w:rPr>
        <w:t xml:space="preserve">2. </w:t>
      </w:r>
      <w:r w:rsidR="00F26B9F" w:rsidRPr="00F26B9F">
        <w:rPr>
          <w:rStyle w:val="spellingerror"/>
          <w:color w:val="000000"/>
          <w:lang w:val="en-US"/>
        </w:rPr>
        <w:t>Уговор</w:t>
      </w:r>
      <w:r w:rsidR="00F26B9F" w:rsidRPr="00F26B9F">
        <w:rPr>
          <w:rStyle w:val="normaltextrun"/>
          <w:color w:val="000000"/>
          <w:lang w:val="en-US"/>
        </w:rPr>
        <w:t xml:space="preserve"> </w:t>
      </w:r>
      <w:r w:rsidR="00F26B9F" w:rsidRPr="00F26B9F">
        <w:rPr>
          <w:rStyle w:val="spellingerror"/>
          <w:color w:val="000000"/>
          <w:lang w:val="en-US"/>
        </w:rPr>
        <w:t>којим</w:t>
      </w:r>
      <w:r w:rsidR="00F26B9F" w:rsidRPr="00F26B9F">
        <w:rPr>
          <w:rStyle w:val="normaltextrun"/>
          <w:color w:val="000000"/>
          <w:lang w:val="en-US"/>
        </w:rPr>
        <w:t xml:space="preserve"> </w:t>
      </w:r>
      <w:r w:rsidR="00F26B9F" w:rsidRPr="00F26B9F">
        <w:rPr>
          <w:rStyle w:val="spellingerror"/>
          <w:color w:val="000000"/>
          <w:lang w:val="en-US"/>
        </w:rPr>
        <w:t>преузима</w:t>
      </w:r>
      <w:r w:rsidR="00F26B9F" w:rsidRPr="00F26B9F">
        <w:rPr>
          <w:rStyle w:val="normaltextrun"/>
          <w:color w:val="000000"/>
          <w:lang w:val="en-US"/>
        </w:rPr>
        <w:t xml:space="preserve"> </w:t>
      </w:r>
      <w:r w:rsidR="00F26B9F" w:rsidRPr="00F26B9F">
        <w:rPr>
          <w:rStyle w:val="spellingerror"/>
          <w:color w:val="000000"/>
          <w:lang w:val="en-US"/>
        </w:rPr>
        <w:t>балансну</w:t>
      </w:r>
      <w:r w:rsidR="00F26B9F" w:rsidRPr="00F26B9F">
        <w:rPr>
          <w:rStyle w:val="normaltextrun"/>
          <w:color w:val="000000"/>
          <w:lang w:val="en-US"/>
        </w:rPr>
        <w:t xml:space="preserve"> </w:t>
      </w:r>
      <w:r w:rsidR="00F26B9F" w:rsidRPr="00F26B9F">
        <w:rPr>
          <w:rStyle w:val="spellingerror"/>
          <w:color w:val="000000"/>
          <w:lang w:val="en-US"/>
        </w:rPr>
        <w:t>одговорност</w:t>
      </w:r>
      <w:r w:rsidR="00F26B9F" w:rsidRPr="00F26B9F">
        <w:rPr>
          <w:rStyle w:val="normaltextrun"/>
          <w:color w:val="000000"/>
          <w:lang w:val="en-US"/>
        </w:rPr>
        <w:t xml:space="preserve"> </w:t>
      </w:r>
      <w:r w:rsidR="00F26B9F" w:rsidRPr="00F26B9F">
        <w:rPr>
          <w:rStyle w:val="spellingerror"/>
          <w:color w:val="000000"/>
          <w:lang w:val="en-US"/>
        </w:rPr>
        <w:t>за</w:t>
      </w:r>
      <w:r w:rsidR="00F26B9F" w:rsidRPr="00F26B9F">
        <w:rPr>
          <w:rStyle w:val="normaltextrun"/>
          <w:color w:val="000000"/>
          <w:lang w:val="en-US"/>
        </w:rPr>
        <w:t xml:space="preserve"> </w:t>
      </w:r>
      <w:r w:rsidR="00F26B9F" w:rsidRPr="00F26B9F">
        <w:rPr>
          <w:rStyle w:val="spellingerror"/>
          <w:color w:val="000000"/>
          <w:lang w:val="en-US"/>
        </w:rPr>
        <w:t>место</w:t>
      </w:r>
      <w:r w:rsidR="00F26B9F" w:rsidRPr="00F26B9F">
        <w:rPr>
          <w:rStyle w:val="normaltextrun"/>
          <w:color w:val="000000"/>
          <w:lang w:val="en-US"/>
        </w:rPr>
        <w:t xml:space="preserve"> </w:t>
      </w:r>
      <w:r w:rsidR="00F26B9F" w:rsidRPr="00F26B9F">
        <w:rPr>
          <w:rStyle w:val="spellingerror"/>
          <w:color w:val="000000"/>
          <w:lang w:val="en-US"/>
        </w:rPr>
        <w:t>примопредаје</w:t>
      </w:r>
      <w:r w:rsidR="00F26B9F" w:rsidRPr="00F26B9F">
        <w:rPr>
          <w:rStyle w:val="normaltextrun"/>
          <w:color w:val="000000"/>
          <w:lang w:val="en-US"/>
        </w:rPr>
        <w:t xml:space="preserve"> </w:t>
      </w:r>
      <w:r w:rsidR="00F26B9F" w:rsidRPr="00F26B9F">
        <w:rPr>
          <w:rStyle w:val="spellingerror"/>
          <w:color w:val="000000"/>
          <w:lang w:val="en-US"/>
        </w:rPr>
        <w:t>крајњег</w:t>
      </w:r>
      <w:r w:rsidR="00F26B9F" w:rsidRPr="00F26B9F">
        <w:rPr>
          <w:rStyle w:val="normaltextrun"/>
          <w:color w:val="000000"/>
          <w:lang w:val="en-US"/>
        </w:rPr>
        <w:t xml:space="preserve"> </w:t>
      </w:r>
      <w:r w:rsidR="00F26B9F" w:rsidRPr="00F26B9F">
        <w:rPr>
          <w:rStyle w:val="spellingerror"/>
          <w:color w:val="000000"/>
          <w:lang w:val="en-US"/>
        </w:rPr>
        <w:t>купца</w:t>
      </w:r>
      <w:r w:rsidR="00F26B9F" w:rsidRPr="00F26B9F">
        <w:rPr>
          <w:rStyle w:val="normaltextrun"/>
          <w:color w:val="000000"/>
          <w:lang w:val="en-US"/>
        </w:rPr>
        <w:t>.</w:t>
      </w:r>
    </w:p>
    <w:p w14:paraId="41AFC1B5" w14:textId="6926034F" w:rsidR="00434F6D" w:rsidRDefault="00F26B9F" w:rsidP="00F26B9F">
      <w:pPr>
        <w:pStyle w:val="paragraph"/>
        <w:spacing w:before="0" w:beforeAutospacing="0" w:after="0" w:afterAutospacing="0"/>
        <w:ind w:left="720"/>
        <w:jc w:val="both"/>
        <w:textAlignment w:val="baseline"/>
        <w:rPr>
          <w:rStyle w:val="spellingerror"/>
          <w:color w:val="000000"/>
          <w:lang w:val="ru-RU"/>
        </w:rPr>
      </w:pPr>
      <w:r w:rsidRPr="00F26B9F">
        <w:rPr>
          <w:rStyle w:val="normaltextrun"/>
          <w:color w:val="000000"/>
          <w:lang w:val="en-US"/>
        </w:rPr>
        <w:t xml:space="preserve">1.3. </w:t>
      </w:r>
      <w:r w:rsidRPr="00F26B9F">
        <w:rPr>
          <w:rStyle w:val="normaltextrun"/>
          <w:color w:val="000000"/>
          <w:lang w:val="sr-Cyrl-CS"/>
        </w:rPr>
        <w:t>Уколико понуђач подноси понуду са подизвођачем, у складу са чланом 80. Закона</w:t>
      </w:r>
      <w:r w:rsidR="000737CD">
        <w:rPr>
          <w:rStyle w:val="normaltextrun"/>
          <w:color w:val="000000"/>
          <w:lang w:val="sr-Cyrl-CS"/>
        </w:rPr>
        <w:t xml:space="preserve"> о јавним набавкама</w:t>
      </w:r>
      <w:r w:rsidRPr="00F26B9F">
        <w:rPr>
          <w:rStyle w:val="normaltextrun"/>
          <w:color w:val="000000"/>
          <w:lang w:val="sr-Cyrl-CS"/>
        </w:rPr>
        <w:t xml:space="preserve">, подизвођач мора да испуњава обавезне услове из члана 75. став 1. </w:t>
      </w:r>
      <w:r w:rsidRPr="00F26B9F">
        <w:rPr>
          <w:rStyle w:val="spellingerror"/>
          <w:color w:val="000000"/>
          <w:lang w:val="sr-Cyrl-CS"/>
        </w:rPr>
        <w:t>тач</w:t>
      </w:r>
      <w:r w:rsidRPr="00F26B9F">
        <w:rPr>
          <w:rStyle w:val="normaltextrun"/>
          <w:color w:val="000000"/>
          <w:lang w:val="sr-Cyrl-CS"/>
        </w:rPr>
        <w:t>. 1, 2</w:t>
      </w:r>
      <w:r w:rsidR="00434F6D">
        <w:rPr>
          <w:rStyle w:val="normaltextrun"/>
          <w:color w:val="000000"/>
          <w:lang w:val="sr-Cyrl-CS"/>
        </w:rPr>
        <w:t>.</w:t>
      </w:r>
      <w:r w:rsidRPr="00F26B9F">
        <w:rPr>
          <w:rStyle w:val="normaltextrun"/>
          <w:color w:val="000000"/>
          <w:lang w:val="sr-Cyrl-CS"/>
        </w:rPr>
        <w:t xml:space="preserve"> и 4 Закона</w:t>
      </w:r>
      <w:r w:rsidRPr="00F26B9F">
        <w:rPr>
          <w:rStyle w:val="normaltextrun"/>
          <w:color w:val="000000"/>
          <w:lang w:val="en-US"/>
        </w:rPr>
        <w:t xml:space="preserve">, </w:t>
      </w:r>
      <w:r w:rsidRPr="00F26B9F">
        <w:rPr>
          <w:rStyle w:val="normaltextrun"/>
          <w:color w:val="000000"/>
          <w:lang w:val="sr-Cyrl-CS"/>
        </w:rPr>
        <w:t>за део набавке који ће понуђач извршити преко подизвођача</w:t>
      </w:r>
      <w:r w:rsidRPr="00F26B9F">
        <w:rPr>
          <w:rStyle w:val="normaltextrun"/>
          <w:color w:val="000000"/>
          <w:lang w:val="en-US"/>
        </w:rPr>
        <w:t xml:space="preserve"> </w:t>
      </w:r>
      <w:r w:rsidRPr="00F26B9F">
        <w:rPr>
          <w:rStyle w:val="normaltextrun"/>
          <w:color w:val="000000"/>
          <w:lang w:val="ru-RU"/>
        </w:rPr>
        <w:t xml:space="preserve">и </w:t>
      </w:r>
      <w:r w:rsidRPr="00F26B9F">
        <w:rPr>
          <w:rStyle w:val="spellingerror"/>
          <w:color w:val="000000"/>
          <w:lang w:val="ru-RU"/>
        </w:rPr>
        <w:t>услов</w:t>
      </w:r>
      <w:r w:rsidRPr="00F26B9F">
        <w:rPr>
          <w:rStyle w:val="normaltextrun"/>
          <w:color w:val="000000"/>
          <w:lang w:val="ru-RU"/>
        </w:rPr>
        <w:t xml:space="preserve"> из </w:t>
      </w:r>
      <w:r w:rsidRPr="00F26B9F">
        <w:rPr>
          <w:rStyle w:val="spellingerror"/>
          <w:color w:val="000000"/>
          <w:lang w:val="ru-RU"/>
        </w:rPr>
        <w:t>члана</w:t>
      </w:r>
      <w:r w:rsidRPr="00F26B9F">
        <w:rPr>
          <w:rStyle w:val="normaltextrun"/>
          <w:color w:val="000000"/>
          <w:lang w:val="ru-RU"/>
        </w:rPr>
        <w:t xml:space="preserve"> 75. став 1. тачка 5) Закона, за </w:t>
      </w:r>
      <w:r w:rsidRPr="00F26B9F">
        <w:rPr>
          <w:rStyle w:val="spellingerror"/>
          <w:color w:val="000000"/>
          <w:lang w:val="ru-RU"/>
        </w:rPr>
        <w:t>део</w:t>
      </w:r>
      <w:r w:rsidRPr="00F26B9F">
        <w:rPr>
          <w:rStyle w:val="normaltextrun"/>
          <w:color w:val="000000"/>
          <w:lang w:val="ru-RU"/>
        </w:rPr>
        <w:t xml:space="preserve"> набавке </w:t>
      </w:r>
      <w:r w:rsidRPr="00F26B9F">
        <w:rPr>
          <w:rStyle w:val="spellingerror"/>
          <w:color w:val="000000"/>
          <w:lang w:val="ru-RU"/>
        </w:rPr>
        <w:t>који</w:t>
      </w:r>
      <w:r w:rsidRPr="00F26B9F">
        <w:rPr>
          <w:rStyle w:val="normaltextrun"/>
          <w:color w:val="000000"/>
          <w:lang w:val="ru-RU"/>
        </w:rPr>
        <w:t xml:space="preserve"> </w:t>
      </w:r>
      <w:r w:rsidRPr="00F26B9F">
        <w:rPr>
          <w:rStyle w:val="spellingerror"/>
          <w:color w:val="000000"/>
          <w:lang w:val="ru-RU"/>
        </w:rPr>
        <w:t>ће</w:t>
      </w:r>
      <w:r w:rsidRPr="00F26B9F">
        <w:rPr>
          <w:rStyle w:val="normaltextrun"/>
          <w:color w:val="000000"/>
          <w:lang w:val="ru-RU"/>
        </w:rPr>
        <w:t xml:space="preserve"> </w:t>
      </w:r>
      <w:r w:rsidRPr="00F26B9F">
        <w:rPr>
          <w:rStyle w:val="spellingerror"/>
          <w:color w:val="000000"/>
          <w:lang w:val="ru-RU"/>
        </w:rPr>
        <w:t>понуђач</w:t>
      </w:r>
      <w:r w:rsidRPr="00F26B9F">
        <w:rPr>
          <w:rStyle w:val="normaltextrun"/>
          <w:color w:val="000000"/>
          <w:lang w:val="ru-RU"/>
        </w:rPr>
        <w:t xml:space="preserve"> </w:t>
      </w:r>
      <w:r w:rsidRPr="00F26B9F">
        <w:rPr>
          <w:rStyle w:val="spellingerror"/>
          <w:color w:val="000000"/>
          <w:lang w:val="ru-RU"/>
        </w:rPr>
        <w:t>извршити</w:t>
      </w:r>
      <w:r w:rsidRPr="00F26B9F">
        <w:rPr>
          <w:rStyle w:val="normaltextrun"/>
          <w:color w:val="000000"/>
          <w:lang w:val="ru-RU"/>
        </w:rPr>
        <w:t xml:space="preserve"> </w:t>
      </w:r>
      <w:r w:rsidRPr="00F26B9F">
        <w:rPr>
          <w:rStyle w:val="spellingerror"/>
          <w:color w:val="000000"/>
          <w:lang w:val="ru-RU"/>
        </w:rPr>
        <w:t>преко</w:t>
      </w:r>
      <w:r w:rsidRPr="00F26B9F">
        <w:rPr>
          <w:rStyle w:val="normaltextrun"/>
          <w:color w:val="000000"/>
          <w:lang w:val="ru-RU"/>
        </w:rPr>
        <w:t xml:space="preserve"> </w:t>
      </w:r>
      <w:r w:rsidRPr="00F26B9F">
        <w:rPr>
          <w:rStyle w:val="spellingerror"/>
          <w:color w:val="000000"/>
          <w:lang w:val="ru-RU"/>
        </w:rPr>
        <w:t>подизвођача</w:t>
      </w:r>
      <w:r w:rsidR="00434F6D">
        <w:rPr>
          <w:rStyle w:val="spellingerror"/>
          <w:color w:val="000000"/>
          <w:lang w:val="ru-RU"/>
        </w:rPr>
        <w:t>.</w:t>
      </w:r>
    </w:p>
    <w:p w14:paraId="10D70628" w14:textId="77777777" w:rsidR="00FF6BEB" w:rsidRDefault="00F26B9F" w:rsidP="0041278C">
      <w:pPr>
        <w:pStyle w:val="paragraph"/>
        <w:spacing w:before="0" w:beforeAutospacing="0" w:after="0" w:afterAutospacing="0"/>
        <w:ind w:left="720"/>
        <w:jc w:val="both"/>
        <w:textAlignment w:val="baseline"/>
        <w:rPr>
          <w:rStyle w:val="normaltextrun"/>
          <w:color w:val="000000"/>
          <w:lang w:val="en-US"/>
        </w:rPr>
      </w:pPr>
      <w:r w:rsidRPr="00F26B9F">
        <w:rPr>
          <w:rStyle w:val="normaltextrun"/>
          <w:color w:val="000000"/>
          <w:lang w:val="en-US"/>
        </w:rPr>
        <w:t xml:space="preserve">1.4. </w:t>
      </w:r>
      <w:r w:rsidRPr="00F26B9F">
        <w:rPr>
          <w:rStyle w:val="spellingerror"/>
          <w:color w:val="000000"/>
          <w:lang w:val="en-US"/>
        </w:rPr>
        <w:t>Уколико</w:t>
      </w:r>
      <w:r w:rsidRPr="00F26B9F">
        <w:rPr>
          <w:rStyle w:val="normaltextrun"/>
          <w:color w:val="000000"/>
          <w:lang w:val="en-US"/>
        </w:rPr>
        <w:t xml:space="preserve"> </w:t>
      </w:r>
      <w:r w:rsidRPr="00F26B9F">
        <w:rPr>
          <w:rStyle w:val="spellingerror"/>
          <w:color w:val="000000"/>
          <w:lang w:val="en-US"/>
        </w:rPr>
        <w:t>понуду</w:t>
      </w:r>
      <w:r w:rsidRPr="00F26B9F">
        <w:rPr>
          <w:rStyle w:val="normaltextrun"/>
          <w:color w:val="000000"/>
          <w:lang w:val="en-US"/>
        </w:rPr>
        <w:t xml:space="preserve"> </w:t>
      </w:r>
      <w:r w:rsidRPr="00F26B9F">
        <w:rPr>
          <w:rStyle w:val="spellingerror"/>
          <w:color w:val="000000"/>
          <w:lang w:val="en-US"/>
        </w:rPr>
        <w:t>подноси</w:t>
      </w:r>
      <w:r w:rsidRPr="00F26B9F">
        <w:rPr>
          <w:rStyle w:val="normaltextrun"/>
          <w:color w:val="000000"/>
          <w:lang w:val="en-US"/>
        </w:rPr>
        <w:t xml:space="preserve"> </w:t>
      </w:r>
      <w:r w:rsidRPr="00F26B9F">
        <w:rPr>
          <w:rStyle w:val="spellingerror"/>
          <w:color w:val="000000"/>
          <w:lang w:val="en-US"/>
        </w:rPr>
        <w:t>група</w:t>
      </w:r>
      <w:r w:rsidRPr="00F26B9F">
        <w:rPr>
          <w:rStyle w:val="normaltextrun"/>
          <w:color w:val="000000"/>
          <w:lang w:val="en-US"/>
        </w:rPr>
        <w:t xml:space="preserve"> </w:t>
      </w:r>
      <w:r w:rsidRPr="00F26B9F">
        <w:rPr>
          <w:rStyle w:val="spellingerror"/>
          <w:color w:val="000000"/>
          <w:lang w:val="en-US"/>
        </w:rPr>
        <w:t>понуђача</w:t>
      </w:r>
      <w:r w:rsidRPr="00F26B9F">
        <w:rPr>
          <w:rStyle w:val="normaltextrun"/>
          <w:color w:val="000000"/>
          <w:lang w:val="en-US"/>
        </w:rPr>
        <w:t xml:space="preserve">, </w:t>
      </w:r>
      <w:r w:rsidRPr="00F26B9F">
        <w:rPr>
          <w:rStyle w:val="spellingerror"/>
          <w:color w:val="000000"/>
          <w:lang w:val="en-US"/>
        </w:rPr>
        <w:t>сваки</w:t>
      </w:r>
      <w:r w:rsidRPr="00F26B9F">
        <w:rPr>
          <w:rStyle w:val="normaltextrun"/>
          <w:color w:val="000000"/>
          <w:lang w:val="en-US"/>
        </w:rPr>
        <w:t xml:space="preserve"> </w:t>
      </w:r>
      <w:r w:rsidRPr="00F26B9F">
        <w:rPr>
          <w:rStyle w:val="spellingerror"/>
          <w:color w:val="000000"/>
          <w:lang w:val="en-US"/>
        </w:rPr>
        <w:t>понуђач</w:t>
      </w:r>
      <w:r w:rsidRPr="00F26B9F">
        <w:rPr>
          <w:rStyle w:val="normaltextrun"/>
          <w:color w:val="000000"/>
          <w:lang w:val="en-US"/>
        </w:rPr>
        <w:t xml:space="preserve"> </w:t>
      </w:r>
      <w:r w:rsidRPr="00F26B9F">
        <w:rPr>
          <w:rStyle w:val="spellingerror"/>
          <w:color w:val="000000"/>
          <w:lang w:val="en-US"/>
        </w:rPr>
        <w:t>из</w:t>
      </w:r>
      <w:r w:rsidRPr="00F26B9F">
        <w:rPr>
          <w:rStyle w:val="normaltextrun"/>
          <w:color w:val="000000"/>
          <w:lang w:val="en-US"/>
        </w:rPr>
        <w:t xml:space="preserve"> </w:t>
      </w:r>
      <w:r w:rsidRPr="00F26B9F">
        <w:rPr>
          <w:rStyle w:val="spellingerror"/>
          <w:color w:val="000000"/>
          <w:lang w:val="en-US"/>
        </w:rPr>
        <w:t>групе</w:t>
      </w:r>
      <w:r w:rsidRPr="00F26B9F">
        <w:rPr>
          <w:rStyle w:val="normaltextrun"/>
          <w:color w:val="000000"/>
          <w:lang w:val="en-US"/>
        </w:rPr>
        <w:t xml:space="preserve"> </w:t>
      </w:r>
      <w:r w:rsidRPr="00F26B9F">
        <w:rPr>
          <w:rStyle w:val="spellingerror"/>
          <w:color w:val="000000"/>
          <w:lang w:val="en-US"/>
        </w:rPr>
        <w:t>понуђача</w:t>
      </w:r>
      <w:r w:rsidRPr="00F26B9F">
        <w:rPr>
          <w:rStyle w:val="normaltextrun"/>
          <w:color w:val="000000"/>
          <w:lang w:val="en-US"/>
        </w:rPr>
        <w:t xml:space="preserve">, </w:t>
      </w:r>
      <w:r w:rsidRPr="00F26B9F">
        <w:rPr>
          <w:rStyle w:val="spellingerror"/>
          <w:color w:val="000000"/>
          <w:lang w:val="en-US"/>
        </w:rPr>
        <w:t>мора</w:t>
      </w:r>
      <w:r w:rsidRPr="00F26B9F">
        <w:rPr>
          <w:rStyle w:val="normaltextrun"/>
          <w:color w:val="000000"/>
          <w:lang w:val="en-US"/>
        </w:rPr>
        <w:t xml:space="preserve"> </w:t>
      </w:r>
      <w:r w:rsidRPr="00F26B9F">
        <w:rPr>
          <w:rStyle w:val="spellingerror"/>
          <w:color w:val="000000"/>
          <w:lang w:val="en-US"/>
        </w:rPr>
        <w:t>да</w:t>
      </w:r>
      <w:r w:rsidRPr="00F26B9F">
        <w:rPr>
          <w:rStyle w:val="normaltextrun"/>
          <w:color w:val="000000"/>
          <w:lang w:val="en-US"/>
        </w:rPr>
        <w:t xml:space="preserve"> </w:t>
      </w:r>
      <w:r w:rsidRPr="00F26B9F">
        <w:rPr>
          <w:rStyle w:val="spellingerror"/>
          <w:color w:val="000000"/>
          <w:lang w:val="en-US"/>
        </w:rPr>
        <w:t>испуни</w:t>
      </w:r>
      <w:r w:rsidRPr="00F26B9F">
        <w:rPr>
          <w:rStyle w:val="normaltextrun"/>
          <w:color w:val="000000"/>
          <w:lang w:val="en-US"/>
        </w:rPr>
        <w:t xml:space="preserve"> </w:t>
      </w:r>
      <w:r w:rsidRPr="00F26B9F">
        <w:rPr>
          <w:rStyle w:val="spellingerror"/>
          <w:color w:val="000000"/>
          <w:lang w:val="en-US"/>
        </w:rPr>
        <w:t>обавезне</w:t>
      </w:r>
      <w:r w:rsidRPr="00F26B9F">
        <w:rPr>
          <w:rStyle w:val="normaltextrun"/>
          <w:color w:val="000000"/>
          <w:lang w:val="en-US"/>
        </w:rPr>
        <w:t xml:space="preserve"> </w:t>
      </w:r>
      <w:r w:rsidRPr="00F26B9F">
        <w:rPr>
          <w:rStyle w:val="spellingerror"/>
          <w:color w:val="000000"/>
          <w:lang w:val="en-US"/>
        </w:rPr>
        <w:t>услове</w:t>
      </w:r>
      <w:r w:rsidRPr="00F26B9F">
        <w:rPr>
          <w:rStyle w:val="normaltextrun"/>
          <w:color w:val="000000"/>
          <w:lang w:val="en-US"/>
        </w:rPr>
        <w:t xml:space="preserve"> </w:t>
      </w:r>
      <w:r w:rsidRPr="00F26B9F">
        <w:rPr>
          <w:rStyle w:val="spellingerror"/>
          <w:color w:val="000000"/>
          <w:lang w:val="en-US"/>
        </w:rPr>
        <w:t>из</w:t>
      </w:r>
      <w:r w:rsidRPr="00F26B9F">
        <w:rPr>
          <w:rStyle w:val="normaltextrun"/>
          <w:color w:val="000000"/>
          <w:lang w:val="en-US"/>
        </w:rPr>
        <w:t xml:space="preserve"> </w:t>
      </w:r>
      <w:r w:rsidRPr="00F26B9F">
        <w:rPr>
          <w:rStyle w:val="spellingerror"/>
          <w:color w:val="000000"/>
          <w:lang w:val="en-US"/>
        </w:rPr>
        <w:t>члана</w:t>
      </w:r>
      <w:r w:rsidRPr="00F26B9F">
        <w:rPr>
          <w:rStyle w:val="normaltextrun"/>
          <w:color w:val="000000"/>
          <w:lang w:val="en-US"/>
        </w:rPr>
        <w:t xml:space="preserve"> 75. </w:t>
      </w:r>
      <w:r w:rsidRPr="00F26B9F">
        <w:rPr>
          <w:rStyle w:val="spellingerror"/>
          <w:color w:val="000000"/>
          <w:lang w:val="en-US"/>
        </w:rPr>
        <w:t>став</w:t>
      </w:r>
      <w:r w:rsidRPr="00F26B9F">
        <w:rPr>
          <w:rStyle w:val="normaltextrun"/>
          <w:color w:val="000000"/>
          <w:lang w:val="en-US"/>
        </w:rPr>
        <w:t xml:space="preserve"> 1. </w:t>
      </w:r>
      <w:r w:rsidRPr="00F26B9F">
        <w:rPr>
          <w:rStyle w:val="spellingerror"/>
          <w:color w:val="000000"/>
          <w:lang w:val="en-US"/>
        </w:rPr>
        <w:t>тачке</w:t>
      </w:r>
      <w:r w:rsidRPr="00F26B9F">
        <w:rPr>
          <w:rStyle w:val="normaltextrun"/>
          <w:color w:val="000000"/>
          <w:lang w:val="en-US"/>
        </w:rPr>
        <w:t xml:space="preserve"> 1, 2</w:t>
      </w:r>
      <w:r w:rsidR="00434F6D">
        <w:rPr>
          <w:rStyle w:val="normaltextrun"/>
          <w:color w:val="000000"/>
          <w:lang w:val="sr-Cyrl-RS"/>
        </w:rPr>
        <w:t>.</w:t>
      </w:r>
      <w:r w:rsidRPr="00F26B9F">
        <w:rPr>
          <w:rStyle w:val="normaltextrun"/>
          <w:color w:val="000000"/>
          <w:lang w:val="en-US"/>
        </w:rPr>
        <w:t xml:space="preserve"> и 4. </w:t>
      </w:r>
      <w:r w:rsidRPr="00F26B9F">
        <w:rPr>
          <w:rStyle w:val="spellingerror"/>
          <w:color w:val="000000"/>
          <w:lang w:val="en-US"/>
        </w:rPr>
        <w:t>Закона</w:t>
      </w:r>
      <w:r w:rsidRPr="00F26B9F">
        <w:rPr>
          <w:rStyle w:val="normaltextrun"/>
          <w:color w:val="000000"/>
          <w:lang w:val="en-US"/>
        </w:rPr>
        <w:t xml:space="preserve">, а </w:t>
      </w:r>
      <w:r w:rsidRPr="00F26B9F">
        <w:rPr>
          <w:rStyle w:val="spellingerror"/>
          <w:color w:val="000000"/>
          <w:lang w:val="en-US"/>
        </w:rPr>
        <w:t>додатне</w:t>
      </w:r>
      <w:r w:rsidRPr="00F26B9F">
        <w:rPr>
          <w:rStyle w:val="normaltextrun"/>
          <w:color w:val="000000"/>
          <w:lang w:val="en-US"/>
        </w:rPr>
        <w:t xml:space="preserve"> </w:t>
      </w:r>
      <w:r w:rsidRPr="00F26B9F">
        <w:rPr>
          <w:rStyle w:val="spellingerror"/>
          <w:color w:val="000000"/>
          <w:lang w:val="en-US"/>
        </w:rPr>
        <w:t>услове</w:t>
      </w:r>
      <w:r w:rsidRPr="00F26B9F">
        <w:rPr>
          <w:rStyle w:val="normaltextrun"/>
          <w:color w:val="000000"/>
          <w:lang w:val="en-US"/>
        </w:rPr>
        <w:t xml:space="preserve"> </w:t>
      </w:r>
      <w:r w:rsidRPr="00F26B9F">
        <w:rPr>
          <w:rStyle w:val="spellingerror"/>
          <w:color w:val="000000"/>
          <w:lang w:val="en-US"/>
        </w:rPr>
        <w:t>испуњавају</w:t>
      </w:r>
      <w:r w:rsidRPr="00F26B9F">
        <w:rPr>
          <w:rStyle w:val="normaltextrun"/>
          <w:color w:val="000000"/>
          <w:lang w:val="en-US"/>
        </w:rPr>
        <w:t xml:space="preserve"> </w:t>
      </w:r>
      <w:r w:rsidRPr="00F26B9F">
        <w:rPr>
          <w:rStyle w:val="spellingerror"/>
          <w:color w:val="000000"/>
          <w:lang w:val="en-US"/>
        </w:rPr>
        <w:t>заједно</w:t>
      </w:r>
      <w:r w:rsidRPr="00F26B9F">
        <w:rPr>
          <w:rStyle w:val="normaltextrun"/>
          <w:color w:val="000000"/>
          <w:lang w:val="en-US"/>
        </w:rPr>
        <w:t>.</w:t>
      </w:r>
    </w:p>
    <w:p w14:paraId="24E6E6CC" w14:textId="15524969" w:rsidR="00EC4ED8" w:rsidRDefault="00F26B9F" w:rsidP="0041278C">
      <w:pPr>
        <w:pStyle w:val="paragraph"/>
        <w:spacing w:before="0" w:beforeAutospacing="0" w:after="0" w:afterAutospacing="0"/>
        <w:ind w:left="720"/>
        <w:jc w:val="both"/>
        <w:textAlignment w:val="baseline"/>
        <w:rPr>
          <w:rStyle w:val="normaltextrun"/>
          <w:color w:val="000000"/>
          <w:lang w:val="en-US"/>
        </w:rPr>
      </w:pPr>
      <w:r w:rsidRPr="00F26B9F">
        <w:rPr>
          <w:rStyle w:val="spellingerror"/>
          <w:color w:val="000000"/>
          <w:lang w:val="en-US"/>
        </w:rPr>
        <w:t>Услов</w:t>
      </w:r>
      <w:r w:rsidRPr="00F26B9F">
        <w:rPr>
          <w:rStyle w:val="normaltextrun"/>
          <w:color w:val="000000"/>
          <w:lang w:val="en-US"/>
        </w:rPr>
        <w:t xml:space="preserve"> </w:t>
      </w:r>
      <w:r w:rsidRPr="00F26B9F">
        <w:rPr>
          <w:rStyle w:val="spellingerror"/>
          <w:color w:val="000000"/>
          <w:lang w:val="en-US"/>
        </w:rPr>
        <w:t>из</w:t>
      </w:r>
      <w:r w:rsidRPr="00F26B9F">
        <w:rPr>
          <w:rStyle w:val="normaltextrun"/>
          <w:color w:val="000000"/>
          <w:lang w:val="en-US"/>
        </w:rPr>
        <w:t xml:space="preserve"> </w:t>
      </w:r>
      <w:r w:rsidRPr="00F26B9F">
        <w:rPr>
          <w:rStyle w:val="spellingerror"/>
          <w:color w:val="000000"/>
          <w:lang w:val="en-US"/>
        </w:rPr>
        <w:t>члана</w:t>
      </w:r>
      <w:r w:rsidRPr="00F26B9F">
        <w:rPr>
          <w:rStyle w:val="normaltextrun"/>
          <w:color w:val="000000"/>
          <w:lang w:val="en-US"/>
        </w:rPr>
        <w:t xml:space="preserve"> 75. </w:t>
      </w:r>
      <w:r w:rsidRPr="00F26B9F">
        <w:rPr>
          <w:rStyle w:val="spellingerror"/>
          <w:color w:val="000000"/>
          <w:lang w:val="en-US"/>
        </w:rPr>
        <w:t>став</w:t>
      </w:r>
      <w:r w:rsidRPr="00F26B9F">
        <w:rPr>
          <w:rStyle w:val="normaltextrun"/>
          <w:color w:val="000000"/>
          <w:lang w:val="en-US"/>
        </w:rPr>
        <w:t xml:space="preserve"> 1. </w:t>
      </w:r>
      <w:r w:rsidRPr="00F26B9F">
        <w:rPr>
          <w:rStyle w:val="spellingerror"/>
          <w:color w:val="000000"/>
          <w:lang w:val="en-US"/>
        </w:rPr>
        <w:t>тачка</w:t>
      </w:r>
      <w:r w:rsidRPr="00F26B9F">
        <w:rPr>
          <w:rStyle w:val="normaltextrun"/>
          <w:color w:val="000000"/>
          <w:lang w:val="en-US"/>
        </w:rPr>
        <w:t xml:space="preserve"> 5) </w:t>
      </w:r>
      <w:r w:rsidRPr="00F26B9F">
        <w:rPr>
          <w:rStyle w:val="spellingerror"/>
          <w:color w:val="000000"/>
          <w:lang w:val="en-US"/>
        </w:rPr>
        <w:t>Закона</w:t>
      </w:r>
      <w:r w:rsidRPr="00F26B9F">
        <w:rPr>
          <w:rStyle w:val="normaltextrun"/>
          <w:color w:val="000000"/>
          <w:lang w:val="en-US"/>
        </w:rPr>
        <w:t xml:space="preserve">, </w:t>
      </w:r>
      <w:r w:rsidRPr="00F26B9F">
        <w:rPr>
          <w:rStyle w:val="spellingerror"/>
          <w:color w:val="000000"/>
          <w:lang w:val="en-US"/>
        </w:rPr>
        <w:t>дужан</w:t>
      </w:r>
      <w:r w:rsidRPr="00F26B9F">
        <w:rPr>
          <w:rStyle w:val="normaltextrun"/>
          <w:color w:val="000000"/>
          <w:lang w:val="en-US"/>
        </w:rPr>
        <w:t xml:space="preserve"> </w:t>
      </w:r>
      <w:r w:rsidRPr="00F26B9F">
        <w:rPr>
          <w:rStyle w:val="spellingerror"/>
          <w:color w:val="000000"/>
          <w:lang w:val="en-US"/>
        </w:rPr>
        <w:t>је</w:t>
      </w:r>
      <w:r w:rsidRPr="00F26B9F">
        <w:rPr>
          <w:rStyle w:val="normaltextrun"/>
          <w:color w:val="000000"/>
          <w:lang w:val="en-US"/>
        </w:rPr>
        <w:t xml:space="preserve"> </w:t>
      </w:r>
      <w:r w:rsidRPr="00F26B9F">
        <w:rPr>
          <w:rStyle w:val="spellingerror"/>
          <w:color w:val="000000"/>
          <w:lang w:val="en-US"/>
        </w:rPr>
        <w:t>да</w:t>
      </w:r>
      <w:r w:rsidRPr="00F26B9F">
        <w:rPr>
          <w:rStyle w:val="normaltextrun"/>
          <w:color w:val="000000"/>
          <w:lang w:val="en-US"/>
        </w:rPr>
        <w:t xml:space="preserve"> </w:t>
      </w:r>
      <w:r w:rsidRPr="00F26B9F">
        <w:rPr>
          <w:rStyle w:val="spellingerror"/>
          <w:color w:val="000000"/>
          <w:lang w:val="en-US"/>
        </w:rPr>
        <w:t>испуни</w:t>
      </w:r>
      <w:r w:rsidRPr="00F26B9F">
        <w:rPr>
          <w:rStyle w:val="normaltextrun"/>
          <w:color w:val="000000"/>
          <w:lang w:val="en-US"/>
        </w:rPr>
        <w:t xml:space="preserve"> </w:t>
      </w:r>
      <w:r w:rsidRPr="00F26B9F">
        <w:rPr>
          <w:rStyle w:val="spellingerror"/>
          <w:color w:val="000000"/>
          <w:lang w:val="en-US"/>
        </w:rPr>
        <w:t>понуђач</w:t>
      </w:r>
      <w:r w:rsidRPr="00F26B9F">
        <w:rPr>
          <w:rStyle w:val="normaltextrun"/>
          <w:color w:val="000000"/>
          <w:lang w:val="en-US"/>
        </w:rPr>
        <w:t xml:space="preserve"> </w:t>
      </w:r>
      <w:r w:rsidRPr="00F26B9F">
        <w:rPr>
          <w:rStyle w:val="spellingerror"/>
          <w:color w:val="000000"/>
          <w:lang w:val="en-US"/>
        </w:rPr>
        <w:t>из</w:t>
      </w:r>
      <w:r w:rsidRPr="00F26B9F">
        <w:rPr>
          <w:rStyle w:val="normaltextrun"/>
          <w:color w:val="000000"/>
          <w:lang w:val="en-US"/>
        </w:rPr>
        <w:t xml:space="preserve"> </w:t>
      </w:r>
      <w:r w:rsidRPr="00F26B9F">
        <w:rPr>
          <w:rStyle w:val="spellingerror"/>
          <w:color w:val="000000"/>
          <w:lang w:val="en-US"/>
        </w:rPr>
        <w:t>групе</w:t>
      </w:r>
      <w:r w:rsidRPr="00F26B9F">
        <w:rPr>
          <w:rStyle w:val="normaltextrun"/>
          <w:color w:val="000000"/>
          <w:lang w:val="en-US"/>
        </w:rPr>
        <w:t xml:space="preserve"> </w:t>
      </w:r>
      <w:r w:rsidRPr="00F26B9F">
        <w:rPr>
          <w:rStyle w:val="spellingerror"/>
          <w:color w:val="000000"/>
          <w:lang w:val="en-US"/>
        </w:rPr>
        <w:t>понуђача</w:t>
      </w:r>
      <w:r w:rsidRPr="00F26B9F">
        <w:rPr>
          <w:rStyle w:val="normaltextrun"/>
          <w:color w:val="000000"/>
          <w:lang w:val="en-US"/>
        </w:rPr>
        <w:t xml:space="preserve"> </w:t>
      </w:r>
      <w:r w:rsidRPr="00F26B9F">
        <w:rPr>
          <w:rStyle w:val="spellingerror"/>
          <w:color w:val="000000"/>
          <w:lang w:val="en-US"/>
        </w:rPr>
        <w:t>којем</w:t>
      </w:r>
      <w:r w:rsidRPr="00F26B9F">
        <w:rPr>
          <w:rStyle w:val="normaltextrun"/>
          <w:color w:val="000000"/>
          <w:lang w:val="en-US"/>
        </w:rPr>
        <w:t xml:space="preserve"> </w:t>
      </w:r>
      <w:r w:rsidRPr="00F26B9F">
        <w:rPr>
          <w:rStyle w:val="spellingerror"/>
          <w:color w:val="000000"/>
          <w:lang w:val="en-US"/>
        </w:rPr>
        <w:t>је</w:t>
      </w:r>
      <w:r w:rsidRPr="00F26B9F">
        <w:rPr>
          <w:rStyle w:val="normaltextrun"/>
          <w:color w:val="000000"/>
          <w:lang w:val="en-US"/>
        </w:rPr>
        <w:t xml:space="preserve"> </w:t>
      </w:r>
      <w:r w:rsidRPr="00F26B9F">
        <w:rPr>
          <w:rStyle w:val="spellingerror"/>
          <w:color w:val="000000"/>
          <w:lang w:val="en-US"/>
        </w:rPr>
        <w:t>поверено</w:t>
      </w:r>
      <w:r w:rsidRPr="00F26B9F">
        <w:rPr>
          <w:rStyle w:val="normaltextrun"/>
          <w:color w:val="000000"/>
          <w:lang w:val="en-US"/>
        </w:rPr>
        <w:t xml:space="preserve"> </w:t>
      </w:r>
      <w:r w:rsidRPr="00F26B9F">
        <w:rPr>
          <w:rStyle w:val="spellingerror"/>
          <w:color w:val="000000"/>
          <w:lang w:val="en-US"/>
        </w:rPr>
        <w:t>извршење</w:t>
      </w:r>
      <w:r w:rsidRPr="00F26B9F">
        <w:rPr>
          <w:rStyle w:val="normaltextrun"/>
          <w:color w:val="000000"/>
          <w:lang w:val="en-US"/>
        </w:rPr>
        <w:t xml:space="preserve"> </w:t>
      </w:r>
      <w:r w:rsidRPr="00F26B9F">
        <w:rPr>
          <w:rStyle w:val="spellingerror"/>
          <w:color w:val="000000"/>
          <w:lang w:val="en-US"/>
        </w:rPr>
        <w:t>дела</w:t>
      </w:r>
      <w:r w:rsidRPr="00F26B9F">
        <w:rPr>
          <w:rStyle w:val="normaltextrun"/>
          <w:color w:val="000000"/>
          <w:lang w:val="en-US"/>
        </w:rPr>
        <w:t xml:space="preserve"> </w:t>
      </w:r>
      <w:r w:rsidRPr="00F26B9F">
        <w:rPr>
          <w:rStyle w:val="spellingerror"/>
          <w:color w:val="000000"/>
          <w:lang w:val="en-US"/>
        </w:rPr>
        <w:t>набавке</w:t>
      </w:r>
      <w:r w:rsidRPr="00F26B9F">
        <w:rPr>
          <w:rStyle w:val="normaltextrun"/>
          <w:color w:val="000000"/>
          <w:lang w:val="en-US"/>
        </w:rPr>
        <w:t xml:space="preserve"> </w:t>
      </w:r>
      <w:r w:rsidRPr="00F26B9F">
        <w:rPr>
          <w:rStyle w:val="spellingerror"/>
          <w:color w:val="000000"/>
          <w:lang w:val="en-US"/>
        </w:rPr>
        <w:t>за</w:t>
      </w:r>
      <w:r w:rsidRPr="00F26B9F">
        <w:rPr>
          <w:rStyle w:val="normaltextrun"/>
          <w:color w:val="000000"/>
          <w:lang w:val="en-US"/>
        </w:rPr>
        <w:t xml:space="preserve"> </w:t>
      </w:r>
      <w:r w:rsidRPr="00F26B9F">
        <w:rPr>
          <w:rStyle w:val="spellingerror"/>
          <w:color w:val="000000"/>
          <w:lang w:val="en-US"/>
        </w:rPr>
        <w:t>који</w:t>
      </w:r>
      <w:r w:rsidRPr="00F26B9F">
        <w:rPr>
          <w:rStyle w:val="normaltextrun"/>
          <w:color w:val="000000"/>
          <w:lang w:val="en-US"/>
        </w:rPr>
        <w:t xml:space="preserve"> </w:t>
      </w:r>
      <w:r w:rsidRPr="00F26B9F">
        <w:rPr>
          <w:rStyle w:val="spellingerror"/>
          <w:color w:val="000000"/>
          <w:lang w:val="en-US"/>
        </w:rPr>
        <w:t>је</w:t>
      </w:r>
      <w:r w:rsidRPr="00F26B9F">
        <w:rPr>
          <w:rStyle w:val="normaltextrun"/>
          <w:color w:val="000000"/>
          <w:lang w:val="en-US"/>
        </w:rPr>
        <w:t xml:space="preserve"> </w:t>
      </w:r>
      <w:r w:rsidRPr="00F26B9F">
        <w:rPr>
          <w:rStyle w:val="spellingerror"/>
          <w:color w:val="000000"/>
          <w:lang w:val="en-US"/>
        </w:rPr>
        <w:t>неопходна</w:t>
      </w:r>
      <w:r w:rsidRPr="00F26B9F">
        <w:rPr>
          <w:rStyle w:val="normaltextrun"/>
          <w:color w:val="000000"/>
          <w:lang w:val="en-US"/>
        </w:rPr>
        <w:t xml:space="preserve"> </w:t>
      </w:r>
      <w:r w:rsidRPr="00F26B9F">
        <w:rPr>
          <w:rStyle w:val="spellingerror"/>
          <w:color w:val="000000"/>
          <w:lang w:val="en-US"/>
        </w:rPr>
        <w:t>испуњеност</w:t>
      </w:r>
      <w:r w:rsidRPr="00F26B9F">
        <w:rPr>
          <w:rStyle w:val="normaltextrun"/>
          <w:color w:val="000000"/>
          <w:lang w:val="en-US"/>
        </w:rPr>
        <w:t xml:space="preserve"> </w:t>
      </w:r>
      <w:r w:rsidRPr="00F26B9F">
        <w:rPr>
          <w:rStyle w:val="spellingerror"/>
          <w:color w:val="000000"/>
          <w:lang w:val="en-US"/>
        </w:rPr>
        <w:t>тог</w:t>
      </w:r>
      <w:r w:rsidRPr="00F26B9F">
        <w:rPr>
          <w:rStyle w:val="normaltextrun"/>
          <w:color w:val="000000"/>
          <w:lang w:val="en-US"/>
        </w:rPr>
        <w:t xml:space="preserve"> </w:t>
      </w:r>
      <w:r w:rsidRPr="00F26B9F">
        <w:rPr>
          <w:rStyle w:val="spellingerror"/>
          <w:color w:val="000000"/>
          <w:lang w:val="en-US"/>
        </w:rPr>
        <w:t>услова</w:t>
      </w:r>
      <w:r w:rsidRPr="00F26B9F">
        <w:rPr>
          <w:rStyle w:val="normaltextrun"/>
          <w:color w:val="000000"/>
          <w:lang w:val="en-US"/>
        </w:rPr>
        <w:t>.</w:t>
      </w:r>
    </w:p>
    <w:p w14:paraId="766147E0" w14:textId="0D0F4235" w:rsidR="00F26B9F" w:rsidRPr="00D81ED4" w:rsidRDefault="00F26B9F" w:rsidP="00D81ED4">
      <w:pPr>
        <w:pStyle w:val="NoSpacing"/>
      </w:pPr>
    </w:p>
    <w:p w14:paraId="1D6B990A" w14:textId="43DAC76F" w:rsidR="00F26B9F" w:rsidRPr="00D81ED4" w:rsidRDefault="00F26B9F" w:rsidP="00D81ED4">
      <w:pPr>
        <w:pStyle w:val="NoSpacing"/>
      </w:pPr>
    </w:p>
    <w:p w14:paraId="4930F72D" w14:textId="77777777" w:rsidR="00EC4ED8" w:rsidRPr="00600FF6" w:rsidRDefault="00EC4ED8" w:rsidP="00EC4ED8">
      <w:pPr>
        <w:numPr>
          <w:ilvl w:val="0"/>
          <w:numId w:val="27"/>
        </w:numPr>
        <w:jc w:val="both"/>
        <w:rPr>
          <w:b/>
          <w:lang w:val="sr-Cyrl-RS"/>
        </w:rPr>
      </w:pPr>
      <w:r w:rsidRPr="00600FF6">
        <w:rPr>
          <w:b/>
          <w:lang w:val="sr-Cyrl-RS"/>
        </w:rPr>
        <w:t>Упутство како се доказује испуњеност услова из тачке 1.</w:t>
      </w:r>
    </w:p>
    <w:p w14:paraId="768755BB" w14:textId="77777777" w:rsidR="00EC4ED8" w:rsidRPr="00D81ED4" w:rsidRDefault="00EC4ED8" w:rsidP="00D81ED4">
      <w:pPr>
        <w:pStyle w:val="NoSpacing"/>
      </w:pPr>
    </w:p>
    <w:p w14:paraId="40F0E5B6" w14:textId="23C9AAFA" w:rsidR="00834F44" w:rsidRPr="00427613" w:rsidRDefault="00EC4ED8" w:rsidP="00600FF6">
      <w:pPr>
        <w:ind w:firstLine="360"/>
        <w:jc w:val="both"/>
        <w:rPr>
          <w:b/>
          <w:lang w:val="ru-RU"/>
        </w:rPr>
      </w:pPr>
      <w:r w:rsidRPr="00104F38">
        <w:rPr>
          <w:lang w:val="ru-RU"/>
        </w:rPr>
        <w:t xml:space="preserve">У поступку јавне набавке мале вредности </w:t>
      </w:r>
      <w:r w:rsidR="00F26B9F">
        <w:rPr>
          <w:lang w:val="ru-RU"/>
        </w:rPr>
        <w:t>услуга</w:t>
      </w:r>
      <w:r w:rsidR="00747C18">
        <w:rPr>
          <w:lang w:val="ru-RU"/>
        </w:rPr>
        <w:t xml:space="preserve">: </w:t>
      </w:r>
      <w:r w:rsidR="00F47EF4">
        <w:rPr>
          <w:lang w:val="ru-RU"/>
        </w:rPr>
        <w:t>Е</w:t>
      </w:r>
      <w:r w:rsidR="00F26B9F">
        <w:rPr>
          <w:lang w:val="ru-RU"/>
        </w:rPr>
        <w:t>лектричн</w:t>
      </w:r>
      <w:r w:rsidR="00FF6BEB">
        <w:rPr>
          <w:lang w:val="ru-RU"/>
        </w:rPr>
        <w:t>а енергија</w:t>
      </w:r>
      <w:r w:rsidR="00F26B9F">
        <w:rPr>
          <w:lang w:val="ru-RU"/>
        </w:rPr>
        <w:t xml:space="preserve"> </w:t>
      </w:r>
      <w:r w:rsidR="00BD4FD0">
        <w:rPr>
          <w:lang w:val="ru-RU"/>
        </w:rPr>
        <w:t xml:space="preserve">понуђач испуњеност обавезних услова </w:t>
      </w:r>
      <w:r w:rsidR="00EC584D">
        <w:rPr>
          <w:lang w:val="ru-RU"/>
        </w:rPr>
        <w:t xml:space="preserve">из чл. 75. став 1. тачка 1, 2. и 4. </w:t>
      </w:r>
      <w:r w:rsidR="00F26B9F">
        <w:rPr>
          <w:lang w:val="ru-RU"/>
        </w:rPr>
        <w:t xml:space="preserve">у складу са чл. 77. став 4. Закона </w:t>
      </w:r>
      <w:r w:rsidR="008343F8">
        <w:rPr>
          <w:lang w:val="ru-RU"/>
        </w:rPr>
        <w:t xml:space="preserve">о ЈН </w:t>
      </w:r>
      <w:r w:rsidR="003949CD" w:rsidRPr="00104F38">
        <w:rPr>
          <w:lang w:val="ru-RU"/>
        </w:rPr>
        <w:t>понуђач доказује достављањем попуњене, потписане и овере</w:t>
      </w:r>
      <w:r w:rsidR="00D77731">
        <w:rPr>
          <w:lang w:val="ru-RU"/>
        </w:rPr>
        <w:t>н</w:t>
      </w:r>
      <w:r w:rsidR="003949CD" w:rsidRPr="00104F38">
        <w:rPr>
          <w:lang w:val="ru-RU"/>
        </w:rPr>
        <w:t xml:space="preserve">е </w:t>
      </w:r>
      <w:r w:rsidR="003949CD" w:rsidRPr="00104F38">
        <w:rPr>
          <w:b/>
          <w:lang w:val="ru-RU"/>
        </w:rPr>
        <w:t xml:space="preserve">изјаве </w:t>
      </w:r>
      <w:r w:rsidR="003949CD" w:rsidRPr="00427613">
        <w:rPr>
          <w:b/>
          <w:lang w:val="ru-RU"/>
        </w:rPr>
        <w:t>кој</w:t>
      </w:r>
      <w:r w:rsidR="00600FF6" w:rsidRPr="00427613">
        <w:rPr>
          <w:b/>
          <w:lang w:val="ru-RU"/>
        </w:rPr>
        <w:t>ом</w:t>
      </w:r>
      <w:r w:rsidR="003949CD" w:rsidRPr="00427613">
        <w:rPr>
          <w:b/>
          <w:lang w:val="ru-RU"/>
        </w:rPr>
        <w:t xml:space="preserve"> понуђач под пуном материјалном и кривично</w:t>
      </w:r>
      <w:r w:rsidR="00600FF6" w:rsidRPr="00427613">
        <w:rPr>
          <w:b/>
          <w:lang w:val="ru-RU"/>
        </w:rPr>
        <w:t>м</w:t>
      </w:r>
      <w:r w:rsidR="003949CD" w:rsidRPr="00427613">
        <w:rPr>
          <w:b/>
          <w:lang w:val="ru-RU"/>
        </w:rPr>
        <w:t xml:space="preserve"> одговорношћу потврђује да испуњава услове (</w:t>
      </w:r>
      <w:r w:rsidR="00EA5F28">
        <w:rPr>
          <w:b/>
          <w:lang w:val="ru-RU"/>
        </w:rPr>
        <w:t>Прилог</w:t>
      </w:r>
      <w:r w:rsidR="003949CD" w:rsidRPr="00427613">
        <w:rPr>
          <w:b/>
          <w:lang w:val="ru-RU"/>
        </w:rPr>
        <w:t xml:space="preserve"> 4.), за тачку </w:t>
      </w:r>
      <w:r w:rsidR="00273997">
        <w:rPr>
          <w:b/>
          <w:lang w:val="ru-RU"/>
        </w:rPr>
        <w:t>1.4</w:t>
      </w:r>
      <w:r w:rsidR="003949CD" w:rsidRPr="00427613">
        <w:rPr>
          <w:b/>
          <w:lang w:val="ru-RU"/>
        </w:rPr>
        <w:t xml:space="preserve">. достављањем попуњене, потписане и оверене изјаве из </w:t>
      </w:r>
      <w:r w:rsidR="00AD73ED">
        <w:rPr>
          <w:b/>
          <w:lang w:val="ru-RU"/>
        </w:rPr>
        <w:t>Прилога</w:t>
      </w:r>
      <w:r w:rsidR="003949CD" w:rsidRPr="00427613">
        <w:rPr>
          <w:b/>
          <w:lang w:val="ru-RU"/>
        </w:rPr>
        <w:t xml:space="preserve"> </w:t>
      </w:r>
      <w:r w:rsidR="008D06A2">
        <w:rPr>
          <w:b/>
          <w:lang w:val="ru-RU"/>
        </w:rPr>
        <w:t>5</w:t>
      </w:r>
      <w:r w:rsidR="003949CD" w:rsidRPr="00427613">
        <w:rPr>
          <w:b/>
          <w:lang w:val="ru-RU"/>
        </w:rPr>
        <w:t xml:space="preserve">. </w:t>
      </w:r>
      <w:r w:rsidR="008343F8">
        <w:rPr>
          <w:b/>
          <w:lang w:val="ru-RU"/>
        </w:rPr>
        <w:t>К</w:t>
      </w:r>
      <w:r w:rsidR="003949CD" w:rsidRPr="00427613">
        <w:rPr>
          <w:b/>
          <w:lang w:val="ru-RU"/>
        </w:rPr>
        <w:t>онкурсне документације.</w:t>
      </w:r>
    </w:p>
    <w:p w14:paraId="2082026F" w14:textId="7146034B" w:rsidR="003949CD" w:rsidRDefault="003949CD" w:rsidP="00BB14FA">
      <w:pPr>
        <w:pStyle w:val="NoSpacing"/>
        <w:rPr>
          <w:lang w:val="sr-Cyrl-CS"/>
        </w:rPr>
      </w:pPr>
    </w:p>
    <w:p w14:paraId="3A445561" w14:textId="39CCB793" w:rsidR="00F26B9F" w:rsidRDefault="00F26B9F" w:rsidP="00F26B9F">
      <w:pPr>
        <w:pStyle w:val="paragraph"/>
        <w:spacing w:before="0" w:beforeAutospacing="0" w:after="0" w:afterAutospacing="0"/>
        <w:ind w:firstLine="360"/>
        <w:jc w:val="both"/>
        <w:textAlignment w:val="baseline"/>
        <w:rPr>
          <w:rStyle w:val="normaltextrun"/>
          <w:color w:val="000000"/>
          <w:lang w:val="sr-Cyrl-BA"/>
        </w:rPr>
      </w:pPr>
      <w:r w:rsidRPr="00F26B9F">
        <w:rPr>
          <w:rStyle w:val="normaltextrun"/>
          <w:color w:val="000000"/>
          <w:lang w:val="sr-Cyrl-CS"/>
        </w:rPr>
        <w:t xml:space="preserve">Испуњеност обавезног услова </w:t>
      </w:r>
      <w:r w:rsidRPr="00F26B9F">
        <w:rPr>
          <w:rStyle w:val="normaltextrun"/>
          <w:b/>
          <w:bCs/>
          <w:color w:val="000000"/>
          <w:lang w:val="sr-Cyrl-CS"/>
        </w:rPr>
        <w:t xml:space="preserve">из члана 75. </w:t>
      </w:r>
      <w:r w:rsidRPr="00F26B9F">
        <w:rPr>
          <w:rStyle w:val="normaltextrun"/>
          <w:b/>
          <w:bCs/>
          <w:color w:val="000000"/>
          <w:lang w:val="sr-Cyrl-BA"/>
        </w:rPr>
        <w:t>став 1. тачка 5) Закона</w:t>
      </w:r>
      <w:r w:rsidRPr="00F26B9F">
        <w:rPr>
          <w:rStyle w:val="normaltextrun"/>
          <w:color w:val="000000"/>
          <w:lang w:val="sr-Cyrl-BA"/>
        </w:rPr>
        <w:t xml:space="preserve"> понуђач доказује достављањем следећег доказа:</w:t>
      </w:r>
    </w:p>
    <w:p w14:paraId="7DAB4B4E" w14:textId="77777777" w:rsidR="008D06A2" w:rsidRDefault="008D06A2" w:rsidP="008D06A2">
      <w:pPr>
        <w:pStyle w:val="NoSpacing"/>
        <w:rPr>
          <w:rStyle w:val="normaltextrun"/>
          <w:color w:val="000000"/>
          <w:lang w:val="sr-Cyrl-BA"/>
        </w:rPr>
      </w:pPr>
    </w:p>
    <w:p w14:paraId="50C38D18" w14:textId="77777777" w:rsidR="00F26B9F" w:rsidRDefault="00F26B9F" w:rsidP="00F26B9F">
      <w:pPr>
        <w:pStyle w:val="paragraph"/>
        <w:spacing w:before="0" w:beforeAutospacing="0" w:after="0" w:afterAutospacing="0"/>
        <w:ind w:firstLine="360"/>
        <w:jc w:val="both"/>
        <w:textAlignment w:val="baseline"/>
        <w:rPr>
          <w:rStyle w:val="normaltextrun"/>
          <w:color w:val="000000"/>
          <w:lang w:val="sr-Cyrl-BA"/>
        </w:rPr>
      </w:pPr>
      <w:r w:rsidRPr="00F26B9F">
        <w:rPr>
          <w:rStyle w:val="normaltextrun"/>
          <w:color w:val="000000"/>
          <w:u w:val="single"/>
          <w:lang w:val="sr-Cyrl-BA"/>
        </w:rPr>
        <w:t>Лиценце</w:t>
      </w:r>
      <w:r w:rsidRPr="00F26B9F">
        <w:rPr>
          <w:rStyle w:val="normaltextrun"/>
          <w:color w:val="000000"/>
          <w:lang w:val="sr-Cyrl-BA"/>
        </w:rPr>
        <w:t xml:space="preserve"> </w:t>
      </w:r>
      <w:r w:rsidRPr="00F26B9F">
        <w:rPr>
          <w:rStyle w:val="spellingerror"/>
          <w:color w:val="000000"/>
          <w:lang w:val="en-US"/>
        </w:rPr>
        <w:t>за</w:t>
      </w:r>
      <w:r w:rsidRPr="00F26B9F">
        <w:rPr>
          <w:rStyle w:val="normaltextrun"/>
          <w:color w:val="000000"/>
          <w:lang w:val="en-US"/>
        </w:rPr>
        <w:t xml:space="preserve"> </w:t>
      </w:r>
      <w:r w:rsidRPr="00F26B9F">
        <w:rPr>
          <w:rStyle w:val="spellingerror"/>
          <w:color w:val="000000"/>
          <w:lang w:val="en-US"/>
        </w:rPr>
        <w:t>снабдевање</w:t>
      </w:r>
      <w:r w:rsidRPr="00F26B9F">
        <w:rPr>
          <w:rStyle w:val="normaltextrun"/>
          <w:color w:val="000000"/>
          <w:lang w:val="en-US"/>
        </w:rPr>
        <w:t xml:space="preserve"> </w:t>
      </w:r>
      <w:r w:rsidRPr="00F26B9F">
        <w:rPr>
          <w:rStyle w:val="spellingerror"/>
          <w:color w:val="000000"/>
          <w:lang w:val="en-US"/>
        </w:rPr>
        <w:t>електричном</w:t>
      </w:r>
      <w:r w:rsidRPr="00F26B9F">
        <w:rPr>
          <w:rStyle w:val="normaltextrun"/>
          <w:color w:val="000000"/>
          <w:lang w:val="en-US"/>
        </w:rPr>
        <w:t xml:space="preserve"> </w:t>
      </w:r>
      <w:r w:rsidRPr="00F26B9F">
        <w:rPr>
          <w:rStyle w:val="spellingerror"/>
          <w:color w:val="000000"/>
          <w:lang w:val="en-US"/>
        </w:rPr>
        <w:t>енергијом</w:t>
      </w:r>
      <w:r w:rsidRPr="00F26B9F">
        <w:rPr>
          <w:rStyle w:val="normaltextrun"/>
          <w:color w:val="000000"/>
          <w:lang w:val="sr-Cyrl-BA"/>
        </w:rPr>
        <w:t xml:space="preserve"> коју је издала Агенција за енергетику и </w:t>
      </w:r>
      <w:r w:rsidRPr="00F26B9F">
        <w:rPr>
          <w:rStyle w:val="normaltextrun"/>
          <w:color w:val="000000"/>
          <w:u w:val="single"/>
          <w:lang w:val="sr-Cyrl-BA"/>
        </w:rPr>
        <w:t>потврда да је Лиценца важећа</w:t>
      </w:r>
      <w:r w:rsidRPr="00F26B9F">
        <w:rPr>
          <w:rStyle w:val="normaltextrun"/>
          <w:color w:val="000000"/>
          <w:lang w:val="sr-Cyrl-BA"/>
        </w:rPr>
        <w:t xml:space="preserve">, коју понуђач доставља у виду </w:t>
      </w:r>
      <w:r w:rsidRPr="00F26B9F">
        <w:rPr>
          <w:rStyle w:val="spellingerror"/>
          <w:color w:val="000000"/>
          <w:lang w:val="sr-Cyrl-BA"/>
        </w:rPr>
        <w:t>неоверене</w:t>
      </w:r>
      <w:r w:rsidRPr="00F26B9F">
        <w:rPr>
          <w:rStyle w:val="normaltextrun"/>
          <w:color w:val="000000"/>
          <w:lang w:val="sr-Cyrl-BA"/>
        </w:rPr>
        <w:t xml:space="preserve"> копије.</w:t>
      </w:r>
    </w:p>
    <w:p w14:paraId="25F94098" w14:textId="4E7E79C3" w:rsidR="00F26B9F" w:rsidRDefault="00F26B9F" w:rsidP="00F26B9F">
      <w:pPr>
        <w:pStyle w:val="paragraph"/>
        <w:spacing w:before="0" w:beforeAutospacing="0" w:after="0" w:afterAutospacing="0"/>
        <w:ind w:firstLine="360"/>
        <w:jc w:val="both"/>
        <w:textAlignment w:val="baseline"/>
        <w:rPr>
          <w:rStyle w:val="normaltextrun"/>
          <w:color w:val="000000"/>
          <w:lang w:val="en-US"/>
        </w:rPr>
      </w:pPr>
      <w:r w:rsidRPr="00F26B9F">
        <w:rPr>
          <w:rStyle w:val="spellingerror"/>
          <w:color w:val="000000"/>
          <w:lang w:val="en-US"/>
        </w:rPr>
        <w:t>Испуњеност</w:t>
      </w:r>
      <w:r w:rsidRPr="00F26B9F">
        <w:rPr>
          <w:rStyle w:val="normaltextrun"/>
          <w:color w:val="000000"/>
          <w:lang w:val="en-US"/>
        </w:rPr>
        <w:t xml:space="preserve"> </w:t>
      </w:r>
      <w:r w:rsidRPr="00F26B9F">
        <w:rPr>
          <w:rStyle w:val="spellingerror"/>
          <w:color w:val="000000"/>
          <w:lang w:val="en-US"/>
        </w:rPr>
        <w:t>обавезног</w:t>
      </w:r>
      <w:r w:rsidRPr="00F26B9F">
        <w:rPr>
          <w:rStyle w:val="normaltextrun"/>
          <w:color w:val="000000"/>
          <w:lang w:val="en-US"/>
        </w:rPr>
        <w:t xml:space="preserve"> </w:t>
      </w:r>
      <w:r w:rsidRPr="00F26B9F">
        <w:rPr>
          <w:rStyle w:val="spellingerror"/>
          <w:color w:val="000000"/>
          <w:lang w:val="en-US"/>
        </w:rPr>
        <w:t>услова</w:t>
      </w:r>
      <w:r w:rsidRPr="00F26B9F">
        <w:rPr>
          <w:rStyle w:val="normaltextrun"/>
          <w:color w:val="000000"/>
          <w:lang w:val="en-US"/>
        </w:rPr>
        <w:t xml:space="preserve"> </w:t>
      </w:r>
      <w:r w:rsidRPr="00F26B9F">
        <w:rPr>
          <w:rStyle w:val="spellingerror"/>
          <w:b/>
          <w:bCs/>
          <w:color w:val="000000"/>
          <w:lang w:val="en-US"/>
        </w:rPr>
        <w:t>из</w:t>
      </w:r>
      <w:r w:rsidRPr="00F26B9F">
        <w:rPr>
          <w:rStyle w:val="normaltextrun"/>
          <w:b/>
          <w:bCs/>
          <w:color w:val="000000"/>
          <w:lang w:val="en-US"/>
        </w:rPr>
        <w:t xml:space="preserve"> </w:t>
      </w:r>
      <w:r w:rsidRPr="00F26B9F">
        <w:rPr>
          <w:rStyle w:val="spellingerror"/>
          <w:b/>
          <w:bCs/>
          <w:color w:val="000000"/>
          <w:lang w:val="en-US"/>
        </w:rPr>
        <w:t>члана</w:t>
      </w:r>
      <w:r w:rsidRPr="00F26B9F">
        <w:rPr>
          <w:rStyle w:val="normaltextrun"/>
          <w:b/>
          <w:bCs/>
          <w:color w:val="000000"/>
          <w:lang w:val="en-US"/>
        </w:rPr>
        <w:t xml:space="preserve"> 75. </w:t>
      </w:r>
      <w:r w:rsidRPr="00F26B9F">
        <w:rPr>
          <w:rStyle w:val="spellingerror"/>
          <w:b/>
          <w:bCs/>
          <w:color w:val="000000"/>
          <w:lang w:val="en-US"/>
        </w:rPr>
        <w:t>став</w:t>
      </w:r>
      <w:r w:rsidRPr="00F26B9F">
        <w:rPr>
          <w:rStyle w:val="normaltextrun"/>
          <w:b/>
          <w:bCs/>
          <w:color w:val="000000"/>
          <w:lang w:val="en-US"/>
        </w:rPr>
        <w:t xml:space="preserve"> 2. </w:t>
      </w:r>
      <w:r w:rsidRPr="00F26B9F">
        <w:rPr>
          <w:rStyle w:val="spellingerror"/>
          <w:b/>
          <w:bCs/>
          <w:color w:val="000000"/>
          <w:lang w:val="en-US"/>
        </w:rPr>
        <w:t>Закона</w:t>
      </w:r>
      <w:r w:rsidRPr="00F26B9F">
        <w:rPr>
          <w:rStyle w:val="normaltextrun"/>
          <w:b/>
          <w:bCs/>
          <w:color w:val="000000"/>
          <w:lang w:val="en-US"/>
        </w:rPr>
        <w:t xml:space="preserve"> </w:t>
      </w:r>
      <w:r w:rsidRPr="00F26B9F">
        <w:rPr>
          <w:rStyle w:val="spellingerror"/>
          <w:color w:val="000000"/>
          <w:lang w:val="en-US"/>
        </w:rPr>
        <w:t>понуђач</w:t>
      </w:r>
      <w:r w:rsidRPr="00F26B9F">
        <w:rPr>
          <w:rStyle w:val="normaltextrun"/>
          <w:color w:val="000000"/>
          <w:lang w:val="en-US"/>
        </w:rPr>
        <w:t xml:space="preserve"> </w:t>
      </w:r>
      <w:r w:rsidRPr="00F26B9F">
        <w:rPr>
          <w:rStyle w:val="spellingerror"/>
          <w:color w:val="000000"/>
          <w:lang w:val="en-US"/>
        </w:rPr>
        <w:t>доказује</w:t>
      </w:r>
      <w:r w:rsidRPr="00F26B9F">
        <w:rPr>
          <w:rStyle w:val="normaltextrun"/>
          <w:color w:val="000000"/>
          <w:lang w:val="en-US"/>
        </w:rPr>
        <w:t xml:space="preserve"> </w:t>
      </w:r>
      <w:r w:rsidRPr="00F26B9F">
        <w:rPr>
          <w:rStyle w:val="spellingerror"/>
          <w:color w:val="000000"/>
          <w:lang w:val="en-US"/>
        </w:rPr>
        <w:t>достављањем</w:t>
      </w:r>
      <w:r w:rsidRPr="00F26B9F">
        <w:rPr>
          <w:rStyle w:val="normaltextrun"/>
          <w:color w:val="000000"/>
          <w:lang w:val="en-US"/>
        </w:rPr>
        <w:t xml:space="preserve"> </w:t>
      </w:r>
      <w:r w:rsidRPr="00F26B9F">
        <w:rPr>
          <w:rStyle w:val="spellingerror"/>
          <w:color w:val="000000"/>
          <w:lang w:val="en-US"/>
        </w:rPr>
        <w:t>Изјаве</w:t>
      </w:r>
      <w:r w:rsidRPr="00F26B9F">
        <w:rPr>
          <w:rStyle w:val="normaltextrun"/>
          <w:color w:val="000000"/>
          <w:lang w:val="en-US"/>
        </w:rPr>
        <w:t xml:space="preserve"> </w:t>
      </w:r>
      <w:r w:rsidRPr="00F26B9F">
        <w:rPr>
          <w:rStyle w:val="normaltextrun"/>
          <w:b/>
          <w:bCs/>
          <w:i/>
          <w:iCs/>
          <w:color w:val="000000"/>
          <w:lang w:val="sr-Cyrl-CS"/>
        </w:rPr>
        <w:t>(</w:t>
      </w:r>
      <w:r w:rsidR="00F80E87" w:rsidRPr="00F80E87">
        <w:rPr>
          <w:rStyle w:val="normaltextrun"/>
          <w:b/>
          <w:bCs/>
          <w:color w:val="000000"/>
          <w:lang w:val="sr-Cyrl-CS"/>
        </w:rPr>
        <w:t>Прилог 1</w:t>
      </w:r>
      <w:r w:rsidR="00AD73ED">
        <w:rPr>
          <w:rStyle w:val="normaltextrun"/>
          <w:b/>
          <w:bCs/>
          <w:color w:val="000000"/>
          <w:lang w:val="sr-Cyrl-CS"/>
        </w:rPr>
        <w:t>1.</w:t>
      </w:r>
      <w:r w:rsidRPr="00F26B9F">
        <w:rPr>
          <w:rStyle w:val="normaltextrun"/>
          <w:b/>
          <w:bCs/>
          <w:i/>
          <w:iCs/>
          <w:color w:val="000000"/>
          <w:lang w:val="en-US"/>
        </w:rPr>
        <w:t>)</w:t>
      </w:r>
      <w:r w:rsidRPr="00F26B9F">
        <w:rPr>
          <w:rStyle w:val="normaltextrun"/>
          <w:i/>
          <w:iCs/>
          <w:color w:val="000000"/>
          <w:lang w:val="en-US"/>
        </w:rPr>
        <w:t xml:space="preserve"> </w:t>
      </w:r>
      <w:r w:rsidRPr="00F26B9F">
        <w:rPr>
          <w:rStyle w:val="spellingerror"/>
          <w:color w:val="000000"/>
          <w:lang w:val="en-US"/>
        </w:rPr>
        <w:t>којом</w:t>
      </w:r>
      <w:r w:rsidRPr="00F26B9F">
        <w:rPr>
          <w:rStyle w:val="normaltextrun"/>
          <w:color w:val="000000"/>
          <w:lang w:val="en-US"/>
        </w:rPr>
        <w:t xml:space="preserve"> </w:t>
      </w:r>
      <w:r w:rsidRPr="00F26B9F">
        <w:rPr>
          <w:rStyle w:val="spellingerror"/>
          <w:color w:val="000000"/>
          <w:lang w:val="en-US"/>
        </w:rPr>
        <w:t>потврђује</w:t>
      </w:r>
      <w:r w:rsidRPr="00F26B9F">
        <w:rPr>
          <w:rStyle w:val="normaltextrun"/>
          <w:color w:val="000000"/>
          <w:lang w:val="en-US"/>
        </w:rPr>
        <w:t xml:space="preserve"> </w:t>
      </w:r>
      <w:r w:rsidRPr="00F26B9F">
        <w:rPr>
          <w:rStyle w:val="spellingerror"/>
          <w:color w:val="000000"/>
          <w:lang w:val="en-US"/>
        </w:rPr>
        <w:t>да</w:t>
      </w:r>
      <w:r w:rsidRPr="00F26B9F">
        <w:rPr>
          <w:rStyle w:val="normaltextrun"/>
          <w:color w:val="000000"/>
          <w:lang w:val="en-US"/>
        </w:rPr>
        <w:t xml:space="preserve"> </w:t>
      </w:r>
      <w:r w:rsidRPr="00F26B9F">
        <w:rPr>
          <w:rStyle w:val="spellingerror"/>
          <w:color w:val="000000"/>
          <w:lang w:val="en-US"/>
        </w:rPr>
        <w:t>је</w:t>
      </w:r>
      <w:r w:rsidRPr="00F26B9F">
        <w:rPr>
          <w:rStyle w:val="normaltextrun"/>
          <w:color w:val="000000"/>
          <w:lang w:val="en-US"/>
        </w:rPr>
        <w:t xml:space="preserve"> у </w:t>
      </w:r>
      <w:r w:rsidRPr="00F26B9F">
        <w:rPr>
          <w:rStyle w:val="spellingerror"/>
          <w:color w:val="000000"/>
          <w:lang w:val="en-US"/>
        </w:rPr>
        <w:t>предметној</w:t>
      </w:r>
      <w:r w:rsidRPr="00F26B9F">
        <w:rPr>
          <w:rStyle w:val="normaltextrun"/>
          <w:color w:val="000000"/>
          <w:lang w:val="en-US"/>
        </w:rPr>
        <w:t xml:space="preserve"> </w:t>
      </w:r>
      <w:r w:rsidRPr="00F26B9F">
        <w:rPr>
          <w:rStyle w:val="spellingerror"/>
          <w:color w:val="000000"/>
          <w:lang w:val="en-US"/>
        </w:rPr>
        <w:t>јавној</w:t>
      </w:r>
      <w:r w:rsidRPr="00F26B9F">
        <w:rPr>
          <w:rStyle w:val="normaltextrun"/>
          <w:color w:val="000000"/>
          <w:lang w:val="en-US"/>
        </w:rPr>
        <w:t xml:space="preserve"> </w:t>
      </w:r>
      <w:r w:rsidRPr="00F26B9F">
        <w:rPr>
          <w:rStyle w:val="spellingerror"/>
          <w:color w:val="000000"/>
          <w:lang w:val="en-US"/>
        </w:rPr>
        <w:t>набавци</w:t>
      </w:r>
      <w:r w:rsidRPr="00F26B9F">
        <w:rPr>
          <w:rStyle w:val="normaltextrun"/>
          <w:color w:val="000000"/>
          <w:lang w:val="en-US"/>
        </w:rPr>
        <w:t xml:space="preserve"> </w:t>
      </w:r>
      <w:r w:rsidRPr="00F26B9F">
        <w:rPr>
          <w:rStyle w:val="spellingerror"/>
          <w:color w:val="000000"/>
          <w:lang w:val="en-US"/>
        </w:rPr>
        <w:t>поштовао</w:t>
      </w:r>
      <w:r w:rsidRPr="00F26B9F">
        <w:rPr>
          <w:rStyle w:val="normaltextrun"/>
          <w:color w:val="000000"/>
          <w:lang w:val="en-US"/>
        </w:rPr>
        <w:t xml:space="preserve"> </w:t>
      </w:r>
      <w:r w:rsidRPr="00F26B9F">
        <w:rPr>
          <w:rStyle w:val="spellingerror"/>
          <w:color w:val="000000"/>
          <w:lang w:val="en-US"/>
        </w:rPr>
        <w:t>обавезе</w:t>
      </w:r>
      <w:r w:rsidRPr="00F26B9F">
        <w:rPr>
          <w:rStyle w:val="normaltextrun"/>
          <w:color w:val="000000"/>
          <w:lang w:val="en-US"/>
        </w:rPr>
        <w:t xml:space="preserve"> </w:t>
      </w:r>
      <w:r w:rsidRPr="00F26B9F">
        <w:rPr>
          <w:rStyle w:val="spellingerror"/>
          <w:color w:val="000000"/>
          <w:lang w:val="en-US"/>
        </w:rPr>
        <w:t>из</w:t>
      </w:r>
      <w:r w:rsidRPr="00F26B9F">
        <w:rPr>
          <w:rStyle w:val="normaltextrun"/>
          <w:color w:val="000000"/>
          <w:lang w:val="en-US"/>
        </w:rPr>
        <w:t xml:space="preserve"> </w:t>
      </w:r>
      <w:r w:rsidRPr="00F26B9F">
        <w:rPr>
          <w:rStyle w:val="spellingerror"/>
          <w:color w:val="000000"/>
          <w:lang w:val="en-US"/>
        </w:rPr>
        <w:t>чл</w:t>
      </w:r>
      <w:r w:rsidRPr="00F26B9F">
        <w:rPr>
          <w:rStyle w:val="normaltextrun"/>
          <w:color w:val="000000"/>
          <w:lang w:val="en-US"/>
        </w:rPr>
        <w:t xml:space="preserve">. 75. </w:t>
      </w:r>
      <w:r w:rsidRPr="00F26B9F">
        <w:rPr>
          <w:rStyle w:val="spellingerror"/>
          <w:color w:val="000000"/>
          <w:lang w:val="en-US"/>
        </w:rPr>
        <w:t>став</w:t>
      </w:r>
      <w:r w:rsidRPr="00F26B9F">
        <w:rPr>
          <w:rStyle w:val="normaltextrun"/>
          <w:color w:val="000000"/>
          <w:lang w:val="en-US"/>
        </w:rPr>
        <w:t xml:space="preserve"> 2. </w:t>
      </w:r>
      <w:r w:rsidRPr="00F26B9F">
        <w:rPr>
          <w:rStyle w:val="spellingerror"/>
          <w:color w:val="000000"/>
          <w:lang w:val="en-US"/>
        </w:rPr>
        <w:t>Закона</w:t>
      </w:r>
      <w:r w:rsidRPr="00F26B9F">
        <w:rPr>
          <w:rStyle w:val="normaltextrun"/>
          <w:color w:val="000000"/>
          <w:lang w:val="en-US"/>
        </w:rPr>
        <w:t>.</w:t>
      </w:r>
    </w:p>
    <w:p w14:paraId="5DD4A4D4" w14:textId="7F7F0E78" w:rsidR="00F26B9F" w:rsidRDefault="00F26B9F" w:rsidP="00F26B9F">
      <w:pPr>
        <w:pStyle w:val="paragraph"/>
        <w:spacing w:before="0" w:beforeAutospacing="0" w:after="0" w:afterAutospacing="0"/>
        <w:ind w:firstLine="360"/>
        <w:jc w:val="both"/>
        <w:textAlignment w:val="baseline"/>
        <w:rPr>
          <w:rStyle w:val="normaltextrun"/>
          <w:color w:val="000000"/>
          <w:lang w:val="sr-Cyrl-RS"/>
        </w:rPr>
      </w:pPr>
      <w:r>
        <w:rPr>
          <w:rStyle w:val="normaltextrun"/>
          <w:color w:val="000000"/>
          <w:lang w:val="sr-Cyrl-R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да се</w:t>
      </w:r>
      <w:r w:rsidR="009937B6">
        <w:rPr>
          <w:rStyle w:val="normaltextrun"/>
          <w:color w:val="000000"/>
          <w:lang w:val="sr-Cyrl-RS"/>
        </w:rPr>
        <w:t xml:space="preserve"> </w:t>
      </w:r>
      <w:r>
        <w:rPr>
          <w:rStyle w:val="normaltextrun"/>
          <w:color w:val="000000"/>
          <w:lang w:val="sr-Cyrl-RS"/>
        </w:rPr>
        <w:t>уз  понуди достави овлашћење за потписивање.</w:t>
      </w:r>
    </w:p>
    <w:p w14:paraId="51D782C4" w14:textId="11E5F77D" w:rsidR="00F26B9F" w:rsidRDefault="00F26B9F" w:rsidP="00957E75">
      <w:pPr>
        <w:pStyle w:val="NoSpacing"/>
        <w:rPr>
          <w:lang w:val="ru-RU"/>
        </w:rPr>
      </w:pPr>
    </w:p>
    <w:p w14:paraId="3C8A4A24" w14:textId="2CFD1F16" w:rsidR="00C11480" w:rsidRDefault="00C11480" w:rsidP="00C11480">
      <w:pPr>
        <w:ind w:firstLine="360"/>
        <w:jc w:val="both"/>
        <w:rPr>
          <w:lang w:val="ru-RU"/>
        </w:rPr>
      </w:pPr>
      <w:r w:rsidRPr="00104F38">
        <w:rPr>
          <w:lang w:val="ru-RU"/>
        </w:rPr>
        <w:t xml:space="preserve">Уколико </w:t>
      </w:r>
      <w:r>
        <w:rPr>
          <w:lang w:val="ru-RU"/>
        </w:rPr>
        <w:t xml:space="preserve">понуду подноси </w:t>
      </w:r>
      <w:r>
        <w:rPr>
          <w:b/>
          <w:bCs/>
          <w:lang w:val="ru-RU"/>
        </w:rPr>
        <w:t xml:space="preserve">група понуђача </w:t>
      </w:r>
      <w:r>
        <w:rPr>
          <w:lang w:val="ru-RU"/>
        </w:rPr>
        <w:t>Изјава мора бити потписана од стране овлаштеног лица сваког понуђача из групе понуђача и оверена печатом.</w:t>
      </w:r>
    </w:p>
    <w:p w14:paraId="204B0BCA" w14:textId="651214B7" w:rsidR="00C11480" w:rsidRPr="000216B8" w:rsidRDefault="00C11480" w:rsidP="00C11480">
      <w:pPr>
        <w:ind w:firstLine="360"/>
        <w:jc w:val="both"/>
        <w:rPr>
          <w:lang w:val="ru-RU"/>
        </w:rPr>
      </w:pPr>
      <w:r>
        <w:rPr>
          <w:lang w:val="ru-RU"/>
        </w:rPr>
        <w:t xml:space="preserve">Уколико понуђач подноси </w:t>
      </w:r>
      <w:r w:rsidRPr="000216B8">
        <w:rPr>
          <w:b/>
          <w:bCs/>
          <w:lang w:val="ru-RU"/>
        </w:rPr>
        <w:t>понуду са подизвођачем</w:t>
      </w:r>
      <w:r>
        <w:rPr>
          <w:b/>
          <w:bCs/>
          <w:lang w:val="ru-RU"/>
        </w:rPr>
        <w:t xml:space="preserve"> </w:t>
      </w:r>
      <w:r>
        <w:rPr>
          <w:lang w:val="ru-RU"/>
        </w:rPr>
        <w:t>понуђач је дужан да достави Изјаву подизвођача (Прилог 5</w:t>
      </w:r>
      <w:r w:rsidR="00AD73ED">
        <w:rPr>
          <w:lang w:val="ru-RU"/>
        </w:rPr>
        <w:t>.</w:t>
      </w:r>
      <w:r>
        <w:rPr>
          <w:lang w:val="ru-RU"/>
        </w:rPr>
        <w:t>) потписану од стране овлашћеног лица подизвођача и оверену печатом.</w:t>
      </w:r>
    </w:p>
    <w:p w14:paraId="3E542132" w14:textId="77777777" w:rsidR="00C11480" w:rsidRPr="00957E75" w:rsidRDefault="00C11480" w:rsidP="00957E75">
      <w:pPr>
        <w:pStyle w:val="NoSpacing"/>
        <w:rPr>
          <w:lang w:val="ru-RU"/>
        </w:rPr>
      </w:pPr>
    </w:p>
    <w:p w14:paraId="389403AA" w14:textId="77777777" w:rsidR="00957E75" w:rsidRDefault="00957E75" w:rsidP="00957E75">
      <w:pPr>
        <w:pStyle w:val="paragraph"/>
        <w:spacing w:before="0" w:beforeAutospacing="0" w:after="0" w:afterAutospacing="0"/>
        <w:jc w:val="both"/>
        <w:textAlignment w:val="baseline"/>
        <w:rPr>
          <w:rStyle w:val="normaltextrun"/>
          <w:color w:val="000000"/>
          <w:lang w:val="sr-Cyrl-CS"/>
        </w:rPr>
      </w:pPr>
      <w:r w:rsidRPr="00957E75">
        <w:rPr>
          <w:rStyle w:val="normaltextrun"/>
          <w:color w:val="000000"/>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3EEA282A" w14:textId="77777777" w:rsidR="00957E75" w:rsidRDefault="00957E75" w:rsidP="00957E75">
      <w:pPr>
        <w:pStyle w:val="paragraph"/>
        <w:spacing w:before="0" w:beforeAutospacing="0" w:after="0" w:afterAutospacing="0"/>
        <w:jc w:val="both"/>
        <w:textAlignment w:val="baseline"/>
        <w:rPr>
          <w:rStyle w:val="normaltextrun"/>
          <w:color w:val="000000"/>
          <w:lang w:val="sr-Cyrl-CS"/>
        </w:rPr>
      </w:pPr>
      <w:r w:rsidRPr="00957E75">
        <w:rPr>
          <w:rStyle w:val="normaltextrun"/>
          <w:color w:val="000000"/>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1F0693C4" w14:textId="77777777" w:rsidR="00957E75" w:rsidRDefault="00957E75" w:rsidP="00957E75">
      <w:pPr>
        <w:pStyle w:val="paragraph"/>
        <w:spacing w:before="0" w:beforeAutospacing="0" w:after="0" w:afterAutospacing="0"/>
        <w:jc w:val="both"/>
        <w:textAlignment w:val="baseline"/>
        <w:rPr>
          <w:rStyle w:val="normaltextrun"/>
          <w:color w:val="000000"/>
          <w:lang w:val="sr-Cyrl-CS"/>
        </w:rPr>
      </w:pPr>
      <w:r w:rsidRPr="00957E75">
        <w:rPr>
          <w:rStyle w:val="normaltextrun"/>
          <w:color w:val="000000"/>
          <w:lang w:val="sr-Cyrl-CS"/>
        </w:rPr>
        <w:t>Понуђач није дужан да доставља на увид доказе који су јавно доступни на интернет страницама надлежних органа.</w:t>
      </w:r>
    </w:p>
    <w:p w14:paraId="6F5E09AD" w14:textId="11705CB6" w:rsidR="00957E75" w:rsidRDefault="00957E75" w:rsidP="00957E75">
      <w:pPr>
        <w:pStyle w:val="paragraph"/>
        <w:spacing w:before="0" w:beforeAutospacing="0" w:after="0" w:afterAutospacing="0"/>
        <w:jc w:val="both"/>
        <w:textAlignment w:val="baseline"/>
        <w:rPr>
          <w:rStyle w:val="normaltextrun"/>
          <w:color w:val="000000"/>
          <w:lang w:val="en-US"/>
        </w:rPr>
      </w:pPr>
      <w:r w:rsidRPr="00957E75">
        <w:rPr>
          <w:rStyle w:val="spellingerror"/>
          <w:color w:val="000000"/>
          <w:lang w:val="en-US"/>
        </w:rPr>
        <w:t>Понуђач</w:t>
      </w:r>
      <w:r w:rsidRPr="00957E75">
        <w:rPr>
          <w:rStyle w:val="normaltextrun"/>
          <w:color w:val="000000"/>
          <w:lang w:val="en-US"/>
        </w:rPr>
        <w:t xml:space="preserve"> </w:t>
      </w:r>
      <w:r w:rsidRPr="00957E75">
        <w:rPr>
          <w:rStyle w:val="spellingerror"/>
          <w:color w:val="000000"/>
          <w:lang w:val="en-US"/>
        </w:rPr>
        <w:t>је</w:t>
      </w:r>
      <w:r w:rsidRPr="00957E75">
        <w:rPr>
          <w:rStyle w:val="normaltextrun"/>
          <w:color w:val="000000"/>
          <w:lang w:val="en-US"/>
        </w:rPr>
        <w:t xml:space="preserve"> </w:t>
      </w:r>
      <w:r w:rsidRPr="00957E75">
        <w:rPr>
          <w:rStyle w:val="spellingerror"/>
          <w:color w:val="000000"/>
          <w:lang w:val="en-US"/>
        </w:rPr>
        <w:t>дужан</w:t>
      </w:r>
      <w:r w:rsidRPr="00957E75">
        <w:rPr>
          <w:rStyle w:val="normaltextrun"/>
          <w:color w:val="000000"/>
          <w:lang w:val="en-US"/>
        </w:rPr>
        <w:t xml:space="preserve"> </w:t>
      </w:r>
      <w:r w:rsidRPr="00957E75">
        <w:rPr>
          <w:rStyle w:val="spellingerror"/>
          <w:color w:val="000000"/>
          <w:lang w:val="en-US"/>
        </w:rPr>
        <w:t>да</w:t>
      </w:r>
      <w:r w:rsidRPr="00957E75">
        <w:rPr>
          <w:rStyle w:val="normaltextrun"/>
          <w:color w:val="000000"/>
          <w:lang w:val="en-US"/>
        </w:rPr>
        <w:t xml:space="preserve"> </w:t>
      </w:r>
      <w:r w:rsidRPr="00957E75">
        <w:rPr>
          <w:rStyle w:val="spellingerror"/>
          <w:color w:val="000000"/>
          <w:lang w:val="en-US"/>
        </w:rPr>
        <w:t>без</w:t>
      </w:r>
      <w:r w:rsidRPr="00957E75">
        <w:rPr>
          <w:rStyle w:val="normaltextrun"/>
          <w:color w:val="000000"/>
          <w:lang w:val="en-US"/>
        </w:rPr>
        <w:t xml:space="preserve"> </w:t>
      </w:r>
      <w:r w:rsidRPr="00957E75">
        <w:rPr>
          <w:rStyle w:val="spellingerror"/>
          <w:color w:val="000000"/>
          <w:lang w:val="en-US"/>
        </w:rPr>
        <w:t>одлагања</w:t>
      </w:r>
      <w:r w:rsidRPr="00957E75">
        <w:rPr>
          <w:rStyle w:val="normaltextrun"/>
          <w:color w:val="000000"/>
          <w:lang w:val="en-US"/>
        </w:rPr>
        <w:t xml:space="preserve"> </w:t>
      </w:r>
      <w:r w:rsidRPr="00957E75">
        <w:rPr>
          <w:rStyle w:val="spellingerror"/>
          <w:color w:val="000000"/>
          <w:lang w:val="en-US"/>
        </w:rPr>
        <w:t>писмено</w:t>
      </w:r>
      <w:r w:rsidRPr="00957E75">
        <w:rPr>
          <w:rStyle w:val="normaltextrun"/>
          <w:color w:val="000000"/>
          <w:lang w:val="en-US"/>
        </w:rPr>
        <w:t xml:space="preserve"> </w:t>
      </w:r>
      <w:r w:rsidRPr="00957E75">
        <w:rPr>
          <w:rStyle w:val="spellingerror"/>
          <w:color w:val="000000"/>
          <w:lang w:val="en-US"/>
        </w:rPr>
        <w:t>обавести</w:t>
      </w:r>
      <w:r w:rsidRPr="00957E75">
        <w:rPr>
          <w:rStyle w:val="normaltextrun"/>
          <w:color w:val="000000"/>
          <w:lang w:val="en-US"/>
        </w:rPr>
        <w:t xml:space="preserve"> </w:t>
      </w:r>
      <w:r w:rsidRPr="00957E75">
        <w:rPr>
          <w:rStyle w:val="spellingerror"/>
          <w:color w:val="000000"/>
          <w:lang w:val="en-US"/>
        </w:rPr>
        <w:t>наручиоца</w:t>
      </w:r>
      <w:r w:rsidRPr="00957E75">
        <w:rPr>
          <w:rStyle w:val="normaltextrun"/>
          <w:color w:val="000000"/>
          <w:lang w:val="en-US"/>
        </w:rPr>
        <w:t xml:space="preserve"> о </w:t>
      </w:r>
      <w:r w:rsidRPr="00957E75">
        <w:rPr>
          <w:rStyle w:val="spellingerror"/>
          <w:color w:val="000000"/>
          <w:lang w:val="en-US"/>
        </w:rPr>
        <w:t>било</w:t>
      </w:r>
      <w:r w:rsidRPr="00957E75">
        <w:rPr>
          <w:rStyle w:val="normaltextrun"/>
          <w:color w:val="000000"/>
          <w:lang w:val="en-US"/>
        </w:rPr>
        <w:t xml:space="preserve"> </w:t>
      </w:r>
      <w:r w:rsidRPr="00957E75">
        <w:rPr>
          <w:rStyle w:val="spellingerror"/>
          <w:color w:val="000000"/>
          <w:lang w:val="en-US"/>
        </w:rPr>
        <w:t>којој</w:t>
      </w:r>
      <w:r w:rsidRPr="00957E75">
        <w:rPr>
          <w:rStyle w:val="normaltextrun"/>
          <w:color w:val="000000"/>
          <w:lang w:val="en-US"/>
        </w:rPr>
        <w:t xml:space="preserve"> </w:t>
      </w:r>
      <w:r w:rsidRPr="00957E75">
        <w:rPr>
          <w:rStyle w:val="spellingerror"/>
          <w:color w:val="000000"/>
          <w:lang w:val="en-US"/>
        </w:rPr>
        <w:t>промени</w:t>
      </w:r>
      <w:r w:rsidRPr="00957E75">
        <w:rPr>
          <w:rStyle w:val="normaltextrun"/>
          <w:color w:val="000000"/>
          <w:lang w:val="en-US"/>
        </w:rPr>
        <w:t xml:space="preserve"> у </w:t>
      </w:r>
      <w:r w:rsidRPr="00957E75">
        <w:rPr>
          <w:rStyle w:val="spellingerror"/>
          <w:color w:val="000000"/>
          <w:lang w:val="en-US"/>
        </w:rPr>
        <w:t>вези</w:t>
      </w:r>
      <w:r w:rsidRPr="00957E75">
        <w:rPr>
          <w:rStyle w:val="normaltextrun"/>
          <w:color w:val="000000"/>
          <w:lang w:val="en-US"/>
        </w:rPr>
        <w:t xml:space="preserve"> </w:t>
      </w:r>
      <w:r w:rsidRPr="00957E75">
        <w:rPr>
          <w:rStyle w:val="spellingerror"/>
          <w:color w:val="000000"/>
          <w:lang w:val="en-US"/>
        </w:rPr>
        <w:t>са</w:t>
      </w:r>
      <w:r w:rsidRPr="00957E75">
        <w:rPr>
          <w:rStyle w:val="normaltextrun"/>
          <w:color w:val="000000"/>
          <w:lang w:val="en-US"/>
        </w:rPr>
        <w:t xml:space="preserve"> </w:t>
      </w:r>
      <w:r w:rsidRPr="00957E75">
        <w:rPr>
          <w:rStyle w:val="spellingerror"/>
          <w:color w:val="000000"/>
          <w:lang w:val="en-US"/>
        </w:rPr>
        <w:t>испуњеношћу</w:t>
      </w:r>
      <w:r w:rsidRPr="00957E75">
        <w:rPr>
          <w:rStyle w:val="normaltextrun"/>
          <w:color w:val="000000"/>
          <w:lang w:val="en-US"/>
        </w:rPr>
        <w:t xml:space="preserve"> </w:t>
      </w:r>
      <w:r w:rsidRPr="00957E75">
        <w:rPr>
          <w:rStyle w:val="spellingerror"/>
          <w:color w:val="000000"/>
          <w:lang w:val="en-US"/>
        </w:rPr>
        <w:t>услова</w:t>
      </w:r>
      <w:r w:rsidRPr="00957E75">
        <w:rPr>
          <w:rStyle w:val="normaltextrun"/>
          <w:color w:val="000000"/>
          <w:lang w:val="en-US"/>
        </w:rPr>
        <w:t xml:space="preserve"> </w:t>
      </w:r>
      <w:r w:rsidRPr="00957E75">
        <w:rPr>
          <w:rStyle w:val="spellingerror"/>
          <w:color w:val="000000"/>
          <w:lang w:val="en-US"/>
        </w:rPr>
        <w:t>из</w:t>
      </w:r>
      <w:r w:rsidRPr="00957E75">
        <w:rPr>
          <w:rStyle w:val="normaltextrun"/>
          <w:color w:val="000000"/>
          <w:lang w:val="en-US"/>
        </w:rPr>
        <w:t xml:space="preserve"> </w:t>
      </w:r>
      <w:r w:rsidRPr="00957E75">
        <w:rPr>
          <w:rStyle w:val="spellingerror"/>
          <w:color w:val="000000"/>
          <w:lang w:val="en-US"/>
        </w:rPr>
        <w:t>поступка</w:t>
      </w:r>
      <w:r w:rsidRPr="00957E75">
        <w:rPr>
          <w:rStyle w:val="normaltextrun"/>
          <w:color w:val="000000"/>
          <w:lang w:val="en-US"/>
        </w:rPr>
        <w:t xml:space="preserve"> </w:t>
      </w:r>
      <w:r w:rsidRPr="00957E75">
        <w:rPr>
          <w:rStyle w:val="spellingerror"/>
          <w:color w:val="000000"/>
          <w:lang w:val="en-US"/>
        </w:rPr>
        <w:t>јавне</w:t>
      </w:r>
      <w:r w:rsidRPr="00957E75">
        <w:rPr>
          <w:rStyle w:val="normaltextrun"/>
          <w:color w:val="000000"/>
          <w:lang w:val="en-US"/>
        </w:rPr>
        <w:t xml:space="preserve"> </w:t>
      </w:r>
      <w:r w:rsidRPr="00957E75">
        <w:rPr>
          <w:rStyle w:val="spellingerror"/>
          <w:color w:val="000000"/>
          <w:lang w:val="en-US"/>
        </w:rPr>
        <w:t>набавке</w:t>
      </w:r>
      <w:r w:rsidRPr="00957E75">
        <w:rPr>
          <w:rStyle w:val="normaltextrun"/>
          <w:color w:val="000000"/>
          <w:lang w:val="en-US"/>
        </w:rPr>
        <w:t xml:space="preserve">, </w:t>
      </w:r>
      <w:r w:rsidRPr="00957E75">
        <w:rPr>
          <w:rStyle w:val="spellingerror"/>
          <w:color w:val="000000"/>
          <w:lang w:val="en-US"/>
        </w:rPr>
        <w:t>која</w:t>
      </w:r>
      <w:r w:rsidRPr="00957E75">
        <w:rPr>
          <w:rStyle w:val="normaltextrun"/>
          <w:color w:val="000000"/>
          <w:lang w:val="en-US"/>
        </w:rPr>
        <w:t xml:space="preserve"> </w:t>
      </w:r>
      <w:r w:rsidRPr="00957E75">
        <w:rPr>
          <w:rStyle w:val="spellingerror"/>
          <w:color w:val="000000"/>
          <w:lang w:val="en-US"/>
        </w:rPr>
        <w:t>наступи</w:t>
      </w:r>
      <w:r w:rsidRPr="00957E75">
        <w:rPr>
          <w:rStyle w:val="normaltextrun"/>
          <w:color w:val="000000"/>
          <w:lang w:val="en-US"/>
        </w:rPr>
        <w:t xml:space="preserve"> </w:t>
      </w:r>
      <w:r w:rsidRPr="00957E75">
        <w:rPr>
          <w:rStyle w:val="spellingerror"/>
          <w:color w:val="000000"/>
          <w:lang w:val="en-US"/>
        </w:rPr>
        <w:t>до</w:t>
      </w:r>
      <w:r w:rsidRPr="00957E75">
        <w:rPr>
          <w:rStyle w:val="normaltextrun"/>
          <w:color w:val="000000"/>
          <w:lang w:val="en-US"/>
        </w:rPr>
        <w:t xml:space="preserve"> </w:t>
      </w:r>
      <w:r w:rsidRPr="00957E75">
        <w:rPr>
          <w:rStyle w:val="spellingerror"/>
          <w:color w:val="000000"/>
          <w:lang w:val="en-US"/>
        </w:rPr>
        <w:t>доношења</w:t>
      </w:r>
      <w:r w:rsidRPr="00957E75">
        <w:rPr>
          <w:rStyle w:val="normaltextrun"/>
          <w:color w:val="000000"/>
          <w:lang w:val="en-US"/>
        </w:rPr>
        <w:t xml:space="preserve"> </w:t>
      </w:r>
      <w:r w:rsidRPr="00957E75">
        <w:rPr>
          <w:rStyle w:val="spellingerror"/>
          <w:color w:val="000000"/>
          <w:lang w:val="en-US"/>
        </w:rPr>
        <w:t>одлуке</w:t>
      </w:r>
      <w:r w:rsidRPr="00957E75">
        <w:rPr>
          <w:rStyle w:val="normaltextrun"/>
          <w:color w:val="000000"/>
          <w:lang w:val="en-US"/>
        </w:rPr>
        <w:t xml:space="preserve">, </w:t>
      </w:r>
      <w:r w:rsidRPr="00957E75">
        <w:rPr>
          <w:rStyle w:val="spellingerror"/>
          <w:color w:val="000000"/>
          <w:lang w:val="en-US"/>
        </w:rPr>
        <w:t>односно</w:t>
      </w:r>
      <w:r w:rsidRPr="00957E75">
        <w:rPr>
          <w:rStyle w:val="normaltextrun"/>
          <w:color w:val="000000"/>
          <w:lang w:val="en-US"/>
        </w:rPr>
        <w:t xml:space="preserve"> </w:t>
      </w:r>
      <w:r w:rsidRPr="00957E75">
        <w:rPr>
          <w:rStyle w:val="spellingerror"/>
          <w:color w:val="000000"/>
          <w:lang w:val="en-US"/>
        </w:rPr>
        <w:t>закључења</w:t>
      </w:r>
      <w:r w:rsidRPr="00957E75">
        <w:rPr>
          <w:rStyle w:val="normaltextrun"/>
          <w:color w:val="000000"/>
          <w:lang w:val="en-US"/>
        </w:rPr>
        <w:t xml:space="preserve"> </w:t>
      </w:r>
      <w:r w:rsidRPr="00957E75">
        <w:rPr>
          <w:rStyle w:val="spellingerror"/>
          <w:color w:val="000000"/>
          <w:lang w:val="en-US"/>
        </w:rPr>
        <w:t>уговора</w:t>
      </w:r>
      <w:r w:rsidRPr="00957E75">
        <w:rPr>
          <w:rStyle w:val="normaltextrun"/>
          <w:color w:val="000000"/>
          <w:lang w:val="en-US"/>
        </w:rPr>
        <w:t xml:space="preserve">, </w:t>
      </w:r>
      <w:r w:rsidRPr="00957E75">
        <w:rPr>
          <w:rStyle w:val="spellingerror"/>
          <w:color w:val="000000"/>
          <w:lang w:val="en-US"/>
        </w:rPr>
        <w:t>односно</w:t>
      </w:r>
      <w:r w:rsidRPr="00957E75">
        <w:rPr>
          <w:rStyle w:val="normaltextrun"/>
          <w:color w:val="000000"/>
          <w:lang w:val="en-US"/>
        </w:rPr>
        <w:t xml:space="preserve"> </w:t>
      </w:r>
      <w:r w:rsidRPr="00957E75">
        <w:rPr>
          <w:rStyle w:val="spellingerror"/>
          <w:color w:val="000000"/>
          <w:lang w:val="en-US"/>
        </w:rPr>
        <w:t>током</w:t>
      </w:r>
      <w:r w:rsidRPr="00957E75">
        <w:rPr>
          <w:rStyle w:val="normaltextrun"/>
          <w:color w:val="000000"/>
          <w:lang w:val="en-US"/>
        </w:rPr>
        <w:t xml:space="preserve"> </w:t>
      </w:r>
      <w:r w:rsidRPr="00957E75">
        <w:rPr>
          <w:rStyle w:val="spellingerror"/>
          <w:color w:val="000000"/>
          <w:lang w:val="en-US"/>
        </w:rPr>
        <w:t>важења</w:t>
      </w:r>
      <w:r w:rsidRPr="00957E75">
        <w:rPr>
          <w:rStyle w:val="normaltextrun"/>
          <w:color w:val="000000"/>
          <w:lang w:val="en-US"/>
        </w:rPr>
        <w:t xml:space="preserve"> </w:t>
      </w:r>
      <w:r w:rsidRPr="00957E75">
        <w:rPr>
          <w:rStyle w:val="spellingerror"/>
          <w:color w:val="000000"/>
          <w:lang w:val="en-US"/>
        </w:rPr>
        <w:t>уговора</w:t>
      </w:r>
      <w:r w:rsidRPr="00957E75">
        <w:rPr>
          <w:rStyle w:val="normaltextrun"/>
          <w:color w:val="000000"/>
          <w:lang w:val="en-US"/>
        </w:rPr>
        <w:t xml:space="preserve"> о </w:t>
      </w:r>
      <w:r w:rsidRPr="00957E75">
        <w:rPr>
          <w:rStyle w:val="spellingerror"/>
          <w:color w:val="000000"/>
          <w:lang w:val="en-US"/>
        </w:rPr>
        <w:t>јавној</w:t>
      </w:r>
      <w:r w:rsidRPr="00957E75">
        <w:rPr>
          <w:rStyle w:val="normaltextrun"/>
          <w:color w:val="000000"/>
          <w:lang w:val="en-US"/>
        </w:rPr>
        <w:t xml:space="preserve"> </w:t>
      </w:r>
      <w:r w:rsidRPr="00957E75">
        <w:rPr>
          <w:rStyle w:val="spellingerror"/>
          <w:color w:val="000000"/>
          <w:lang w:val="en-US"/>
        </w:rPr>
        <w:t>набавци</w:t>
      </w:r>
      <w:r w:rsidRPr="00957E75">
        <w:rPr>
          <w:rStyle w:val="normaltextrun"/>
          <w:color w:val="000000"/>
          <w:lang w:val="en-US"/>
        </w:rPr>
        <w:t xml:space="preserve"> и </w:t>
      </w:r>
      <w:r w:rsidRPr="00957E75">
        <w:rPr>
          <w:rStyle w:val="spellingerror"/>
          <w:color w:val="000000"/>
          <w:lang w:val="en-US"/>
        </w:rPr>
        <w:t>да</w:t>
      </w:r>
      <w:r w:rsidRPr="00957E75">
        <w:rPr>
          <w:rStyle w:val="normaltextrun"/>
          <w:color w:val="000000"/>
          <w:lang w:val="en-US"/>
        </w:rPr>
        <w:t xml:space="preserve"> </w:t>
      </w:r>
      <w:r w:rsidRPr="00957E75">
        <w:rPr>
          <w:rStyle w:val="spellingerror"/>
          <w:color w:val="000000"/>
          <w:lang w:val="en-US"/>
        </w:rPr>
        <w:t>је</w:t>
      </w:r>
      <w:r w:rsidRPr="00957E75">
        <w:rPr>
          <w:rStyle w:val="normaltextrun"/>
          <w:color w:val="000000"/>
          <w:lang w:val="en-US"/>
        </w:rPr>
        <w:t xml:space="preserve"> </w:t>
      </w:r>
      <w:r w:rsidRPr="00957E75">
        <w:rPr>
          <w:rStyle w:val="spellingerror"/>
          <w:color w:val="000000"/>
          <w:lang w:val="en-US"/>
        </w:rPr>
        <w:t>документује</w:t>
      </w:r>
      <w:r w:rsidRPr="00957E75">
        <w:rPr>
          <w:rStyle w:val="normaltextrun"/>
          <w:color w:val="000000"/>
          <w:lang w:val="en-US"/>
        </w:rPr>
        <w:t xml:space="preserve"> </w:t>
      </w:r>
      <w:r w:rsidRPr="00957E75">
        <w:rPr>
          <w:rStyle w:val="spellingerror"/>
          <w:color w:val="000000"/>
          <w:lang w:val="en-US"/>
        </w:rPr>
        <w:t>на</w:t>
      </w:r>
      <w:r w:rsidRPr="00957E75">
        <w:rPr>
          <w:rStyle w:val="normaltextrun"/>
          <w:color w:val="000000"/>
          <w:lang w:val="en-US"/>
        </w:rPr>
        <w:t xml:space="preserve"> </w:t>
      </w:r>
      <w:r w:rsidRPr="00957E75">
        <w:rPr>
          <w:rStyle w:val="spellingerror"/>
          <w:color w:val="000000"/>
          <w:lang w:val="en-US"/>
        </w:rPr>
        <w:t>прописани</w:t>
      </w:r>
      <w:r w:rsidRPr="00957E75">
        <w:rPr>
          <w:rStyle w:val="normaltextrun"/>
          <w:color w:val="000000"/>
          <w:lang w:val="en-US"/>
        </w:rPr>
        <w:t xml:space="preserve"> </w:t>
      </w:r>
      <w:r w:rsidRPr="00957E75">
        <w:rPr>
          <w:rStyle w:val="spellingerror"/>
          <w:color w:val="000000"/>
          <w:lang w:val="en-US"/>
        </w:rPr>
        <w:t>начин</w:t>
      </w:r>
      <w:r w:rsidRPr="00957E75">
        <w:rPr>
          <w:rStyle w:val="normaltextrun"/>
          <w:color w:val="000000"/>
          <w:lang w:val="en-US"/>
        </w:rPr>
        <w:t>.</w:t>
      </w:r>
    </w:p>
    <w:p w14:paraId="1EA15AA8" w14:textId="278956C4" w:rsidR="00957E75" w:rsidRDefault="00957E75" w:rsidP="00F2673C">
      <w:pPr>
        <w:pStyle w:val="NoSpacing"/>
        <w:rPr>
          <w:lang w:val="ru-RU"/>
        </w:rPr>
      </w:pPr>
    </w:p>
    <w:p w14:paraId="6FB3BC95" w14:textId="5D568C79" w:rsidR="00F2673C" w:rsidRDefault="00F2673C" w:rsidP="00F2673C">
      <w:pPr>
        <w:pStyle w:val="NoSpacing"/>
        <w:rPr>
          <w:lang w:val="ru-RU"/>
        </w:rPr>
      </w:pPr>
    </w:p>
    <w:p w14:paraId="5C57F0F8" w14:textId="34C45354" w:rsidR="00F2673C" w:rsidRDefault="00F2673C" w:rsidP="00F2673C">
      <w:pPr>
        <w:pStyle w:val="NoSpacing"/>
        <w:rPr>
          <w:lang w:val="ru-RU"/>
        </w:rPr>
      </w:pPr>
    </w:p>
    <w:p w14:paraId="6ABD934E" w14:textId="05C916B8" w:rsidR="00F2673C" w:rsidRDefault="00F2673C" w:rsidP="00F2673C">
      <w:pPr>
        <w:pStyle w:val="NoSpacing"/>
        <w:rPr>
          <w:lang w:val="ru-RU"/>
        </w:rPr>
      </w:pPr>
    </w:p>
    <w:p w14:paraId="0E793C3B" w14:textId="5C085D6D" w:rsidR="00F2673C" w:rsidRDefault="00F2673C" w:rsidP="00F2673C">
      <w:pPr>
        <w:pStyle w:val="NoSpacing"/>
        <w:rPr>
          <w:lang w:val="ru-RU"/>
        </w:rPr>
      </w:pPr>
    </w:p>
    <w:p w14:paraId="47F50F11" w14:textId="1F4FCB4E" w:rsidR="00F2673C" w:rsidRDefault="00F2673C" w:rsidP="00F2673C">
      <w:pPr>
        <w:pStyle w:val="NoSpacing"/>
        <w:rPr>
          <w:lang w:val="ru-RU"/>
        </w:rPr>
      </w:pPr>
    </w:p>
    <w:p w14:paraId="533737CA" w14:textId="08643307" w:rsidR="00F2673C" w:rsidRDefault="00F2673C" w:rsidP="00F2673C">
      <w:pPr>
        <w:pStyle w:val="NoSpacing"/>
        <w:rPr>
          <w:lang w:val="ru-RU"/>
        </w:rPr>
      </w:pPr>
    </w:p>
    <w:p w14:paraId="07064393" w14:textId="165B2271" w:rsidR="00F2673C" w:rsidRDefault="00F2673C" w:rsidP="00F2673C">
      <w:pPr>
        <w:pStyle w:val="NoSpacing"/>
        <w:rPr>
          <w:lang w:val="ru-RU"/>
        </w:rPr>
      </w:pPr>
    </w:p>
    <w:p w14:paraId="4144F9D4" w14:textId="0E311D60" w:rsidR="00F2673C" w:rsidRDefault="00F2673C" w:rsidP="00F2673C">
      <w:pPr>
        <w:pStyle w:val="NoSpacing"/>
        <w:rPr>
          <w:lang w:val="ru-RU"/>
        </w:rPr>
      </w:pPr>
    </w:p>
    <w:p w14:paraId="0D4099CF" w14:textId="02595AF1" w:rsidR="00F2673C" w:rsidRDefault="00F2673C" w:rsidP="00F2673C">
      <w:pPr>
        <w:pStyle w:val="NoSpacing"/>
        <w:rPr>
          <w:lang w:val="ru-RU"/>
        </w:rPr>
      </w:pPr>
    </w:p>
    <w:p w14:paraId="390280A1" w14:textId="77777777" w:rsidR="00F2673C" w:rsidRDefault="00F2673C" w:rsidP="00F2673C">
      <w:pPr>
        <w:pStyle w:val="NoSpacing"/>
        <w:rPr>
          <w:lang w:val="ru-RU"/>
        </w:rPr>
      </w:pPr>
    </w:p>
    <w:p w14:paraId="5FDF80F7" w14:textId="5EC6122A" w:rsidR="003949CD" w:rsidRPr="00104F38" w:rsidRDefault="00EA5F28" w:rsidP="003949CD">
      <w:pPr>
        <w:jc w:val="right"/>
        <w:rPr>
          <w:lang w:val="ru-RU"/>
        </w:rPr>
      </w:pPr>
      <w:r>
        <w:rPr>
          <w:lang w:val="ru-RU"/>
        </w:rPr>
        <w:t>Прилог</w:t>
      </w:r>
      <w:r w:rsidR="003949CD" w:rsidRPr="00104F38">
        <w:rPr>
          <w:lang w:val="ru-RU"/>
        </w:rPr>
        <w:t xml:space="preserve"> 4.</w:t>
      </w:r>
    </w:p>
    <w:p w14:paraId="1C636823" w14:textId="77FBEAD6" w:rsidR="003949CD" w:rsidRPr="00F2673C" w:rsidRDefault="003949CD" w:rsidP="00F2673C">
      <w:pPr>
        <w:pStyle w:val="NoSpacing"/>
      </w:pPr>
    </w:p>
    <w:p w14:paraId="166D0902" w14:textId="77777777" w:rsidR="00591BD4" w:rsidRPr="00F2673C" w:rsidRDefault="00591BD4" w:rsidP="00F2673C">
      <w:pPr>
        <w:pStyle w:val="NoSpacing"/>
      </w:pPr>
    </w:p>
    <w:p w14:paraId="2C9EC97A" w14:textId="77777777" w:rsidR="003949CD" w:rsidRPr="00104F38" w:rsidRDefault="003949CD" w:rsidP="003949CD">
      <w:pPr>
        <w:jc w:val="center"/>
        <w:rPr>
          <w:b/>
          <w:lang w:val="ru-RU"/>
        </w:rPr>
      </w:pPr>
      <w:r w:rsidRPr="00104F38">
        <w:rPr>
          <w:b/>
          <w:lang w:val="ru-RU"/>
        </w:rPr>
        <w:t>ИЗЈАВА ПОНУЂАЧА О ИСПУЊЕНОСТИ УСЛОВА</w:t>
      </w:r>
    </w:p>
    <w:p w14:paraId="62A42117" w14:textId="15E4A89E" w:rsidR="003949CD" w:rsidRPr="00104F38" w:rsidRDefault="003949CD" w:rsidP="003949CD">
      <w:pPr>
        <w:jc w:val="center"/>
        <w:rPr>
          <w:b/>
          <w:lang w:val="ru-RU"/>
        </w:rPr>
      </w:pPr>
      <w:r w:rsidRPr="00104F38">
        <w:rPr>
          <w:b/>
          <w:lang w:val="ru-RU"/>
        </w:rPr>
        <w:t>Из чл. 75.</w:t>
      </w:r>
      <w:r w:rsidR="002D68C7">
        <w:rPr>
          <w:b/>
          <w:lang w:val="sr-Cyrl-RS"/>
        </w:rPr>
        <w:t xml:space="preserve"> </w:t>
      </w:r>
      <w:r w:rsidRPr="00104F38">
        <w:rPr>
          <w:b/>
          <w:lang w:val="ru-RU"/>
        </w:rPr>
        <w:t>Закона о јавним набавкама («Службени гласник РС» 124/201</w:t>
      </w:r>
      <w:r w:rsidR="0075004E">
        <w:rPr>
          <w:b/>
          <w:lang w:val="ru-RU"/>
        </w:rPr>
        <w:t>2</w:t>
      </w:r>
      <w:r w:rsidR="00D77731">
        <w:rPr>
          <w:b/>
          <w:lang w:val="ru-RU"/>
        </w:rPr>
        <w:t>,</w:t>
      </w:r>
      <w:r w:rsidR="0075004E">
        <w:rPr>
          <w:b/>
          <w:lang w:val="ru-RU"/>
        </w:rPr>
        <w:t xml:space="preserve"> 14/2015</w:t>
      </w:r>
      <w:r w:rsidR="00D77731">
        <w:rPr>
          <w:b/>
          <w:lang w:val="ru-RU"/>
        </w:rPr>
        <w:t xml:space="preserve"> и 68/2015</w:t>
      </w:r>
      <w:r w:rsidRPr="00104F38">
        <w:rPr>
          <w:b/>
          <w:lang w:val="ru-RU"/>
        </w:rPr>
        <w:t>)</w:t>
      </w:r>
    </w:p>
    <w:p w14:paraId="4D964C0B" w14:textId="6FFF4F8A" w:rsidR="003949CD" w:rsidRPr="00F2673C" w:rsidRDefault="003949CD" w:rsidP="00F2673C">
      <w:pPr>
        <w:pStyle w:val="NoSpacing"/>
      </w:pPr>
    </w:p>
    <w:p w14:paraId="309B5BB7" w14:textId="77777777" w:rsidR="00591BD4" w:rsidRPr="00F2673C" w:rsidRDefault="00591BD4" w:rsidP="00F2673C">
      <w:pPr>
        <w:pStyle w:val="NoSpacing"/>
      </w:pPr>
    </w:p>
    <w:p w14:paraId="19F00FED" w14:textId="77777777" w:rsidR="003949CD" w:rsidRPr="00104F38" w:rsidRDefault="003949CD">
      <w:pPr>
        <w:jc w:val="both"/>
        <w:rPr>
          <w:lang w:val="ru-RU"/>
        </w:rPr>
      </w:pPr>
      <w:r w:rsidRPr="00104F38">
        <w:rPr>
          <w:lang w:val="ru-RU"/>
        </w:rPr>
        <w:t>ПОНУЂАЧ:</w:t>
      </w:r>
    </w:p>
    <w:p w14:paraId="299FA6FB" w14:textId="77777777" w:rsidR="003949CD" w:rsidRPr="00104F38" w:rsidRDefault="003949CD">
      <w:pPr>
        <w:jc w:val="both"/>
        <w:rPr>
          <w:lang w:val="ru-RU"/>
        </w:rPr>
      </w:pPr>
    </w:p>
    <w:p w14:paraId="6CD5A148" w14:textId="77777777" w:rsidR="003949CD" w:rsidRPr="00104F38" w:rsidRDefault="003949CD">
      <w:pPr>
        <w:pBdr>
          <w:top w:val="single" w:sz="12" w:space="1" w:color="auto"/>
          <w:bottom w:val="single" w:sz="12" w:space="1" w:color="auto"/>
        </w:pBdr>
        <w:jc w:val="both"/>
        <w:rPr>
          <w:lang w:val="ru-RU"/>
        </w:rPr>
      </w:pPr>
    </w:p>
    <w:p w14:paraId="5A99268A" w14:textId="77777777" w:rsidR="00834F44" w:rsidRPr="00104F38" w:rsidRDefault="003949CD" w:rsidP="003949CD">
      <w:pPr>
        <w:jc w:val="center"/>
        <w:rPr>
          <w:lang w:val="ru-RU"/>
        </w:rPr>
      </w:pPr>
      <w:r w:rsidRPr="00104F38">
        <w:rPr>
          <w:lang w:val="ru-RU"/>
        </w:rPr>
        <w:t>(пун назив и седиште понуђача)</w:t>
      </w:r>
    </w:p>
    <w:p w14:paraId="40685ED0" w14:textId="531A5B9D" w:rsidR="003949CD" w:rsidRDefault="003949CD" w:rsidP="009F69D0">
      <w:pPr>
        <w:pStyle w:val="NoSpacing"/>
        <w:rPr>
          <w:lang w:val="ru-RU"/>
        </w:rPr>
      </w:pPr>
    </w:p>
    <w:p w14:paraId="35397199" w14:textId="77777777" w:rsidR="00591BD4" w:rsidRPr="00104F38" w:rsidRDefault="00591BD4" w:rsidP="009F69D0">
      <w:pPr>
        <w:pStyle w:val="NoSpacing"/>
        <w:rPr>
          <w:lang w:val="ru-RU"/>
        </w:rPr>
      </w:pPr>
    </w:p>
    <w:p w14:paraId="7F0A33DD" w14:textId="48DD68B4" w:rsidR="004D1203" w:rsidRPr="00104F38" w:rsidRDefault="003949CD">
      <w:pPr>
        <w:jc w:val="both"/>
        <w:rPr>
          <w:lang w:val="ru-RU"/>
        </w:rPr>
      </w:pPr>
      <w:r w:rsidRPr="00104F38">
        <w:rPr>
          <w:lang w:val="ru-RU"/>
        </w:rPr>
        <w:t xml:space="preserve">Под </w:t>
      </w:r>
      <w:r w:rsidR="007A4BB2" w:rsidRPr="00104F38">
        <w:rPr>
          <w:lang w:val="ru-RU"/>
        </w:rPr>
        <w:t xml:space="preserve">пуном материјалном и кривичном одговорношћу ПОТВРЂУЈЕМ да </w:t>
      </w:r>
      <w:r w:rsidR="009F69D0">
        <w:rPr>
          <w:lang w:val="ru-RU"/>
        </w:rPr>
        <w:t>П</w:t>
      </w:r>
      <w:r w:rsidR="007A4BB2" w:rsidRPr="00104F38">
        <w:rPr>
          <w:lang w:val="ru-RU"/>
        </w:rPr>
        <w:t xml:space="preserve">онуђач испуњава Законом о јавним набавкама прописане услове за учешће у потупку јавне набавке мале вредности </w:t>
      </w:r>
      <w:r w:rsidR="00957E75">
        <w:rPr>
          <w:lang w:val="ru-RU"/>
        </w:rPr>
        <w:t>услуг</w:t>
      </w:r>
      <w:r w:rsidR="007A4BB2" w:rsidRPr="00104F38">
        <w:rPr>
          <w:lang w:val="ru-RU"/>
        </w:rPr>
        <w:t>а</w:t>
      </w:r>
      <w:r w:rsidR="00747C18">
        <w:rPr>
          <w:lang w:val="ru-RU"/>
        </w:rPr>
        <w:t xml:space="preserve">: </w:t>
      </w:r>
      <w:r w:rsidR="00FF6BEB">
        <w:rPr>
          <w:lang w:val="ru-RU"/>
        </w:rPr>
        <w:t>Е</w:t>
      </w:r>
      <w:r w:rsidR="00957E75">
        <w:rPr>
          <w:lang w:val="ru-RU"/>
        </w:rPr>
        <w:t>лектричн</w:t>
      </w:r>
      <w:r w:rsidR="00FF6BEB">
        <w:rPr>
          <w:lang w:val="ru-RU"/>
        </w:rPr>
        <w:t>а</w:t>
      </w:r>
      <w:r w:rsidR="00957E75">
        <w:rPr>
          <w:lang w:val="ru-RU"/>
        </w:rPr>
        <w:t xml:space="preserve"> енергиј</w:t>
      </w:r>
      <w:r w:rsidR="00FF6BEB">
        <w:rPr>
          <w:lang w:val="ru-RU"/>
        </w:rPr>
        <w:t>а</w:t>
      </w:r>
      <w:r w:rsidR="00C52623">
        <w:rPr>
          <w:lang w:val="ru-RU"/>
        </w:rPr>
        <w:t xml:space="preserve"> </w:t>
      </w:r>
      <w:r w:rsidR="007A4BB2" w:rsidRPr="00104F38">
        <w:rPr>
          <w:lang w:val="ru-RU"/>
        </w:rPr>
        <w:t>за потребе наручиоца Основне школе «Вук Караџић» Адашевци</w:t>
      </w:r>
      <w:r w:rsidR="00C52623">
        <w:rPr>
          <w:lang w:val="ru-RU"/>
        </w:rPr>
        <w:t>,</w:t>
      </w:r>
      <w:r w:rsidR="007A4BB2" w:rsidRPr="00104F38">
        <w:rPr>
          <w:lang w:val="ru-RU"/>
        </w:rPr>
        <w:t xml:space="preserve"> и то према следећем:</w:t>
      </w:r>
    </w:p>
    <w:p w14:paraId="4574B17A" w14:textId="77777777" w:rsidR="009A4E4D" w:rsidRPr="00104F38" w:rsidRDefault="009A4E4D" w:rsidP="009F69D0">
      <w:pPr>
        <w:pStyle w:val="NoSpacing"/>
        <w:rPr>
          <w:lang w:val="sr-Cyrl-RS"/>
        </w:rPr>
      </w:pPr>
    </w:p>
    <w:p w14:paraId="28C96977" w14:textId="2F3CA26E" w:rsidR="009A4E4D" w:rsidRPr="00104F38" w:rsidRDefault="009A4E4D" w:rsidP="009A4E4D">
      <w:pPr>
        <w:pStyle w:val="WW-Default"/>
        <w:spacing w:after="23"/>
        <w:ind w:left="360"/>
        <w:jc w:val="both"/>
        <w:rPr>
          <w:rFonts w:ascii="Times New Roman" w:hAnsi="Times New Roman" w:cs="Times New Roman"/>
        </w:rPr>
      </w:pPr>
      <w:r w:rsidRPr="00104F38">
        <w:rPr>
          <w:rFonts w:ascii="Times New Roman" w:hAnsi="Times New Roman" w:cs="Times New Roman"/>
        </w:rPr>
        <w:t>1) Да је регистрован код надлежног органа, односно уписан у одговарајући регистар</w:t>
      </w:r>
      <w:r>
        <w:rPr>
          <w:rFonts w:ascii="Times New Roman" w:hAnsi="Times New Roman" w:cs="Times New Roman"/>
          <w:lang w:val="sr-Cyrl-RS"/>
        </w:rPr>
        <w:t xml:space="preserve"> </w:t>
      </w:r>
      <w:r>
        <w:rPr>
          <w:rFonts w:ascii="Times New Roman" w:eastAsia="Calibri" w:hAnsi="Times New Roman" w:cs="Times New Roman"/>
          <w:iCs/>
          <w:kern w:val="2"/>
          <w:lang w:eastAsia="ar-SA"/>
        </w:rPr>
        <w:t>(чл. 75. ст. 1. тач. 1</w:t>
      </w:r>
      <w:r w:rsidR="00957E75">
        <w:rPr>
          <w:rFonts w:ascii="Times New Roman" w:eastAsia="Calibri" w:hAnsi="Times New Roman" w:cs="Times New Roman"/>
          <w:iCs/>
          <w:kern w:val="2"/>
          <w:lang w:val="sr-Cyrl-RS" w:eastAsia="ar-SA"/>
        </w:rPr>
        <w:t>, 2. и 4.</w:t>
      </w:r>
      <w:r>
        <w:rPr>
          <w:rFonts w:ascii="Times New Roman" w:eastAsia="Calibri" w:hAnsi="Times New Roman" w:cs="Times New Roman"/>
          <w:iCs/>
          <w:kern w:val="2"/>
          <w:lang w:eastAsia="ar-SA"/>
        </w:rPr>
        <w:t xml:space="preserve"> Закона)</w:t>
      </w:r>
      <w:r w:rsidRPr="00104F38">
        <w:rPr>
          <w:rFonts w:ascii="Times New Roman" w:hAnsi="Times New Roman" w:cs="Times New Roman"/>
        </w:rPr>
        <w:t>;</w:t>
      </w:r>
    </w:p>
    <w:p w14:paraId="51DFD365" w14:textId="77777777" w:rsidR="009A4E4D" w:rsidRPr="00104F38" w:rsidRDefault="009A4E4D" w:rsidP="009A4E4D">
      <w:pPr>
        <w:pStyle w:val="WW-Default"/>
        <w:spacing w:after="23"/>
        <w:ind w:left="360"/>
        <w:jc w:val="both"/>
        <w:rPr>
          <w:rFonts w:ascii="Times New Roman" w:hAnsi="Times New Roman" w:cs="Times New Roman"/>
        </w:rPr>
      </w:pPr>
      <w:r w:rsidRPr="00104F38">
        <w:rPr>
          <w:rFonts w:ascii="Times New Roman" w:hAnsi="Times New Roman" w:cs="Times New Roman"/>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lang w:val="sr-Cyrl-RS"/>
        </w:rPr>
        <w:t xml:space="preserve"> </w:t>
      </w:r>
      <w:r>
        <w:rPr>
          <w:rFonts w:ascii="Times New Roman" w:eastAsia="Calibri" w:hAnsi="Times New Roman" w:cs="Times New Roman"/>
          <w:iCs/>
          <w:kern w:val="2"/>
          <w:lang w:eastAsia="ar-SA"/>
        </w:rPr>
        <w:t>(чл. 75. ст. 1. тач. 2) Закона)</w:t>
      </w:r>
      <w:r w:rsidRPr="00104F38">
        <w:rPr>
          <w:rFonts w:ascii="Times New Roman" w:hAnsi="Times New Roman" w:cs="Times New Roman"/>
        </w:rPr>
        <w:t>;</w:t>
      </w:r>
    </w:p>
    <w:p w14:paraId="12BDA961" w14:textId="77777777" w:rsidR="009A4E4D" w:rsidRPr="00104F38" w:rsidRDefault="009A4E4D" w:rsidP="009A4E4D">
      <w:pPr>
        <w:pStyle w:val="WW-Default"/>
        <w:spacing w:after="23"/>
        <w:ind w:left="360"/>
        <w:jc w:val="both"/>
        <w:rPr>
          <w:rFonts w:ascii="Times New Roman" w:hAnsi="Times New Roman" w:cs="Times New Roman"/>
        </w:rPr>
      </w:pPr>
      <w:r>
        <w:rPr>
          <w:rFonts w:ascii="Times New Roman" w:hAnsi="Times New Roman" w:cs="Times New Roman"/>
          <w:lang w:val="sr-Cyrl-CS"/>
        </w:rPr>
        <w:t>3</w:t>
      </w:r>
      <w:r w:rsidRPr="00104F38">
        <w:rPr>
          <w:rFonts w:ascii="Times New Roman" w:hAnsi="Times New Roman" w:cs="Times New Roman"/>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lang w:val="sr-Cyrl-RS"/>
        </w:rPr>
        <w:t xml:space="preserve"> </w:t>
      </w:r>
      <w:r>
        <w:rPr>
          <w:rFonts w:ascii="Times New Roman" w:eastAsia="Calibri" w:hAnsi="Times New Roman" w:cs="Times New Roman"/>
          <w:iCs/>
          <w:kern w:val="2"/>
          <w:lang w:eastAsia="ar-SA"/>
        </w:rPr>
        <w:t>(чл. 75. ст. 1. тач. 4) Закона)</w:t>
      </w:r>
      <w:r w:rsidRPr="00104F38">
        <w:rPr>
          <w:rFonts w:ascii="Times New Roman" w:hAnsi="Times New Roman" w:cs="Times New Roman"/>
        </w:rPr>
        <w:t>;</w:t>
      </w:r>
    </w:p>
    <w:p w14:paraId="11179FFE" w14:textId="1FCFD549" w:rsidR="009A4E4D" w:rsidRPr="001136F4" w:rsidRDefault="009A4E4D" w:rsidP="009A4E4D">
      <w:pPr>
        <w:ind w:left="360"/>
        <w:jc w:val="both"/>
        <w:rPr>
          <w:lang w:val="ru-RU"/>
        </w:rPr>
      </w:pPr>
      <w:r>
        <w:rPr>
          <w:lang w:val="sr-Cyrl-RS"/>
        </w:rPr>
        <w:t>4</w:t>
      </w:r>
      <w:r w:rsidRPr="00104F38">
        <w:rPr>
          <w:lang w:val="sr-Cyrl-RS"/>
        </w:rPr>
        <w:t xml:space="preserve">) </w:t>
      </w:r>
      <w:r w:rsidRPr="00BC0756">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ru-RU"/>
        </w:rPr>
        <w:t>немају забрану обављања делатности која је на снази у време подншења понуде (члан 75.</w:t>
      </w:r>
      <w:r>
        <w:rPr>
          <w:rFonts w:eastAsia="Calibri"/>
          <w:iCs/>
          <w:color w:val="000000"/>
          <w:kern w:val="2"/>
        </w:rPr>
        <w:t xml:space="preserve"> ст. 2. Закона</w:t>
      </w:r>
      <w:r w:rsidR="00C96C72">
        <w:rPr>
          <w:rFonts w:eastAsia="Calibri"/>
          <w:iCs/>
          <w:color w:val="000000"/>
          <w:kern w:val="2"/>
          <w:lang w:val="sr-Cyrl-RS"/>
        </w:rPr>
        <w:t>, Прилог</w:t>
      </w:r>
      <w:r w:rsidR="00351B14">
        <w:rPr>
          <w:rFonts w:eastAsia="Calibri"/>
          <w:iCs/>
          <w:color w:val="000000"/>
          <w:kern w:val="2"/>
          <w:lang w:val="sr-Cyrl-RS"/>
        </w:rPr>
        <w:t xml:space="preserve"> 1</w:t>
      </w:r>
      <w:r w:rsidR="00AD73ED">
        <w:rPr>
          <w:rFonts w:eastAsia="Calibri"/>
          <w:iCs/>
          <w:color w:val="000000"/>
          <w:kern w:val="2"/>
          <w:lang w:val="sr-Cyrl-RS"/>
        </w:rPr>
        <w:t>1.</w:t>
      </w:r>
      <w:r w:rsidR="00351B14">
        <w:rPr>
          <w:rFonts w:eastAsia="Calibri"/>
          <w:iCs/>
          <w:color w:val="000000"/>
          <w:kern w:val="2"/>
          <w:lang w:val="sr-Cyrl-RS"/>
        </w:rPr>
        <w:t>).</w:t>
      </w:r>
    </w:p>
    <w:p w14:paraId="05FC1D13" w14:textId="77777777" w:rsidR="004547C1" w:rsidRDefault="004547C1" w:rsidP="009F69D0">
      <w:pPr>
        <w:pStyle w:val="NoSpacing"/>
        <w:rPr>
          <w:lang w:val="sr-Cyrl-CS"/>
        </w:rPr>
      </w:pPr>
    </w:p>
    <w:p w14:paraId="33F42783" w14:textId="77777777" w:rsidR="004547C1" w:rsidRDefault="004547C1" w:rsidP="009F69D0">
      <w:pPr>
        <w:pStyle w:val="NoSpacing"/>
        <w:rPr>
          <w:lang w:val="sr-Cyrl-CS"/>
        </w:rPr>
      </w:pPr>
    </w:p>
    <w:p w14:paraId="389C9C9D" w14:textId="77777777" w:rsidR="004D1203" w:rsidRPr="00104F38" w:rsidRDefault="007A4BB2" w:rsidP="004547C1">
      <w:pPr>
        <w:ind w:left="90"/>
        <w:jc w:val="both"/>
        <w:rPr>
          <w:lang w:val="sr-Cyrl-RS"/>
        </w:rPr>
      </w:pPr>
      <w:r w:rsidRPr="00104F38">
        <w:rPr>
          <w:lang w:val="sr-Cyrl-RS"/>
        </w:rPr>
        <w:t>Место и датум:</w:t>
      </w:r>
      <w:r w:rsidRPr="00104F38">
        <w:rPr>
          <w:lang w:val="sr-Cyrl-RS"/>
        </w:rPr>
        <w:tab/>
      </w:r>
      <w:r w:rsidR="004547C1">
        <w:rPr>
          <w:lang w:val="sr-Cyrl-RS"/>
        </w:rPr>
        <w:tab/>
      </w:r>
      <w:r w:rsidR="004547C1">
        <w:rPr>
          <w:lang w:val="sr-Cyrl-RS"/>
        </w:rPr>
        <w:tab/>
      </w:r>
      <w:r w:rsidR="004547C1">
        <w:rPr>
          <w:lang w:val="sr-Cyrl-RS"/>
        </w:rPr>
        <w:tab/>
      </w:r>
      <w:r w:rsidR="004547C1">
        <w:rPr>
          <w:lang w:val="sr-Cyrl-RS"/>
        </w:rPr>
        <w:tab/>
      </w:r>
      <w:r w:rsidR="004547C1">
        <w:rPr>
          <w:lang w:val="sr-Cyrl-RS"/>
        </w:rPr>
        <w:tab/>
      </w:r>
      <w:r w:rsidR="004547C1">
        <w:rPr>
          <w:lang w:val="sr-Cyrl-RS"/>
        </w:rPr>
        <w:tab/>
      </w:r>
      <w:r w:rsidR="004547C1">
        <w:rPr>
          <w:lang w:val="sr-Cyrl-RS"/>
        </w:rPr>
        <w:tab/>
      </w:r>
      <w:r w:rsidRPr="00104F38">
        <w:rPr>
          <w:lang w:val="sr-Cyrl-RS"/>
        </w:rPr>
        <w:t>За понуђача:</w:t>
      </w:r>
    </w:p>
    <w:p w14:paraId="6B310C92" w14:textId="77777777" w:rsidR="004D1203" w:rsidRPr="00104F38" w:rsidRDefault="007A4BB2" w:rsidP="004D1203">
      <w:pPr>
        <w:jc w:val="both"/>
        <w:rPr>
          <w:lang w:val="sr-Cyrl-RS"/>
        </w:rPr>
      </w:pPr>
      <w:r w:rsidRPr="00104F38">
        <w:rPr>
          <w:lang w:val="sr-Cyrl-RS"/>
        </w:rPr>
        <w:t>______________________________</w:t>
      </w:r>
      <w:r w:rsidRPr="00104F38">
        <w:rPr>
          <w:lang w:val="sr-Cyrl-RS"/>
        </w:rPr>
        <w:tab/>
        <w:t>М.П.</w:t>
      </w:r>
      <w:r w:rsidRPr="00104F38">
        <w:rPr>
          <w:lang w:val="sr-Cyrl-RS"/>
        </w:rPr>
        <w:tab/>
        <w:t>______________________________</w:t>
      </w:r>
    </w:p>
    <w:p w14:paraId="53BC3F90" w14:textId="77777777" w:rsidR="000D654B" w:rsidRDefault="000D654B" w:rsidP="009F69D0">
      <w:pPr>
        <w:pStyle w:val="NoSpacing"/>
        <w:rPr>
          <w:lang w:val="sr-Cyrl-RS"/>
        </w:rPr>
      </w:pPr>
    </w:p>
    <w:p w14:paraId="77DF6155" w14:textId="51A3B41F" w:rsidR="007A4BB2" w:rsidRPr="00104F38" w:rsidRDefault="007A4BB2" w:rsidP="004D1203">
      <w:pPr>
        <w:jc w:val="both"/>
        <w:rPr>
          <w:lang w:val="sr-Cyrl-RS"/>
        </w:rPr>
      </w:pPr>
      <w:r w:rsidRPr="00104F38">
        <w:rPr>
          <w:lang w:val="sr-Cyrl-RS"/>
        </w:rPr>
        <w:t xml:space="preserve">Напомена: У случају подношења </w:t>
      </w:r>
      <w:r w:rsidRPr="00104F38">
        <w:rPr>
          <w:b/>
          <w:lang w:val="sr-Cyrl-RS"/>
        </w:rPr>
        <w:t xml:space="preserve">заједничке понуде </w:t>
      </w:r>
      <w:r w:rsidRPr="00104F38">
        <w:rPr>
          <w:lang w:val="sr-Cyrl-RS"/>
        </w:rPr>
        <w:t xml:space="preserve">овај </w:t>
      </w:r>
      <w:r w:rsidR="00EA5F28">
        <w:rPr>
          <w:lang w:val="sr-Cyrl-RS"/>
        </w:rPr>
        <w:t>Прилог</w:t>
      </w:r>
      <w:r w:rsidRPr="00104F38">
        <w:rPr>
          <w:lang w:val="sr-Cyrl-RS"/>
        </w:rPr>
        <w:t xml:space="preserve"> фотокопирати за сваког понуђача</w:t>
      </w:r>
      <w:r w:rsidR="00427613">
        <w:rPr>
          <w:lang w:val="sr-Cyrl-RS"/>
        </w:rPr>
        <w:t xml:space="preserve"> из групе понуђача.</w:t>
      </w:r>
      <w:r w:rsidRPr="00104F38">
        <w:rPr>
          <w:lang w:val="sr-Cyrl-RS"/>
        </w:rPr>
        <w:t xml:space="preserve"> Сваки понуђач из групе понуђача га попуњава и оверава за себе.</w:t>
      </w:r>
    </w:p>
    <w:p w14:paraId="6C6492B2" w14:textId="5644B48B" w:rsidR="00957E75" w:rsidRDefault="007A4BB2" w:rsidP="00F2673C">
      <w:pPr>
        <w:jc w:val="both"/>
        <w:rPr>
          <w:lang w:val="sr-Cyrl-RS"/>
        </w:rPr>
      </w:pPr>
      <w:r w:rsidRPr="00104F38">
        <w:rPr>
          <w:lang w:val="sr-Cyrl-RS"/>
        </w:rPr>
        <w:t xml:space="preserve">У случају подношења понуде делимично преко </w:t>
      </w:r>
      <w:r w:rsidRPr="00104F38">
        <w:rPr>
          <w:b/>
          <w:lang w:val="sr-Cyrl-RS"/>
        </w:rPr>
        <w:t xml:space="preserve">подизвођача </w:t>
      </w:r>
      <w:r w:rsidR="00957E75" w:rsidRPr="00957E75">
        <w:rPr>
          <w:bCs/>
          <w:lang w:val="sr-Cyrl-RS"/>
        </w:rPr>
        <w:t>Изјава</w:t>
      </w:r>
      <w:r w:rsidR="00957E75">
        <w:rPr>
          <w:bCs/>
          <w:lang w:val="sr-Cyrl-RS"/>
        </w:rPr>
        <w:t xml:space="preserve"> мора бити </w:t>
      </w:r>
      <w:r w:rsidRPr="00104F38">
        <w:rPr>
          <w:lang w:val="sr-Cyrl-RS"/>
        </w:rPr>
        <w:t>потпис</w:t>
      </w:r>
      <w:r w:rsidR="00957E75">
        <w:rPr>
          <w:lang w:val="sr-Cyrl-RS"/>
        </w:rPr>
        <w:t>ана</w:t>
      </w:r>
      <w:r w:rsidRPr="00104F38">
        <w:rPr>
          <w:lang w:val="sr-Cyrl-RS"/>
        </w:rPr>
        <w:t xml:space="preserve"> и овер</w:t>
      </w:r>
      <w:r w:rsidR="00957E75">
        <w:rPr>
          <w:lang w:val="sr-Cyrl-RS"/>
        </w:rPr>
        <w:t>ена</w:t>
      </w:r>
      <w:r w:rsidRPr="00104F38">
        <w:rPr>
          <w:lang w:val="sr-Cyrl-RS"/>
        </w:rPr>
        <w:t xml:space="preserve"> </w:t>
      </w:r>
      <w:r w:rsidR="00957E75">
        <w:rPr>
          <w:lang w:val="sr-Cyrl-RS"/>
        </w:rPr>
        <w:t xml:space="preserve">од стране овлашћеног </w:t>
      </w:r>
      <w:r w:rsidRPr="00104F38">
        <w:rPr>
          <w:lang w:val="sr-Cyrl-RS"/>
        </w:rPr>
        <w:t>лиц</w:t>
      </w:r>
      <w:r w:rsidR="00957E75">
        <w:rPr>
          <w:lang w:val="sr-Cyrl-RS"/>
        </w:rPr>
        <w:t>а</w:t>
      </w:r>
      <w:r w:rsidRPr="00104F38">
        <w:rPr>
          <w:lang w:val="sr-Cyrl-RS"/>
        </w:rPr>
        <w:t xml:space="preserve"> </w:t>
      </w:r>
      <w:r w:rsidR="00957E75">
        <w:rPr>
          <w:lang w:val="sr-Cyrl-RS"/>
        </w:rPr>
        <w:t xml:space="preserve">сваког </w:t>
      </w:r>
      <w:r w:rsidRPr="00104F38">
        <w:rPr>
          <w:lang w:val="sr-Cyrl-RS"/>
        </w:rPr>
        <w:t>по</w:t>
      </w:r>
      <w:r w:rsidR="00427613">
        <w:rPr>
          <w:lang w:val="sr-Cyrl-RS"/>
        </w:rPr>
        <w:t>ну</w:t>
      </w:r>
      <w:r w:rsidR="00256797">
        <w:rPr>
          <w:lang w:val="sr-Cyrl-RS"/>
        </w:rPr>
        <w:t>ђача</w:t>
      </w:r>
      <w:r w:rsidR="00957E75">
        <w:rPr>
          <w:lang w:val="sr-Cyrl-RS"/>
        </w:rPr>
        <w:t xml:space="preserve"> из групе понуђача и оверена печатом</w:t>
      </w:r>
      <w:r w:rsidRPr="00104F38">
        <w:rPr>
          <w:lang w:val="sr-Cyrl-RS"/>
        </w:rPr>
        <w:t>.</w:t>
      </w:r>
    </w:p>
    <w:p w14:paraId="24CF290A" w14:textId="3A6637BB" w:rsidR="00F2673C" w:rsidRDefault="00F2673C" w:rsidP="00F2673C">
      <w:pPr>
        <w:pStyle w:val="NoSpacing"/>
        <w:rPr>
          <w:lang w:val="sr-Cyrl-RS"/>
        </w:rPr>
      </w:pPr>
    </w:p>
    <w:p w14:paraId="7E74C544" w14:textId="60C0B4B7" w:rsidR="00F2673C" w:rsidRDefault="00F2673C" w:rsidP="00F2673C">
      <w:pPr>
        <w:pStyle w:val="NoSpacing"/>
        <w:rPr>
          <w:lang w:val="sr-Cyrl-RS"/>
        </w:rPr>
      </w:pPr>
    </w:p>
    <w:p w14:paraId="5BE1C9CA" w14:textId="00072726" w:rsidR="00F2673C" w:rsidRDefault="00F2673C" w:rsidP="00F2673C">
      <w:pPr>
        <w:pStyle w:val="NoSpacing"/>
        <w:rPr>
          <w:lang w:val="sr-Cyrl-RS"/>
        </w:rPr>
      </w:pPr>
    </w:p>
    <w:p w14:paraId="2D758B56" w14:textId="116F345E" w:rsidR="00F2673C" w:rsidRDefault="00F2673C" w:rsidP="00F2673C">
      <w:pPr>
        <w:pStyle w:val="NoSpacing"/>
        <w:rPr>
          <w:lang w:val="sr-Cyrl-RS"/>
        </w:rPr>
      </w:pPr>
    </w:p>
    <w:p w14:paraId="7238BE41" w14:textId="77777777" w:rsidR="00F2673C" w:rsidRDefault="00F2673C" w:rsidP="00F2673C">
      <w:pPr>
        <w:pStyle w:val="NoSpacing"/>
        <w:rPr>
          <w:lang w:val="sr-Cyrl-RS"/>
        </w:rPr>
      </w:pPr>
    </w:p>
    <w:p w14:paraId="61F964BC" w14:textId="62F54E8D" w:rsidR="00957E75" w:rsidRPr="00104F38" w:rsidRDefault="00957E75" w:rsidP="00957E75">
      <w:pPr>
        <w:jc w:val="right"/>
        <w:rPr>
          <w:lang w:val="ru-RU"/>
        </w:rPr>
      </w:pPr>
      <w:r>
        <w:rPr>
          <w:lang w:val="ru-RU"/>
        </w:rPr>
        <w:t>Прилог</w:t>
      </w:r>
      <w:r w:rsidRPr="00104F38">
        <w:rPr>
          <w:lang w:val="ru-RU"/>
        </w:rPr>
        <w:t xml:space="preserve"> </w:t>
      </w:r>
      <w:r w:rsidR="00D27F54">
        <w:rPr>
          <w:lang w:val="ru-RU"/>
        </w:rPr>
        <w:t>5</w:t>
      </w:r>
      <w:r w:rsidR="00AD73ED">
        <w:rPr>
          <w:lang w:val="ru-RU"/>
        </w:rPr>
        <w:t>.</w:t>
      </w:r>
    </w:p>
    <w:p w14:paraId="379A5D49" w14:textId="790FAF03" w:rsidR="00957E75" w:rsidRPr="00F2673C" w:rsidRDefault="00957E75" w:rsidP="00F2673C">
      <w:pPr>
        <w:pStyle w:val="NoSpacing"/>
      </w:pPr>
    </w:p>
    <w:p w14:paraId="69BA0EE8" w14:textId="77777777" w:rsidR="00755712" w:rsidRPr="00F2673C" w:rsidRDefault="00755712" w:rsidP="00F2673C">
      <w:pPr>
        <w:pStyle w:val="NoSpacing"/>
      </w:pPr>
    </w:p>
    <w:p w14:paraId="37F97CF5" w14:textId="32B26747" w:rsidR="00957E75" w:rsidRPr="00104F38" w:rsidRDefault="00957E75" w:rsidP="00957E75">
      <w:pPr>
        <w:jc w:val="center"/>
        <w:rPr>
          <w:b/>
          <w:lang w:val="ru-RU"/>
        </w:rPr>
      </w:pPr>
      <w:r w:rsidRPr="00104F38">
        <w:rPr>
          <w:b/>
          <w:lang w:val="ru-RU"/>
        </w:rPr>
        <w:t>ИЗЈАВА ПО</w:t>
      </w:r>
      <w:r>
        <w:rPr>
          <w:b/>
          <w:lang w:val="ru-RU"/>
        </w:rPr>
        <w:t>ДИЗВОЂ</w:t>
      </w:r>
      <w:r w:rsidRPr="00104F38">
        <w:rPr>
          <w:b/>
          <w:lang w:val="ru-RU"/>
        </w:rPr>
        <w:t>АЧА О ИСПУЊЕНОСТИ УСЛОВА</w:t>
      </w:r>
    </w:p>
    <w:p w14:paraId="793B88C2" w14:textId="77777777" w:rsidR="00957E75" w:rsidRPr="00104F38" w:rsidRDefault="00957E75" w:rsidP="00957E75">
      <w:pPr>
        <w:jc w:val="center"/>
        <w:rPr>
          <w:b/>
          <w:lang w:val="ru-RU"/>
        </w:rPr>
      </w:pPr>
      <w:r w:rsidRPr="00104F38">
        <w:rPr>
          <w:b/>
          <w:lang w:val="ru-RU"/>
        </w:rPr>
        <w:t>Из чл. 75.</w:t>
      </w:r>
      <w:r>
        <w:rPr>
          <w:b/>
          <w:lang w:val="sr-Cyrl-RS"/>
        </w:rPr>
        <w:t xml:space="preserve"> </w:t>
      </w:r>
      <w:r w:rsidRPr="00104F38">
        <w:rPr>
          <w:b/>
          <w:lang w:val="ru-RU"/>
        </w:rPr>
        <w:t>Закона о јавним набавкама («Службени гласник РС» 124/201</w:t>
      </w:r>
      <w:r>
        <w:rPr>
          <w:b/>
          <w:lang w:val="ru-RU"/>
        </w:rPr>
        <w:t>2, 14/2015 и 68/2015</w:t>
      </w:r>
      <w:r w:rsidRPr="00104F38">
        <w:rPr>
          <w:b/>
          <w:lang w:val="ru-RU"/>
        </w:rPr>
        <w:t>)</w:t>
      </w:r>
    </w:p>
    <w:p w14:paraId="7BFA7ECC" w14:textId="21DACE33" w:rsidR="00957E75" w:rsidRPr="00755712" w:rsidRDefault="00957E75" w:rsidP="00755712">
      <w:pPr>
        <w:pStyle w:val="NoSpacing"/>
      </w:pPr>
    </w:p>
    <w:p w14:paraId="62252DED" w14:textId="77777777" w:rsidR="00755712" w:rsidRPr="00755712" w:rsidRDefault="00755712" w:rsidP="00755712">
      <w:pPr>
        <w:pStyle w:val="NoSpacing"/>
      </w:pPr>
    </w:p>
    <w:p w14:paraId="53DF4FEB" w14:textId="3E9F9591" w:rsidR="00957E75" w:rsidRPr="00104F38" w:rsidRDefault="00957E75" w:rsidP="00957E75">
      <w:pPr>
        <w:jc w:val="both"/>
        <w:rPr>
          <w:lang w:val="ru-RU"/>
        </w:rPr>
      </w:pPr>
      <w:r w:rsidRPr="00104F38">
        <w:rPr>
          <w:lang w:val="ru-RU"/>
        </w:rPr>
        <w:t>ПО</w:t>
      </w:r>
      <w:r w:rsidR="00755712">
        <w:rPr>
          <w:lang w:val="ru-RU"/>
        </w:rPr>
        <w:t>ДИЗВО</w:t>
      </w:r>
      <w:r w:rsidRPr="00104F38">
        <w:rPr>
          <w:lang w:val="ru-RU"/>
        </w:rPr>
        <w:t>ЂАЧ:</w:t>
      </w:r>
    </w:p>
    <w:p w14:paraId="3909D54B" w14:textId="77777777" w:rsidR="00957E75" w:rsidRPr="00104F38" w:rsidRDefault="00957E75" w:rsidP="00957E75">
      <w:pPr>
        <w:jc w:val="both"/>
        <w:rPr>
          <w:lang w:val="ru-RU"/>
        </w:rPr>
      </w:pPr>
    </w:p>
    <w:p w14:paraId="49487FCD" w14:textId="77777777" w:rsidR="00957E75" w:rsidRPr="00104F38" w:rsidRDefault="00957E75" w:rsidP="00957E75">
      <w:pPr>
        <w:pBdr>
          <w:top w:val="single" w:sz="12" w:space="1" w:color="auto"/>
          <w:bottom w:val="single" w:sz="12" w:space="1" w:color="auto"/>
        </w:pBdr>
        <w:jc w:val="both"/>
        <w:rPr>
          <w:lang w:val="ru-RU"/>
        </w:rPr>
      </w:pPr>
    </w:p>
    <w:p w14:paraId="7D5BC857" w14:textId="39FF06B6" w:rsidR="00957E75" w:rsidRPr="00104F38" w:rsidRDefault="00957E75" w:rsidP="00957E75">
      <w:pPr>
        <w:jc w:val="center"/>
        <w:rPr>
          <w:lang w:val="ru-RU"/>
        </w:rPr>
      </w:pPr>
      <w:r w:rsidRPr="00104F38">
        <w:rPr>
          <w:lang w:val="ru-RU"/>
        </w:rPr>
        <w:t>(пун назив и седиште по</w:t>
      </w:r>
      <w:r w:rsidR="005F763F">
        <w:rPr>
          <w:lang w:val="ru-RU"/>
        </w:rPr>
        <w:t>дизвођ</w:t>
      </w:r>
      <w:r w:rsidRPr="00104F38">
        <w:rPr>
          <w:lang w:val="ru-RU"/>
        </w:rPr>
        <w:t>ача)</w:t>
      </w:r>
    </w:p>
    <w:p w14:paraId="4521AEE3" w14:textId="77C7D312" w:rsidR="00957E75" w:rsidRDefault="00957E75" w:rsidP="00957E75">
      <w:pPr>
        <w:pStyle w:val="NoSpacing"/>
        <w:rPr>
          <w:lang w:val="ru-RU"/>
        </w:rPr>
      </w:pPr>
    </w:p>
    <w:p w14:paraId="47F9473C" w14:textId="77777777" w:rsidR="00591BD4" w:rsidRPr="00104F38" w:rsidRDefault="00591BD4" w:rsidP="00957E75">
      <w:pPr>
        <w:pStyle w:val="NoSpacing"/>
        <w:rPr>
          <w:lang w:val="ru-RU"/>
        </w:rPr>
      </w:pPr>
    </w:p>
    <w:p w14:paraId="383F08EA" w14:textId="336C49DB" w:rsidR="00957E75" w:rsidRPr="00104F38" w:rsidRDefault="00957E75" w:rsidP="00957E75">
      <w:pPr>
        <w:jc w:val="both"/>
        <w:rPr>
          <w:lang w:val="ru-RU"/>
        </w:rPr>
      </w:pPr>
      <w:r w:rsidRPr="00104F38">
        <w:rPr>
          <w:lang w:val="ru-RU"/>
        </w:rPr>
        <w:t xml:space="preserve">Под пуном материјалном и кривичном одговорношћу </w:t>
      </w:r>
      <w:r w:rsidR="00D86DCE">
        <w:rPr>
          <w:lang w:val="ru-RU"/>
        </w:rPr>
        <w:t xml:space="preserve">као заступнк подизвођача </w:t>
      </w:r>
      <w:r w:rsidRPr="00104F38">
        <w:rPr>
          <w:lang w:val="ru-RU"/>
        </w:rPr>
        <w:t xml:space="preserve">ПОТВРЂУЈЕМ да </w:t>
      </w:r>
      <w:r>
        <w:rPr>
          <w:lang w:val="ru-RU"/>
        </w:rPr>
        <w:t>П</w:t>
      </w:r>
      <w:r w:rsidRPr="00104F38">
        <w:rPr>
          <w:lang w:val="ru-RU"/>
        </w:rPr>
        <w:t>о</w:t>
      </w:r>
      <w:r w:rsidR="00D86DCE">
        <w:rPr>
          <w:lang w:val="ru-RU"/>
        </w:rPr>
        <w:t>дизвођач</w:t>
      </w:r>
      <w:r w:rsidRPr="00104F38">
        <w:rPr>
          <w:lang w:val="ru-RU"/>
        </w:rPr>
        <w:t xml:space="preserve"> испуњава Законом о јавним набавкама прописане услове за учешће у потупку јавне набавке мале вредности </w:t>
      </w:r>
      <w:r>
        <w:rPr>
          <w:lang w:val="ru-RU"/>
        </w:rPr>
        <w:t>услуг</w:t>
      </w:r>
      <w:r w:rsidRPr="00104F38">
        <w:rPr>
          <w:lang w:val="ru-RU"/>
        </w:rPr>
        <w:t>а</w:t>
      </w:r>
      <w:r>
        <w:rPr>
          <w:lang w:val="ru-RU"/>
        </w:rPr>
        <w:t xml:space="preserve">: Набавка електричне енергије </w:t>
      </w:r>
      <w:r w:rsidRPr="00104F38">
        <w:rPr>
          <w:lang w:val="ru-RU"/>
        </w:rPr>
        <w:t>за потребе наручиоца Основне школе «Вук Караџић» Адашевци</w:t>
      </w:r>
      <w:r>
        <w:rPr>
          <w:lang w:val="ru-RU"/>
        </w:rPr>
        <w:t>,</w:t>
      </w:r>
      <w:r w:rsidRPr="00104F38">
        <w:rPr>
          <w:lang w:val="ru-RU"/>
        </w:rPr>
        <w:t xml:space="preserve"> и то према следећем:</w:t>
      </w:r>
    </w:p>
    <w:p w14:paraId="6545D9AA" w14:textId="77777777" w:rsidR="00957E75" w:rsidRPr="00104F38" w:rsidRDefault="00957E75" w:rsidP="00957E75">
      <w:pPr>
        <w:pStyle w:val="NoSpacing"/>
        <w:rPr>
          <w:lang w:val="sr-Cyrl-RS"/>
        </w:rPr>
      </w:pPr>
    </w:p>
    <w:p w14:paraId="43BC34BC" w14:textId="77777777" w:rsidR="00957E75" w:rsidRPr="00104F38" w:rsidRDefault="00957E75" w:rsidP="00957E75">
      <w:pPr>
        <w:pStyle w:val="WW-Default"/>
        <w:spacing w:after="23"/>
        <w:ind w:left="360"/>
        <w:jc w:val="both"/>
        <w:rPr>
          <w:rFonts w:ascii="Times New Roman" w:hAnsi="Times New Roman" w:cs="Times New Roman"/>
        </w:rPr>
      </w:pPr>
      <w:r w:rsidRPr="00104F38">
        <w:rPr>
          <w:rFonts w:ascii="Times New Roman" w:hAnsi="Times New Roman" w:cs="Times New Roman"/>
        </w:rPr>
        <w:t>1) Да је регистрован код надлежног органа, односно уписан у одговарајући регистар</w:t>
      </w:r>
      <w:r>
        <w:rPr>
          <w:rFonts w:ascii="Times New Roman" w:hAnsi="Times New Roman" w:cs="Times New Roman"/>
          <w:lang w:val="sr-Cyrl-RS"/>
        </w:rPr>
        <w:t xml:space="preserve"> </w:t>
      </w:r>
      <w:r>
        <w:rPr>
          <w:rFonts w:ascii="Times New Roman" w:eastAsia="Calibri" w:hAnsi="Times New Roman" w:cs="Times New Roman"/>
          <w:iCs/>
          <w:kern w:val="2"/>
          <w:lang w:eastAsia="ar-SA"/>
        </w:rPr>
        <w:t>(чл. 75. ст. 1. тач. 1</w:t>
      </w:r>
      <w:r>
        <w:rPr>
          <w:rFonts w:ascii="Times New Roman" w:eastAsia="Calibri" w:hAnsi="Times New Roman" w:cs="Times New Roman"/>
          <w:iCs/>
          <w:kern w:val="2"/>
          <w:lang w:val="sr-Cyrl-RS" w:eastAsia="ar-SA"/>
        </w:rPr>
        <w:t>, 2. и 4.</w:t>
      </w:r>
      <w:r>
        <w:rPr>
          <w:rFonts w:ascii="Times New Roman" w:eastAsia="Calibri" w:hAnsi="Times New Roman" w:cs="Times New Roman"/>
          <w:iCs/>
          <w:kern w:val="2"/>
          <w:lang w:eastAsia="ar-SA"/>
        </w:rPr>
        <w:t xml:space="preserve"> Закона)</w:t>
      </w:r>
      <w:r w:rsidRPr="00104F38">
        <w:rPr>
          <w:rFonts w:ascii="Times New Roman" w:hAnsi="Times New Roman" w:cs="Times New Roman"/>
        </w:rPr>
        <w:t>;</w:t>
      </w:r>
    </w:p>
    <w:p w14:paraId="263FF24E" w14:textId="77777777" w:rsidR="00957E75" w:rsidRPr="00104F38" w:rsidRDefault="00957E75" w:rsidP="00957E75">
      <w:pPr>
        <w:pStyle w:val="WW-Default"/>
        <w:spacing w:after="23"/>
        <w:ind w:left="360"/>
        <w:jc w:val="both"/>
        <w:rPr>
          <w:rFonts w:ascii="Times New Roman" w:hAnsi="Times New Roman" w:cs="Times New Roman"/>
        </w:rPr>
      </w:pPr>
      <w:r w:rsidRPr="00104F38">
        <w:rPr>
          <w:rFonts w:ascii="Times New Roman" w:hAnsi="Times New Roman" w:cs="Times New Roman"/>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lang w:val="sr-Cyrl-RS"/>
        </w:rPr>
        <w:t xml:space="preserve"> </w:t>
      </w:r>
      <w:r>
        <w:rPr>
          <w:rFonts w:ascii="Times New Roman" w:eastAsia="Calibri" w:hAnsi="Times New Roman" w:cs="Times New Roman"/>
          <w:iCs/>
          <w:kern w:val="2"/>
          <w:lang w:eastAsia="ar-SA"/>
        </w:rPr>
        <w:t>(чл. 75. ст. 1. тач. 2) Закона)</w:t>
      </w:r>
      <w:r w:rsidRPr="00104F38">
        <w:rPr>
          <w:rFonts w:ascii="Times New Roman" w:hAnsi="Times New Roman" w:cs="Times New Roman"/>
        </w:rPr>
        <w:t>;</w:t>
      </w:r>
    </w:p>
    <w:p w14:paraId="7E3F6449" w14:textId="77777777" w:rsidR="00957E75" w:rsidRPr="00104F38" w:rsidRDefault="00957E75" w:rsidP="00957E75">
      <w:pPr>
        <w:pStyle w:val="WW-Default"/>
        <w:spacing w:after="23"/>
        <w:ind w:left="360"/>
        <w:jc w:val="both"/>
        <w:rPr>
          <w:rFonts w:ascii="Times New Roman" w:hAnsi="Times New Roman" w:cs="Times New Roman"/>
        </w:rPr>
      </w:pPr>
      <w:r>
        <w:rPr>
          <w:rFonts w:ascii="Times New Roman" w:hAnsi="Times New Roman" w:cs="Times New Roman"/>
          <w:lang w:val="sr-Cyrl-CS"/>
        </w:rPr>
        <w:t>3</w:t>
      </w:r>
      <w:r w:rsidRPr="00104F38">
        <w:rPr>
          <w:rFonts w:ascii="Times New Roman" w:hAnsi="Times New Roman" w:cs="Times New Roman"/>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lang w:val="sr-Cyrl-RS"/>
        </w:rPr>
        <w:t xml:space="preserve"> </w:t>
      </w:r>
      <w:r>
        <w:rPr>
          <w:rFonts w:ascii="Times New Roman" w:eastAsia="Calibri" w:hAnsi="Times New Roman" w:cs="Times New Roman"/>
          <w:iCs/>
          <w:kern w:val="2"/>
          <w:lang w:eastAsia="ar-SA"/>
        </w:rPr>
        <w:t>(чл. 75. ст. 1. тач. 4) Закона)</w:t>
      </w:r>
      <w:r w:rsidRPr="00104F38">
        <w:rPr>
          <w:rFonts w:ascii="Times New Roman" w:hAnsi="Times New Roman" w:cs="Times New Roman"/>
        </w:rPr>
        <w:t>;</w:t>
      </w:r>
    </w:p>
    <w:p w14:paraId="60F74F6F" w14:textId="3CC4BF8D" w:rsidR="00957E75" w:rsidRPr="001136F4" w:rsidRDefault="00957E75" w:rsidP="00957E75">
      <w:pPr>
        <w:ind w:left="360"/>
        <w:jc w:val="both"/>
        <w:rPr>
          <w:lang w:val="ru-RU"/>
        </w:rPr>
      </w:pPr>
      <w:r>
        <w:rPr>
          <w:lang w:val="sr-Cyrl-RS"/>
        </w:rPr>
        <w:t>4</w:t>
      </w:r>
      <w:r w:rsidRPr="00104F38">
        <w:rPr>
          <w:lang w:val="sr-Cyrl-RS"/>
        </w:rPr>
        <w:t xml:space="preserve">) </w:t>
      </w:r>
      <w:r w:rsidRPr="00BC0756">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ru-RU"/>
        </w:rPr>
        <w:t>немају забрану обављања делатности која је на снази у време подншења понуде (члан 75.</w:t>
      </w:r>
      <w:r>
        <w:rPr>
          <w:rFonts w:eastAsia="Calibri"/>
          <w:iCs/>
          <w:color w:val="000000"/>
          <w:kern w:val="2"/>
        </w:rPr>
        <w:t xml:space="preserve"> ст. 2. Закона</w:t>
      </w:r>
      <w:r w:rsidR="005F763F">
        <w:rPr>
          <w:rFonts w:eastAsia="Calibri"/>
          <w:iCs/>
          <w:color w:val="000000"/>
          <w:kern w:val="2"/>
          <w:lang w:val="sr-Cyrl-RS"/>
        </w:rPr>
        <w:t>, Прилог 1</w:t>
      </w:r>
      <w:r w:rsidR="00AD73ED">
        <w:rPr>
          <w:rFonts w:eastAsia="Calibri"/>
          <w:iCs/>
          <w:color w:val="000000"/>
          <w:kern w:val="2"/>
          <w:lang w:val="sr-Cyrl-RS"/>
        </w:rPr>
        <w:t>1.</w:t>
      </w:r>
      <w:r w:rsidR="005F763F">
        <w:rPr>
          <w:rFonts w:eastAsia="Calibri"/>
          <w:iCs/>
          <w:color w:val="000000"/>
          <w:kern w:val="2"/>
          <w:lang w:val="sr-Cyrl-RS"/>
        </w:rPr>
        <w:t>).</w:t>
      </w:r>
    </w:p>
    <w:p w14:paraId="0AAF4C8A" w14:textId="77777777" w:rsidR="00957E75" w:rsidRDefault="00957E75" w:rsidP="00957E75">
      <w:pPr>
        <w:pStyle w:val="NoSpacing"/>
        <w:rPr>
          <w:lang w:val="sr-Cyrl-CS"/>
        </w:rPr>
      </w:pPr>
    </w:p>
    <w:p w14:paraId="0217FD3D" w14:textId="77777777" w:rsidR="00957E75" w:rsidRDefault="00957E75" w:rsidP="00957E75">
      <w:pPr>
        <w:pStyle w:val="NoSpacing"/>
        <w:rPr>
          <w:lang w:val="sr-Cyrl-CS"/>
        </w:rPr>
      </w:pPr>
    </w:p>
    <w:p w14:paraId="6D5ABBFD" w14:textId="77777777" w:rsidR="00957E75" w:rsidRPr="00104F38" w:rsidRDefault="00957E75" w:rsidP="00957E75">
      <w:pPr>
        <w:ind w:left="90"/>
        <w:jc w:val="both"/>
        <w:rPr>
          <w:lang w:val="sr-Cyrl-RS"/>
        </w:rPr>
      </w:pPr>
      <w:r w:rsidRPr="00104F38">
        <w:rPr>
          <w:lang w:val="sr-Cyrl-RS"/>
        </w:rPr>
        <w:t>Место и датум:</w:t>
      </w:r>
      <w:r w:rsidRPr="00104F38">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104F38">
        <w:rPr>
          <w:lang w:val="sr-Cyrl-RS"/>
        </w:rPr>
        <w:t>За понуђача:</w:t>
      </w:r>
    </w:p>
    <w:p w14:paraId="4CEAC6E8" w14:textId="77777777" w:rsidR="00957E75" w:rsidRPr="00104F38" w:rsidRDefault="00957E75" w:rsidP="00957E75">
      <w:pPr>
        <w:jc w:val="both"/>
        <w:rPr>
          <w:lang w:val="sr-Cyrl-RS"/>
        </w:rPr>
      </w:pPr>
      <w:r w:rsidRPr="00104F38">
        <w:rPr>
          <w:lang w:val="sr-Cyrl-RS"/>
        </w:rPr>
        <w:t>______________________________</w:t>
      </w:r>
      <w:r w:rsidRPr="00104F38">
        <w:rPr>
          <w:lang w:val="sr-Cyrl-RS"/>
        </w:rPr>
        <w:tab/>
        <w:t>М.П.</w:t>
      </w:r>
      <w:r w:rsidRPr="00104F38">
        <w:rPr>
          <w:lang w:val="sr-Cyrl-RS"/>
        </w:rPr>
        <w:tab/>
        <w:t>______________________________</w:t>
      </w:r>
    </w:p>
    <w:p w14:paraId="65DD95B6" w14:textId="77777777" w:rsidR="00957E75" w:rsidRDefault="00957E75" w:rsidP="00957E75">
      <w:pPr>
        <w:pStyle w:val="NoSpacing"/>
        <w:rPr>
          <w:lang w:val="sr-Cyrl-RS"/>
        </w:rPr>
      </w:pPr>
    </w:p>
    <w:p w14:paraId="244ABB1F" w14:textId="09728BE2" w:rsidR="00957E75" w:rsidRDefault="00957E75" w:rsidP="00957E75">
      <w:pPr>
        <w:pStyle w:val="NoSpacing"/>
        <w:rPr>
          <w:lang w:val="sr-Cyrl-RS"/>
        </w:rPr>
      </w:pPr>
      <w:r w:rsidRPr="00104F38">
        <w:rPr>
          <w:lang w:val="sr-Cyrl-RS"/>
        </w:rPr>
        <w:t xml:space="preserve">У случају подношења понуде делимично преко </w:t>
      </w:r>
      <w:r w:rsidRPr="00104F38">
        <w:rPr>
          <w:b/>
          <w:lang w:val="sr-Cyrl-RS"/>
        </w:rPr>
        <w:t xml:space="preserve">подизвођача </w:t>
      </w:r>
      <w:r w:rsidRPr="00957E75">
        <w:rPr>
          <w:bCs/>
          <w:lang w:val="sr-Cyrl-RS"/>
        </w:rPr>
        <w:t>Изјава</w:t>
      </w:r>
      <w:r>
        <w:rPr>
          <w:bCs/>
          <w:lang w:val="sr-Cyrl-RS"/>
        </w:rPr>
        <w:t xml:space="preserve"> мора бити </w:t>
      </w:r>
      <w:r w:rsidRPr="00104F38">
        <w:rPr>
          <w:lang w:val="sr-Cyrl-RS"/>
        </w:rPr>
        <w:t>потпис</w:t>
      </w:r>
      <w:r>
        <w:rPr>
          <w:lang w:val="sr-Cyrl-RS"/>
        </w:rPr>
        <w:t>ана</w:t>
      </w:r>
      <w:r w:rsidRPr="00104F38">
        <w:rPr>
          <w:lang w:val="sr-Cyrl-RS"/>
        </w:rPr>
        <w:t xml:space="preserve"> и овер</w:t>
      </w:r>
      <w:r>
        <w:rPr>
          <w:lang w:val="sr-Cyrl-RS"/>
        </w:rPr>
        <w:t>ена</w:t>
      </w:r>
      <w:r w:rsidRPr="00104F38">
        <w:rPr>
          <w:lang w:val="sr-Cyrl-RS"/>
        </w:rPr>
        <w:t xml:space="preserve"> </w:t>
      </w:r>
      <w:r>
        <w:rPr>
          <w:lang w:val="sr-Cyrl-RS"/>
        </w:rPr>
        <w:t xml:space="preserve">од стране овлашћеног </w:t>
      </w:r>
      <w:r w:rsidRPr="00104F38">
        <w:rPr>
          <w:lang w:val="sr-Cyrl-RS"/>
        </w:rPr>
        <w:t>лиц</w:t>
      </w:r>
      <w:r>
        <w:rPr>
          <w:lang w:val="sr-Cyrl-RS"/>
        </w:rPr>
        <w:t>а</w:t>
      </w:r>
      <w:r w:rsidRPr="00104F38">
        <w:rPr>
          <w:lang w:val="sr-Cyrl-RS"/>
        </w:rPr>
        <w:t xml:space="preserve"> </w:t>
      </w:r>
      <w:r>
        <w:rPr>
          <w:lang w:val="sr-Cyrl-RS"/>
        </w:rPr>
        <w:t xml:space="preserve">сваког </w:t>
      </w:r>
      <w:r w:rsidRPr="00104F38">
        <w:rPr>
          <w:lang w:val="sr-Cyrl-RS"/>
        </w:rPr>
        <w:t>по</w:t>
      </w:r>
      <w:r w:rsidR="00445249">
        <w:rPr>
          <w:lang w:val="sr-Cyrl-RS"/>
        </w:rPr>
        <w:t>дизвођач</w:t>
      </w:r>
      <w:r>
        <w:rPr>
          <w:lang w:val="sr-Cyrl-RS"/>
        </w:rPr>
        <w:t>а из групе по</w:t>
      </w:r>
      <w:r w:rsidR="00164A94">
        <w:rPr>
          <w:lang w:val="sr-Cyrl-RS"/>
        </w:rPr>
        <w:t>дизвођача</w:t>
      </w:r>
      <w:r>
        <w:rPr>
          <w:lang w:val="sr-Cyrl-RS"/>
        </w:rPr>
        <w:t xml:space="preserve"> и оверена печатом</w:t>
      </w:r>
      <w:r w:rsidRPr="00104F38">
        <w:rPr>
          <w:lang w:val="sr-Cyrl-RS"/>
        </w:rPr>
        <w:t>.</w:t>
      </w:r>
    </w:p>
    <w:p w14:paraId="0BFC7F59" w14:textId="70AE4156" w:rsidR="00D86DCE" w:rsidRDefault="00D86DCE" w:rsidP="00957E75">
      <w:pPr>
        <w:pStyle w:val="NoSpacing"/>
        <w:rPr>
          <w:lang w:val="sr-Cyrl-RS"/>
        </w:rPr>
      </w:pPr>
    </w:p>
    <w:p w14:paraId="680D6F6F" w14:textId="6678E471" w:rsidR="00D86DCE" w:rsidRDefault="00D86DCE" w:rsidP="00957E75">
      <w:pPr>
        <w:pStyle w:val="NoSpacing"/>
        <w:rPr>
          <w:lang w:val="sr-Cyrl-RS"/>
        </w:rPr>
      </w:pPr>
    </w:p>
    <w:p w14:paraId="46E0AB33" w14:textId="3414AFCD" w:rsidR="00D86DCE" w:rsidRDefault="00D86DCE" w:rsidP="00957E75">
      <w:pPr>
        <w:pStyle w:val="NoSpacing"/>
        <w:rPr>
          <w:lang w:val="sr-Cyrl-RS"/>
        </w:rPr>
      </w:pPr>
    </w:p>
    <w:p w14:paraId="18A91102" w14:textId="28FE42C9" w:rsidR="00D86DCE" w:rsidRDefault="00D86DCE" w:rsidP="00957E75">
      <w:pPr>
        <w:pStyle w:val="NoSpacing"/>
        <w:rPr>
          <w:lang w:val="sr-Cyrl-RS"/>
        </w:rPr>
      </w:pPr>
    </w:p>
    <w:p w14:paraId="3D54D051" w14:textId="79C88F36" w:rsidR="00D86DCE" w:rsidRDefault="00D86DCE" w:rsidP="00957E75">
      <w:pPr>
        <w:pStyle w:val="NoSpacing"/>
        <w:rPr>
          <w:lang w:val="sr-Cyrl-RS"/>
        </w:rPr>
      </w:pPr>
    </w:p>
    <w:p w14:paraId="1E2AF804" w14:textId="71796C6B" w:rsidR="00D86DCE" w:rsidRDefault="00D86DCE" w:rsidP="00957E75">
      <w:pPr>
        <w:pStyle w:val="NoSpacing"/>
        <w:rPr>
          <w:lang w:val="sr-Cyrl-RS"/>
        </w:rPr>
      </w:pPr>
    </w:p>
    <w:p w14:paraId="5A414333" w14:textId="14BBDEF6" w:rsidR="00D86DCE" w:rsidRDefault="00D86DCE" w:rsidP="00957E75">
      <w:pPr>
        <w:pStyle w:val="NoSpacing"/>
        <w:rPr>
          <w:lang w:val="sr-Cyrl-RS"/>
        </w:rPr>
      </w:pPr>
    </w:p>
    <w:p w14:paraId="06653845" w14:textId="742C6BAE" w:rsidR="00D86DCE" w:rsidRDefault="00D86DCE" w:rsidP="00957E75">
      <w:pPr>
        <w:pStyle w:val="NoSpacing"/>
        <w:rPr>
          <w:lang w:val="sr-Cyrl-RS"/>
        </w:rPr>
      </w:pPr>
    </w:p>
    <w:p w14:paraId="2D976808" w14:textId="26CF102E" w:rsidR="00834F44" w:rsidRPr="00104F38" w:rsidRDefault="00EA5F28" w:rsidP="007A4BB2">
      <w:pPr>
        <w:jc w:val="right"/>
        <w:rPr>
          <w:lang w:val="sr-Cyrl-RS"/>
        </w:rPr>
      </w:pPr>
      <w:r>
        <w:rPr>
          <w:lang w:val="sr-Cyrl-RS"/>
        </w:rPr>
        <w:t>Прилог</w:t>
      </w:r>
      <w:r w:rsidR="007A4BB2" w:rsidRPr="00104F38">
        <w:rPr>
          <w:lang w:val="sr-Cyrl-RS"/>
        </w:rPr>
        <w:t xml:space="preserve"> </w:t>
      </w:r>
      <w:r w:rsidR="00591BD4">
        <w:rPr>
          <w:lang w:val="sr-Cyrl-RS"/>
        </w:rPr>
        <w:t>6</w:t>
      </w:r>
      <w:r w:rsidR="005E574B">
        <w:rPr>
          <w:lang w:val="sr-Cyrl-RS"/>
        </w:rPr>
        <w:t>.</w:t>
      </w:r>
    </w:p>
    <w:p w14:paraId="247EB4E7" w14:textId="77777777" w:rsidR="007A4BB2" w:rsidRPr="00104F38" w:rsidRDefault="007A4BB2" w:rsidP="00A45AB4">
      <w:pPr>
        <w:pStyle w:val="NoSpacing"/>
        <w:rPr>
          <w:lang w:val="sr-Cyrl-RS"/>
        </w:rPr>
      </w:pPr>
    </w:p>
    <w:p w14:paraId="2BEECC06" w14:textId="77777777" w:rsidR="007A4BB2" w:rsidRPr="00104F38" w:rsidRDefault="007A4BB2" w:rsidP="00A45AB4">
      <w:pPr>
        <w:pStyle w:val="NoSpacing"/>
        <w:rPr>
          <w:lang w:val="sr-Cyrl-RS"/>
        </w:rPr>
      </w:pPr>
    </w:p>
    <w:p w14:paraId="0315CE50" w14:textId="77777777" w:rsidR="007A4BB2" w:rsidRPr="00104F38" w:rsidRDefault="007A4BB2" w:rsidP="007A4BB2">
      <w:pPr>
        <w:jc w:val="center"/>
        <w:rPr>
          <w:lang w:val="sr-Cyrl-RS"/>
        </w:rPr>
      </w:pPr>
      <w:r w:rsidRPr="00104F38">
        <w:rPr>
          <w:lang w:val="sr-Cyrl-RS"/>
        </w:rPr>
        <w:t>УПУТСТВО</w:t>
      </w:r>
    </w:p>
    <w:p w14:paraId="76987527" w14:textId="77777777" w:rsidR="007A4BB2" w:rsidRPr="00104F38" w:rsidRDefault="007A4BB2" w:rsidP="007A4BB2">
      <w:pPr>
        <w:jc w:val="center"/>
        <w:rPr>
          <w:lang w:val="sr-Cyrl-RS"/>
        </w:rPr>
      </w:pPr>
      <w:r w:rsidRPr="00104F38">
        <w:rPr>
          <w:lang w:val="sr-Cyrl-RS"/>
        </w:rPr>
        <w:t>ПОНУЂАЧИМА КАКО ДА САЧИНЕ ПОНУДУ</w:t>
      </w:r>
    </w:p>
    <w:p w14:paraId="51D34BCF" w14:textId="77777777" w:rsidR="007A4BB2" w:rsidRPr="00104F38" w:rsidRDefault="007A4BB2" w:rsidP="00A45AB4">
      <w:pPr>
        <w:pStyle w:val="NoSpacing"/>
        <w:rPr>
          <w:lang w:val="sr-Cyrl-RS"/>
        </w:rPr>
      </w:pPr>
    </w:p>
    <w:p w14:paraId="321031AC" w14:textId="77777777" w:rsidR="007A4BB2" w:rsidRPr="00104F38" w:rsidRDefault="007A4BB2" w:rsidP="00A45AB4">
      <w:pPr>
        <w:pStyle w:val="NoSpacing"/>
        <w:rPr>
          <w:lang w:val="sr-Cyrl-RS"/>
        </w:rPr>
      </w:pPr>
    </w:p>
    <w:p w14:paraId="324E556C" w14:textId="77777777" w:rsidR="007A4BB2" w:rsidRPr="00104F38" w:rsidRDefault="007A4BB2" w:rsidP="007A4BB2">
      <w:pPr>
        <w:numPr>
          <w:ilvl w:val="1"/>
          <w:numId w:val="27"/>
        </w:numPr>
        <w:rPr>
          <w:lang w:val="ru-RU"/>
        </w:rPr>
      </w:pPr>
      <w:r w:rsidRPr="00D14EFD">
        <w:rPr>
          <w:b/>
          <w:lang w:val="sr-Cyrl-RS"/>
        </w:rPr>
        <w:t>Језик понуде</w:t>
      </w:r>
      <w:r w:rsidRPr="00104F38">
        <w:rPr>
          <w:lang w:val="sr-Cyrl-RS"/>
        </w:rPr>
        <w:t xml:space="preserve">: понуда мора бити састављена на </w:t>
      </w:r>
      <w:r w:rsidRPr="00104F38">
        <w:rPr>
          <w:u w:val="single"/>
          <w:lang w:val="sr-Cyrl-RS"/>
        </w:rPr>
        <w:t xml:space="preserve">српском </w:t>
      </w:r>
      <w:r w:rsidRPr="0029187E">
        <w:rPr>
          <w:lang w:val="sr-Cyrl-RS"/>
        </w:rPr>
        <w:t>језику</w:t>
      </w:r>
      <w:r w:rsidR="0029187E" w:rsidRPr="0029187E">
        <w:rPr>
          <w:lang w:val="sr-Cyrl-RS"/>
        </w:rPr>
        <w:t xml:space="preserve"> (ћирилично или латинично писмо)</w:t>
      </w:r>
      <w:r w:rsidR="0029187E">
        <w:rPr>
          <w:lang w:val="sr-Cyrl-RS"/>
        </w:rPr>
        <w:t>.</w:t>
      </w:r>
    </w:p>
    <w:p w14:paraId="022FE415" w14:textId="77777777" w:rsidR="007A4BB2" w:rsidRPr="00104F38" w:rsidRDefault="004E3813" w:rsidP="007A4BB2">
      <w:pPr>
        <w:numPr>
          <w:ilvl w:val="1"/>
          <w:numId w:val="27"/>
        </w:numPr>
        <w:rPr>
          <w:lang w:val="ru-RU"/>
        </w:rPr>
      </w:pPr>
      <w:r w:rsidRPr="00D14EFD">
        <w:rPr>
          <w:b/>
          <w:lang w:val="sr-Cyrl-RS"/>
        </w:rPr>
        <w:t>Начин</w:t>
      </w:r>
      <w:r w:rsidRPr="00104F38">
        <w:rPr>
          <w:lang w:val="sr-Cyrl-RS"/>
        </w:rPr>
        <w:t xml:space="preserve"> на који понуда мора бити састављена у погледу начина попуњавања </w:t>
      </w:r>
      <w:r w:rsidR="00EA5F28">
        <w:rPr>
          <w:lang w:val="sr-Cyrl-RS"/>
        </w:rPr>
        <w:t>прилога</w:t>
      </w:r>
      <w:r w:rsidRPr="00104F38">
        <w:rPr>
          <w:lang w:val="sr-Cyrl-RS"/>
        </w:rPr>
        <w:t xml:space="preserve"> и података који су саставни део конкурсне документације:</w:t>
      </w:r>
    </w:p>
    <w:p w14:paraId="024DB6ED" w14:textId="77777777" w:rsidR="004A4F5C" w:rsidRPr="004A4F5C" w:rsidRDefault="004A4F5C" w:rsidP="008401EB">
      <w:pPr>
        <w:numPr>
          <w:ilvl w:val="2"/>
          <w:numId w:val="27"/>
        </w:numPr>
        <w:rPr>
          <w:lang w:val="ru-RU"/>
        </w:rPr>
      </w:pPr>
      <w:r>
        <w:rPr>
          <w:b/>
          <w:lang w:val="ru-RU"/>
        </w:rPr>
        <w:t xml:space="preserve">Техничка спецификација </w:t>
      </w:r>
      <w:r>
        <w:rPr>
          <w:lang w:val="ru-RU"/>
        </w:rPr>
        <w:t>(прилог 2. Конкурсне документације), мора бити потписан</w:t>
      </w:r>
      <w:r w:rsidR="00EC51F5">
        <w:rPr>
          <w:lang w:val="ru-RU"/>
        </w:rPr>
        <w:t>а</w:t>
      </w:r>
      <w:r>
        <w:rPr>
          <w:lang w:val="ru-RU"/>
        </w:rPr>
        <w:t xml:space="preserve"> од стране овлашћеног лица и оверена печатом.</w:t>
      </w:r>
    </w:p>
    <w:p w14:paraId="7A6F458A" w14:textId="1D2DE426" w:rsidR="004E3813" w:rsidRPr="00104F38" w:rsidRDefault="004E3813" w:rsidP="00BA1B02">
      <w:pPr>
        <w:numPr>
          <w:ilvl w:val="2"/>
          <w:numId w:val="27"/>
        </w:numPr>
        <w:rPr>
          <w:lang w:val="ru-RU"/>
        </w:rPr>
      </w:pPr>
      <w:r w:rsidRPr="00BA1B02">
        <w:rPr>
          <w:b/>
          <w:lang w:val="sr-Cyrl-RS"/>
        </w:rPr>
        <w:t>Изјава о испуњености услова</w:t>
      </w:r>
      <w:r w:rsidRPr="00BA1B02">
        <w:rPr>
          <w:lang w:val="sr-Cyrl-RS"/>
        </w:rPr>
        <w:t xml:space="preserve"> из члана 75.</w:t>
      </w:r>
      <w:r w:rsidR="0021676E" w:rsidRPr="00BA1B02">
        <w:rPr>
          <w:lang w:val="sr-Cyrl-RS"/>
        </w:rPr>
        <w:t xml:space="preserve"> </w:t>
      </w:r>
      <w:r w:rsidRPr="00BA1B02">
        <w:rPr>
          <w:lang w:val="sr-Cyrl-RS"/>
        </w:rPr>
        <w:t>Закона о јавним</w:t>
      </w:r>
      <w:r w:rsidRPr="00104F38">
        <w:rPr>
          <w:lang w:val="sr-Cyrl-RS"/>
        </w:rPr>
        <w:t xml:space="preserve"> набавкама (</w:t>
      </w:r>
      <w:r w:rsidR="004A4F5C">
        <w:rPr>
          <w:lang w:val="sr-Cyrl-RS"/>
        </w:rPr>
        <w:t>прилог</w:t>
      </w:r>
      <w:r w:rsidRPr="00104F38">
        <w:rPr>
          <w:lang w:val="sr-Cyrl-RS"/>
        </w:rPr>
        <w:t xml:space="preserve"> 4</w:t>
      </w:r>
      <w:r w:rsidR="00FF6BEB">
        <w:rPr>
          <w:lang w:val="sr-Cyrl-RS"/>
        </w:rPr>
        <w:t>,</w:t>
      </w:r>
      <w:r w:rsidR="00056F90">
        <w:rPr>
          <w:lang w:val="sr-Cyrl-RS"/>
        </w:rPr>
        <w:t xml:space="preserve"> 5</w:t>
      </w:r>
      <w:r w:rsidR="005E574B">
        <w:rPr>
          <w:lang w:val="sr-Cyrl-RS"/>
        </w:rPr>
        <w:t>,</w:t>
      </w:r>
      <w:r w:rsidR="00056F90">
        <w:rPr>
          <w:lang w:val="sr-Cyrl-RS"/>
        </w:rPr>
        <w:t xml:space="preserve"> </w:t>
      </w:r>
      <w:r w:rsidR="005E574B">
        <w:rPr>
          <w:lang w:val="sr-Cyrl-RS"/>
        </w:rPr>
        <w:t>10. и 11</w:t>
      </w:r>
      <w:r w:rsidR="00FF6BEB">
        <w:rPr>
          <w:lang w:val="sr-Cyrl-RS"/>
        </w:rPr>
        <w:t xml:space="preserve">. </w:t>
      </w:r>
      <w:r w:rsidR="005E574B">
        <w:rPr>
          <w:lang w:val="sr-Cyrl-RS"/>
        </w:rPr>
        <w:t>К</w:t>
      </w:r>
      <w:r w:rsidRPr="00104F38">
        <w:rPr>
          <w:lang w:val="sr-Cyrl-RS"/>
        </w:rPr>
        <w:t xml:space="preserve">онкурсне документације) мора бити читко попуњена, потписана од </w:t>
      </w:r>
      <w:r w:rsidR="00D14EFD">
        <w:rPr>
          <w:lang w:val="sr-Cyrl-RS"/>
        </w:rPr>
        <w:t>стране овлашћеног лица понуђача и оверена печатом понуђача.</w:t>
      </w:r>
    </w:p>
    <w:p w14:paraId="46FD1DA6" w14:textId="1168591C" w:rsidR="005437FC" w:rsidRDefault="004E3813" w:rsidP="00F25FE6">
      <w:pPr>
        <w:numPr>
          <w:ilvl w:val="2"/>
          <w:numId w:val="27"/>
        </w:numPr>
        <w:rPr>
          <w:lang w:val="sr-Cyrl-RS"/>
        </w:rPr>
      </w:pPr>
      <w:r w:rsidRPr="005437FC">
        <w:rPr>
          <w:b/>
          <w:lang w:val="sr-Cyrl-RS"/>
        </w:rPr>
        <w:t>Образац понуде</w:t>
      </w:r>
      <w:r w:rsidRPr="005437FC">
        <w:rPr>
          <w:lang w:val="sr-Cyrl-RS"/>
        </w:rPr>
        <w:t xml:space="preserve"> (</w:t>
      </w:r>
      <w:r w:rsidR="004A4F5C" w:rsidRPr="005437FC">
        <w:rPr>
          <w:lang w:val="sr-Cyrl-RS"/>
        </w:rPr>
        <w:t>прилог</w:t>
      </w:r>
      <w:r w:rsidRPr="005437FC">
        <w:rPr>
          <w:lang w:val="sr-Cyrl-RS"/>
        </w:rPr>
        <w:t xml:space="preserve"> </w:t>
      </w:r>
      <w:r w:rsidR="005E574B">
        <w:rPr>
          <w:lang w:val="sr-Cyrl-RS"/>
        </w:rPr>
        <w:t>7</w:t>
      </w:r>
      <w:r w:rsidRPr="005437FC">
        <w:rPr>
          <w:lang w:val="sr-Cyrl-RS"/>
        </w:rPr>
        <w:t>.) мора бити читко попуњен, потписан од стране овлашћеног лица понуђача и оверен печатом понуђача.</w:t>
      </w:r>
    </w:p>
    <w:p w14:paraId="4F59B62F" w14:textId="34CF32DD" w:rsidR="005437FC" w:rsidRPr="005437FC" w:rsidRDefault="005437FC" w:rsidP="00F25FE6">
      <w:pPr>
        <w:numPr>
          <w:ilvl w:val="2"/>
          <w:numId w:val="27"/>
        </w:numPr>
        <w:rPr>
          <w:b/>
          <w:lang w:val="sr-Cyrl-RS"/>
        </w:rPr>
      </w:pPr>
      <w:r w:rsidRPr="005437FC">
        <w:rPr>
          <w:b/>
          <w:lang w:val="sr-Cyrl-RS"/>
        </w:rPr>
        <w:t>Образац структуре цене</w:t>
      </w:r>
      <w:r>
        <w:rPr>
          <w:b/>
          <w:lang w:val="sr-Cyrl-RS"/>
        </w:rPr>
        <w:t xml:space="preserve"> </w:t>
      </w:r>
      <w:r>
        <w:rPr>
          <w:bCs/>
          <w:lang w:val="sr-Cyrl-RS"/>
        </w:rPr>
        <w:t xml:space="preserve">(Прилог </w:t>
      </w:r>
      <w:r w:rsidR="005E574B">
        <w:rPr>
          <w:bCs/>
          <w:lang w:val="sr-Cyrl-RS"/>
        </w:rPr>
        <w:t>8.</w:t>
      </w:r>
      <w:r>
        <w:rPr>
          <w:bCs/>
          <w:lang w:val="sr-Cyrl-RS"/>
        </w:rPr>
        <w:t xml:space="preserve">) </w:t>
      </w:r>
      <w:r w:rsidRPr="005437FC">
        <w:rPr>
          <w:lang w:val="sr-Cyrl-RS"/>
        </w:rPr>
        <w:t>мора бити читко попуњен, потписан од стране овлашћеног лица понуђача и оверен печатом понуђача.</w:t>
      </w:r>
    </w:p>
    <w:p w14:paraId="35AF0A0F" w14:textId="5F244499" w:rsidR="004E3813" w:rsidRPr="005437FC" w:rsidRDefault="004E3813" w:rsidP="00F25FE6">
      <w:pPr>
        <w:numPr>
          <w:ilvl w:val="2"/>
          <w:numId w:val="27"/>
        </w:numPr>
        <w:rPr>
          <w:lang w:val="sr-Cyrl-RS"/>
        </w:rPr>
      </w:pPr>
      <w:r w:rsidRPr="005437FC">
        <w:rPr>
          <w:b/>
          <w:lang w:val="sr-Cyrl-RS"/>
        </w:rPr>
        <w:t>Модел уговора</w:t>
      </w:r>
      <w:r w:rsidRPr="005437FC">
        <w:rPr>
          <w:lang w:val="sr-Cyrl-RS"/>
        </w:rPr>
        <w:t xml:space="preserve"> (</w:t>
      </w:r>
      <w:r w:rsidR="003C7715">
        <w:rPr>
          <w:lang w:val="sr-Cyrl-RS"/>
        </w:rPr>
        <w:t>П</w:t>
      </w:r>
      <w:r w:rsidR="004A4F5C" w:rsidRPr="005437FC">
        <w:rPr>
          <w:lang w:val="sr-Cyrl-RS"/>
        </w:rPr>
        <w:t>рилог</w:t>
      </w:r>
      <w:r w:rsidRPr="005437FC">
        <w:rPr>
          <w:lang w:val="sr-Cyrl-RS"/>
        </w:rPr>
        <w:t xml:space="preserve"> </w:t>
      </w:r>
      <w:r w:rsidR="003C7715">
        <w:rPr>
          <w:lang w:val="sr-Cyrl-RS"/>
        </w:rPr>
        <w:t>9</w:t>
      </w:r>
      <w:r w:rsidRPr="005437FC">
        <w:rPr>
          <w:lang w:val="sr-Cyrl-RS"/>
        </w:rPr>
        <w:t>.) конкурсне документације, мора бити читко попуњен, потписан од стране овлашћеног лица пон</w:t>
      </w:r>
      <w:r w:rsidR="00D14EFD" w:rsidRPr="005437FC">
        <w:rPr>
          <w:lang w:val="sr-Cyrl-RS"/>
        </w:rPr>
        <w:t xml:space="preserve">уђача и оверен печатом понуђача, </w:t>
      </w:r>
      <w:r w:rsidR="00D14EFD" w:rsidRPr="005437FC">
        <w:rPr>
          <w:u w:val="single"/>
          <w:lang w:val="sr-Cyrl-RS"/>
        </w:rPr>
        <w:t>на последњој страници.</w:t>
      </w:r>
    </w:p>
    <w:p w14:paraId="17219FCB" w14:textId="5EBF193E" w:rsidR="004E3813" w:rsidRPr="00BA1B02" w:rsidRDefault="004E3813" w:rsidP="00BA1B02">
      <w:pPr>
        <w:numPr>
          <w:ilvl w:val="2"/>
          <w:numId w:val="27"/>
        </w:numPr>
        <w:rPr>
          <w:lang w:val="sr-Cyrl-RS"/>
        </w:rPr>
      </w:pPr>
      <w:r w:rsidRPr="00BA1B02">
        <w:rPr>
          <w:b/>
          <w:lang w:val="sr-Cyrl-RS"/>
        </w:rPr>
        <w:t>Образац трошкова припреме понуде</w:t>
      </w:r>
      <w:r w:rsidRPr="00BA1B02">
        <w:rPr>
          <w:lang w:val="sr-Cyrl-RS"/>
        </w:rPr>
        <w:t xml:space="preserve"> (</w:t>
      </w:r>
      <w:r w:rsidR="003C7715">
        <w:rPr>
          <w:lang w:val="sr-Cyrl-RS"/>
        </w:rPr>
        <w:t>П</w:t>
      </w:r>
      <w:r w:rsidR="004A4F5C" w:rsidRPr="00BA1B02">
        <w:rPr>
          <w:lang w:val="sr-Cyrl-RS"/>
        </w:rPr>
        <w:t>рилог</w:t>
      </w:r>
      <w:r w:rsidRPr="00BA1B02">
        <w:rPr>
          <w:lang w:val="sr-Cyrl-RS"/>
        </w:rPr>
        <w:t xml:space="preserve"> </w:t>
      </w:r>
      <w:r w:rsidR="003C7715">
        <w:rPr>
          <w:lang w:val="sr-Cyrl-RS"/>
        </w:rPr>
        <w:t>10</w:t>
      </w:r>
      <w:r w:rsidRPr="00BA1B02">
        <w:rPr>
          <w:lang w:val="sr-Cyrl-RS"/>
        </w:rPr>
        <w:t>.) понуђач попуњава уколико је имао наведене трошкове, тиме што попуњава приложени образац и исти потписује и оверава печатом.</w:t>
      </w:r>
    </w:p>
    <w:p w14:paraId="7FFBE703" w14:textId="3F4FA068" w:rsidR="004E3813" w:rsidRPr="00BA1B02" w:rsidRDefault="004E3813" w:rsidP="00BA1B02">
      <w:pPr>
        <w:numPr>
          <w:ilvl w:val="2"/>
          <w:numId w:val="27"/>
        </w:numPr>
        <w:rPr>
          <w:lang w:val="sr-Cyrl-RS"/>
        </w:rPr>
      </w:pPr>
      <w:r w:rsidRPr="00BA1B02">
        <w:rPr>
          <w:b/>
          <w:lang w:val="sr-Cyrl-RS"/>
        </w:rPr>
        <w:t>Изјава о независној понуди</w:t>
      </w:r>
      <w:r w:rsidRPr="00BA1B02">
        <w:rPr>
          <w:lang w:val="sr-Cyrl-RS"/>
        </w:rPr>
        <w:t xml:space="preserve"> (</w:t>
      </w:r>
      <w:r w:rsidR="003C7715">
        <w:rPr>
          <w:lang w:val="sr-Cyrl-RS"/>
        </w:rPr>
        <w:t>П</w:t>
      </w:r>
      <w:r w:rsidR="004A4F5C" w:rsidRPr="00BA1B02">
        <w:rPr>
          <w:lang w:val="sr-Cyrl-RS"/>
        </w:rPr>
        <w:t>рилог</w:t>
      </w:r>
      <w:r w:rsidRPr="00BA1B02">
        <w:rPr>
          <w:lang w:val="sr-Cyrl-RS"/>
        </w:rPr>
        <w:t xml:space="preserve"> </w:t>
      </w:r>
      <w:r w:rsidR="005437FC">
        <w:rPr>
          <w:lang w:val="sr-Cyrl-RS"/>
        </w:rPr>
        <w:t>1</w:t>
      </w:r>
      <w:r w:rsidR="003C7715">
        <w:rPr>
          <w:lang w:val="sr-Cyrl-RS"/>
        </w:rPr>
        <w:t>1</w:t>
      </w:r>
      <w:r w:rsidRPr="00BA1B02">
        <w:rPr>
          <w:lang w:val="sr-Cyrl-RS"/>
        </w:rPr>
        <w:t>.) мора бити потписана од стране овлашћеног лица понуђача и оверена печатом.</w:t>
      </w:r>
    </w:p>
    <w:p w14:paraId="7DDA6E19" w14:textId="3AFD109A" w:rsidR="004E3813" w:rsidRPr="00FF6BEB" w:rsidRDefault="004E3813" w:rsidP="00BA1B02">
      <w:pPr>
        <w:numPr>
          <w:ilvl w:val="2"/>
          <w:numId w:val="27"/>
        </w:numPr>
        <w:rPr>
          <w:b/>
          <w:lang w:val="ru-RU"/>
        </w:rPr>
      </w:pPr>
      <w:r w:rsidRPr="00BA1B02">
        <w:rPr>
          <w:b/>
          <w:lang w:val="sr-Cyrl-RS"/>
        </w:rPr>
        <w:t>Изјава о поштовању обавеза</w:t>
      </w:r>
      <w:r w:rsidRPr="00BA1B02">
        <w:rPr>
          <w:lang w:val="sr-Cyrl-RS"/>
        </w:rPr>
        <w:t xml:space="preserve"> (</w:t>
      </w:r>
      <w:r w:rsidR="003C7715">
        <w:rPr>
          <w:lang w:val="sr-Cyrl-RS"/>
        </w:rPr>
        <w:t>П</w:t>
      </w:r>
      <w:r w:rsidRPr="00BA1B02">
        <w:rPr>
          <w:lang w:val="sr-Cyrl-RS"/>
        </w:rPr>
        <w:t>рилог 1</w:t>
      </w:r>
      <w:r w:rsidR="003C7715">
        <w:rPr>
          <w:lang w:val="sr-Cyrl-RS"/>
        </w:rPr>
        <w:t>2</w:t>
      </w:r>
      <w:r w:rsidRPr="00BA1B02">
        <w:rPr>
          <w:lang w:val="sr-Cyrl-RS"/>
        </w:rPr>
        <w:t>.) мора бити потписана од</w:t>
      </w:r>
      <w:r w:rsidRPr="00104F38">
        <w:rPr>
          <w:lang w:val="ru-RU"/>
        </w:rPr>
        <w:t xml:space="preserve"> стране овлашћеног лица понуђача и оверена печатом.</w:t>
      </w:r>
    </w:p>
    <w:p w14:paraId="3FBEB9C8" w14:textId="77777777" w:rsidR="004E3813" w:rsidRPr="00104F38" w:rsidRDefault="004E3813" w:rsidP="00A45AB4">
      <w:pPr>
        <w:pStyle w:val="NoSpacing"/>
        <w:rPr>
          <w:lang w:val="ru-RU"/>
        </w:rPr>
      </w:pPr>
    </w:p>
    <w:p w14:paraId="12E9FB83" w14:textId="38A87D59" w:rsidR="00834F44" w:rsidRPr="00104F38" w:rsidRDefault="008E15DA" w:rsidP="00BA1B02">
      <w:pPr>
        <w:numPr>
          <w:ilvl w:val="0"/>
          <w:numId w:val="39"/>
        </w:numPr>
        <w:jc w:val="both"/>
        <w:rPr>
          <w:lang w:val="sr-Cyrl-RS"/>
        </w:rPr>
      </w:pPr>
      <w:r>
        <w:rPr>
          <w:lang w:val="ru-RU"/>
        </w:rPr>
        <w:t xml:space="preserve">Понуђач подноси само једну понуду. </w:t>
      </w:r>
      <w:r w:rsidR="004E3813" w:rsidRPr="00104F38">
        <w:rPr>
          <w:lang w:val="ru-RU"/>
        </w:rPr>
        <w:t xml:space="preserve">Подношење </w:t>
      </w:r>
      <w:r w:rsidR="004E3813" w:rsidRPr="00D14EFD">
        <w:rPr>
          <w:u w:val="single"/>
          <w:lang w:val="ru-RU"/>
        </w:rPr>
        <w:t>п</w:t>
      </w:r>
      <w:r w:rsidR="00834F44" w:rsidRPr="00D14EFD">
        <w:rPr>
          <w:u w:val="single"/>
          <w:lang w:val="sr-Cyrl-RS"/>
        </w:rPr>
        <w:t>онуд</w:t>
      </w:r>
      <w:r w:rsidR="004E3813" w:rsidRPr="00D14EFD">
        <w:rPr>
          <w:u w:val="single"/>
          <w:lang w:val="sr-Cyrl-RS"/>
        </w:rPr>
        <w:t>е</w:t>
      </w:r>
      <w:r w:rsidR="00834F44" w:rsidRPr="00D14EFD">
        <w:rPr>
          <w:u w:val="single"/>
          <w:lang w:val="sr-Cyrl-RS"/>
        </w:rPr>
        <w:t xml:space="preserve"> са варијантама није дозвољен</w:t>
      </w:r>
      <w:r w:rsidR="009540A2">
        <w:rPr>
          <w:u w:val="single"/>
          <w:lang w:val="sr-Cyrl-RS"/>
        </w:rPr>
        <w:t>о.</w:t>
      </w:r>
      <w:r w:rsidR="00B61A86" w:rsidRPr="00B61A86">
        <w:rPr>
          <w:lang w:val="sr-Cyrl-RS"/>
        </w:rPr>
        <w:t xml:space="preserve"> У образцу</w:t>
      </w:r>
      <w:r w:rsidR="00B61A86">
        <w:rPr>
          <w:lang w:val="sr-Cyrl-RS"/>
        </w:rPr>
        <w:t xml:space="preserve"> понуде понуђач наводи на који начин подноси понуду</w:t>
      </w:r>
      <w:r w:rsidR="006B6740">
        <w:rPr>
          <w:lang w:val="sr-Cyrl-RS"/>
        </w:rPr>
        <w:t>, односно да ли понуду подноси самостално, или као заједничку понуду или понуду са подизвођачем.</w:t>
      </w:r>
    </w:p>
    <w:p w14:paraId="35627980" w14:textId="0F5DED86" w:rsidR="00834F44" w:rsidRPr="00104F38" w:rsidRDefault="004E3813" w:rsidP="004A4F5C">
      <w:pPr>
        <w:numPr>
          <w:ilvl w:val="0"/>
          <w:numId w:val="39"/>
        </w:numPr>
        <w:jc w:val="both"/>
        <w:rPr>
          <w:lang w:val="ru-RU"/>
        </w:rPr>
      </w:pPr>
      <w:r w:rsidRPr="00104F38">
        <w:rPr>
          <w:lang w:val="sr-Cyrl-RS"/>
        </w:rPr>
        <w:t xml:space="preserve">Понуђач може </w:t>
      </w:r>
      <w:r w:rsidR="00963BF4">
        <w:rPr>
          <w:lang w:val="sr-Cyrl-RS"/>
        </w:rPr>
        <w:t>у року за подно</w:t>
      </w:r>
      <w:r w:rsidR="00FF6BEB">
        <w:rPr>
          <w:lang w:val="sr-Cyrl-RS"/>
        </w:rPr>
        <w:t>ш</w:t>
      </w:r>
      <w:r w:rsidR="00963BF4">
        <w:rPr>
          <w:lang w:val="sr-Cyrl-RS"/>
        </w:rPr>
        <w:t xml:space="preserve">ење понуда </w:t>
      </w:r>
      <w:r w:rsidR="004A4F5C">
        <w:rPr>
          <w:lang w:val="sr-Cyrl-RS"/>
        </w:rPr>
        <w:t xml:space="preserve">извршити </w:t>
      </w:r>
      <w:r w:rsidR="00834F44" w:rsidRPr="00D14EFD">
        <w:rPr>
          <w:u w:val="single"/>
          <w:lang w:val="ru-RU"/>
        </w:rPr>
        <w:t>измен</w:t>
      </w:r>
      <w:r w:rsidR="004A4F5C">
        <w:rPr>
          <w:u w:val="single"/>
          <w:lang w:val="ru-RU"/>
        </w:rPr>
        <w:t>у</w:t>
      </w:r>
      <w:r w:rsidRPr="00D14EFD">
        <w:rPr>
          <w:u w:val="single"/>
          <w:lang w:val="ru-RU"/>
        </w:rPr>
        <w:t>,</w:t>
      </w:r>
      <w:r w:rsidR="00834F44" w:rsidRPr="00D14EFD">
        <w:rPr>
          <w:u w:val="single"/>
          <w:lang w:val="ru-RU"/>
        </w:rPr>
        <w:t xml:space="preserve"> допун</w:t>
      </w:r>
      <w:r w:rsidR="004A4F5C">
        <w:rPr>
          <w:u w:val="single"/>
          <w:lang w:val="ru-RU"/>
        </w:rPr>
        <w:t>у</w:t>
      </w:r>
      <w:r w:rsidR="00834F44" w:rsidRPr="00D14EFD">
        <w:rPr>
          <w:u w:val="single"/>
          <w:lang w:val="ru-RU"/>
        </w:rPr>
        <w:t xml:space="preserve"> </w:t>
      </w:r>
      <w:r w:rsidRPr="00D14EFD">
        <w:rPr>
          <w:u w:val="single"/>
          <w:lang w:val="ru-RU"/>
        </w:rPr>
        <w:t>и опоз</w:t>
      </w:r>
      <w:r w:rsidR="004A4F5C">
        <w:rPr>
          <w:u w:val="single"/>
          <w:lang w:val="ru-RU"/>
        </w:rPr>
        <w:t>и</w:t>
      </w:r>
      <w:r w:rsidRPr="00D14EFD">
        <w:rPr>
          <w:u w:val="single"/>
          <w:lang w:val="ru-RU"/>
        </w:rPr>
        <w:t>в понуд</w:t>
      </w:r>
      <w:r w:rsidR="004A4F5C">
        <w:rPr>
          <w:u w:val="single"/>
          <w:lang w:val="ru-RU"/>
        </w:rPr>
        <w:t>е</w:t>
      </w:r>
      <w:r w:rsidRPr="00104F38">
        <w:rPr>
          <w:lang w:val="ru-RU"/>
        </w:rPr>
        <w:t xml:space="preserve"> искључиво у писменој форми, изричито и јасно наводећи који део понуде се мења, допуњује или опозива, са потписом и печатом одговорног лица понуђача</w:t>
      </w:r>
      <w:r w:rsidR="00147348" w:rsidRPr="00104F38">
        <w:rPr>
          <w:lang w:val="ru-RU"/>
        </w:rPr>
        <w:t xml:space="preserve">. Измена, допуна или опозив понуде </w:t>
      </w:r>
      <w:r w:rsidR="00D14EFD">
        <w:rPr>
          <w:lang w:val="ru-RU"/>
        </w:rPr>
        <w:t>м</w:t>
      </w:r>
      <w:r w:rsidR="00147348" w:rsidRPr="00104F38">
        <w:rPr>
          <w:lang w:val="ru-RU"/>
        </w:rPr>
        <w:t>ора бити достављен наручиоцу непосредно или путем поште у року одређеном за подношење понуда</w:t>
      </w:r>
      <w:r w:rsidR="00B93829">
        <w:rPr>
          <w:lang w:val="ru-RU"/>
        </w:rPr>
        <w:t xml:space="preserve"> </w:t>
      </w:r>
      <w:r w:rsidR="00E06595">
        <w:rPr>
          <w:lang w:val="ru-RU"/>
        </w:rPr>
        <w:t xml:space="preserve">са назнаком «Измена понуде за ЈНМВ број </w:t>
      </w:r>
      <w:r w:rsidR="00F2673C">
        <w:rPr>
          <w:lang w:val="ru-RU"/>
        </w:rPr>
        <w:t>1.2.1</w:t>
      </w:r>
      <w:r w:rsidR="0026638A">
        <w:rPr>
          <w:lang w:val="ru-RU"/>
        </w:rPr>
        <w:t xml:space="preserve">/2020 </w:t>
      </w:r>
      <w:r w:rsidR="00E06595">
        <w:rPr>
          <w:lang w:val="ru-RU"/>
        </w:rPr>
        <w:t>-</w:t>
      </w:r>
      <w:r w:rsidR="0026638A">
        <w:rPr>
          <w:lang w:val="ru-RU"/>
        </w:rPr>
        <w:t xml:space="preserve"> </w:t>
      </w:r>
      <w:r w:rsidR="00E06595">
        <w:rPr>
          <w:lang w:val="ru-RU"/>
        </w:rPr>
        <w:t>Електричне енергија</w:t>
      </w:r>
      <w:r w:rsidR="003C5A1C">
        <w:rPr>
          <w:lang w:val="ru-RU"/>
        </w:rPr>
        <w:t xml:space="preserve"> – НЕ ОТВАРАТИ», «Допуна понуде за ЈНМВ </w:t>
      </w:r>
      <w:r w:rsidR="00F2673C">
        <w:rPr>
          <w:lang w:val="ru-RU"/>
        </w:rPr>
        <w:t>1.1.1/2020</w:t>
      </w:r>
      <w:r w:rsidR="0026638A">
        <w:rPr>
          <w:lang w:val="ru-RU"/>
        </w:rPr>
        <w:t xml:space="preserve"> </w:t>
      </w:r>
      <w:r w:rsidR="003C5A1C">
        <w:rPr>
          <w:lang w:val="ru-RU"/>
        </w:rPr>
        <w:t>-</w:t>
      </w:r>
      <w:r w:rsidR="0026638A">
        <w:rPr>
          <w:lang w:val="ru-RU"/>
        </w:rPr>
        <w:t xml:space="preserve"> </w:t>
      </w:r>
      <w:r w:rsidR="003C5A1C">
        <w:rPr>
          <w:lang w:val="ru-RU"/>
        </w:rPr>
        <w:t>Електрична енергија</w:t>
      </w:r>
      <w:r w:rsidR="0026638A">
        <w:rPr>
          <w:lang w:val="ru-RU"/>
        </w:rPr>
        <w:t xml:space="preserve"> </w:t>
      </w:r>
      <w:r w:rsidR="003C5A1C">
        <w:rPr>
          <w:lang w:val="ru-RU"/>
        </w:rPr>
        <w:t>-</w:t>
      </w:r>
      <w:r w:rsidR="0026638A">
        <w:rPr>
          <w:lang w:val="ru-RU"/>
        </w:rPr>
        <w:t xml:space="preserve"> </w:t>
      </w:r>
      <w:r w:rsidR="003C5A1C">
        <w:rPr>
          <w:lang w:val="ru-RU"/>
        </w:rPr>
        <w:t>НЕ ОТВАРАТИ»</w:t>
      </w:r>
      <w:r w:rsidR="0018221E">
        <w:rPr>
          <w:lang w:val="ru-RU"/>
        </w:rPr>
        <w:t>,</w:t>
      </w:r>
      <w:r w:rsidR="003C5A1C">
        <w:rPr>
          <w:lang w:val="ru-RU"/>
        </w:rPr>
        <w:t xml:space="preserve"> «Опозив</w:t>
      </w:r>
      <w:r w:rsidR="0018221E">
        <w:rPr>
          <w:lang w:val="ru-RU"/>
        </w:rPr>
        <w:t xml:space="preserve"> понуде за ЈНМВ </w:t>
      </w:r>
      <w:r w:rsidR="00F2673C">
        <w:rPr>
          <w:lang w:val="ru-RU"/>
        </w:rPr>
        <w:t>1.2.1</w:t>
      </w:r>
      <w:r w:rsidR="0018221E">
        <w:rPr>
          <w:lang w:val="ru-RU"/>
        </w:rPr>
        <w:t>/20</w:t>
      </w:r>
      <w:r w:rsidR="00F2673C">
        <w:rPr>
          <w:lang w:val="ru-RU"/>
        </w:rPr>
        <w:t>20</w:t>
      </w:r>
      <w:r w:rsidR="0018221E">
        <w:rPr>
          <w:lang w:val="ru-RU"/>
        </w:rPr>
        <w:t xml:space="preserve"> – Електрична енергија – НЕ ОТВАРАТИ» или «Измена и допуна понуде за ЈНМВ </w:t>
      </w:r>
      <w:r w:rsidR="00F2673C">
        <w:rPr>
          <w:lang w:val="ru-RU"/>
        </w:rPr>
        <w:t>1.</w:t>
      </w:r>
      <w:r w:rsidR="0018221E">
        <w:rPr>
          <w:lang w:val="ru-RU"/>
        </w:rPr>
        <w:t>2</w:t>
      </w:r>
      <w:r w:rsidR="00F2673C">
        <w:rPr>
          <w:lang w:val="ru-RU"/>
        </w:rPr>
        <w:t>.1</w:t>
      </w:r>
      <w:r w:rsidR="0018221E">
        <w:rPr>
          <w:lang w:val="ru-RU"/>
        </w:rPr>
        <w:t>/20</w:t>
      </w:r>
      <w:r w:rsidR="00F2673C">
        <w:rPr>
          <w:lang w:val="ru-RU"/>
        </w:rPr>
        <w:t>20</w:t>
      </w:r>
      <w:r w:rsidR="0018221E">
        <w:rPr>
          <w:lang w:val="ru-RU"/>
        </w:rPr>
        <w:t xml:space="preserve"> – Електрична енергија – НЕ ОТВАРАТИ».</w:t>
      </w:r>
    </w:p>
    <w:p w14:paraId="1DDC0416" w14:textId="77777777" w:rsidR="00147348" w:rsidRPr="00104F38" w:rsidRDefault="00147348" w:rsidP="004A4F5C">
      <w:pPr>
        <w:numPr>
          <w:ilvl w:val="0"/>
          <w:numId w:val="39"/>
        </w:numPr>
        <w:jc w:val="both"/>
        <w:rPr>
          <w:rStyle w:val="Hyperlink"/>
          <w:color w:val="auto"/>
          <w:u w:val="none"/>
          <w:lang w:val="sr-Cyrl-RS"/>
        </w:rPr>
      </w:pPr>
      <w:r w:rsidRPr="00104F38">
        <w:rPr>
          <w:rStyle w:val="Hyperlink"/>
          <w:color w:val="auto"/>
          <w:u w:val="none"/>
          <w:lang w:val="sr-Cyrl-RS"/>
        </w:rPr>
        <w:t xml:space="preserve">Понуђач који је самосталнио поднео понуду </w:t>
      </w:r>
      <w:r w:rsidRPr="00D14EFD">
        <w:rPr>
          <w:rStyle w:val="Hyperlink"/>
          <w:color w:val="auto"/>
          <w:lang w:val="sr-Cyrl-RS"/>
        </w:rPr>
        <w:t>не може истовремено да учествује у заједничкој понуди</w:t>
      </w:r>
      <w:r w:rsidRPr="004A4F5C">
        <w:rPr>
          <w:rStyle w:val="Hyperlink"/>
          <w:color w:val="auto"/>
          <w:lang w:val="sr-Cyrl-RS"/>
        </w:rPr>
        <w:t>, или као подизвођач, нити да учествује у више заједничких понуда.</w:t>
      </w:r>
    </w:p>
    <w:p w14:paraId="1C9578A4" w14:textId="5BF20F95" w:rsidR="00834F44" w:rsidRPr="00104F38" w:rsidRDefault="00147348" w:rsidP="004A4F5C">
      <w:pPr>
        <w:numPr>
          <w:ilvl w:val="0"/>
          <w:numId w:val="39"/>
        </w:numPr>
        <w:jc w:val="both"/>
        <w:rPr>
          <w:rStyle w:val="Hyperlink"/>
          <w:color w:val="auto"/>
          <w:u w:val="none"/>
          <w:lang w:val="sr-Cyrl-RS"/>
        </w:rPr>
      </w:pPr>
      <w:r w:rsidRPr="00104F38">
        <w:rPr>
          <w:lang w:val="ru-RU"/>
        </w:rPr>
        <w:t xml:space="preserve">Уколико </w:t>
      </w:r>
      <w:r w:rsidRPr="00104F38">
        <w:rPr>
          <w:b/>
          <w:lang w:val="ru-RU"/>
        </w:rPr>
        <w:t xml:space="preserve">ангажује подизвођача </w:t>
      </w:r>
      <w:r w:rsidRPr="00104F38">
        <w:rPr>
          <w:rStyle w:val="Hyperlink"/>
          <w:color w:val="auto"/>
          <w:u w:val="none"/>
          <w:lang w:val="sr-Cyrl-RS"/>
        </w:rPr>
        <w:t>п</w:t>
      </w:r>
      <w:r w:rsidR="00834F44" w:rsidRPr="00104F38">
        <w:rPr>
          <w:rStyle w:val="Hyperlink"/>
          <w:color w:val="auto"/>
          <w:u w:val="none"/>
          <w:lang w:val="sr-Cyrl-RS"/>
        </w:rPr>
        <w:t xml:space="preserve">онуђач је дужан да у </w:t>
      </w:r>
      <w:r w:rsidR="00DC5435">
        <w:rPr>
          <w:rStyle w:val="Hyperlink"/>
          <w:color w:val="auto"/>
          <w:u w:val="none"/>
          <w:lang w:val="sr-Cyrl-RS"/>
        </w:rPr>
        <w:t xml:space="preserve">својој </w:t>
      </w:r>
      <w:r w:rsidR="00834F44" w:rsidRPr="00104F38">
        <w:rPr>
          <w:rStyle w:val="Hyperlink"/>
          <w:color w:val="auto"/>
          <w:u w:val="none"/>
          <w:lang w:val="sr-Cyrl-RS"/>
        </w:rPr>
        <w:t xml:space="preserve">понуди наведе проценат укупне вредности набавке који ће </w:t>
      </w:r>
      <w:r w:rsidR="00FA2954">
        <w:rPr>
          <w:rStyle w:val="Hyperlink"/>
          <w:color w:val="auto"/>
          <w:u w:val="none"/>
          <w:lang w:val="sr-Cyrl-RS"/>
        </w:rPr>
        <w:t>извршити преко</w:t>
      </w:r>
      <w:r w:rsidR="00DC5435">
        <w:rPr>
          <w:rStyle w:val="Hyperlink"/>
          <w:color w:val="auto"/>
          <w:u w:val="none"/>
          <w:lang w:val="sr-Cyrl-RS"/>
        </w:rPr>
        <w:t xml:space="preserve"> </w:t>
      </w:r>
      <w:r w:rsidR="00834F44" w:rsidRPr="00104F38">
        <w:rPr>
          <w:rStyle w:val="Hyperlink"/>
          <w:color w:val="auto"/>
          <w:u w:val="none"/>
          <w:lang w:val="sr-Cyrl-RS"/>
        </w:rPr>
        <w:t>подизвођач</w:t>
      </w:r>
      <w:r w:rsidR="00FA2954">
        <w:rPr>
          <w:rStyle w:val="Hyperlink"/>
          <w:color w:val="auto"/>
          <w:u w:val="none"/>
          <w:lang w:val="sr-Cyrl-RS"/>
        </w:rPr>
        <w:t>а</w:t>
      </w:r>
      <w:r w:rsidR="00834F44" w:rsidRPr="00104F38">
        <w:rPr>
          <w:rStyle w:val="Hyperlink"/>
          <w:color w:val="auto"/>
          <w:u w:val="none"/>
          <w:lang w:val="sr-Cyrl-RS"/>
        </w:rPr>
        <w:t>,</w:t>
      </w:r>
      <w:r w:rsidR="003418CB">
        <w:rPr>
          <w:rStyle w:val="Hyperlink"/>
          <w:color w:val="auto"/>
          <w:u w:val="none"/>
          <w:lang w:val="sr-Cyrl-RS"/>
        </w:rPr>
        <w:t xml:space="preserve"> а кој</w:t>
      </w:r>
      <w:r w:rsidR="00FF6BEB">
        <w:rPr>
          <w:rStyle w:val="Hyperlink"/>
          <w:color w:val="auto"/>
          <w:u w:val="none"/>
          <w:lang w:val="sr-Cyrl-RS"/>
        </w:rPr>
        <w:t>и</w:t>
      </w:r>
      <w:r w:rsidR="003418CB">
        <w:rPr>
          <w:rStyle w:val="Hyperlink"/>
          <w:color w:val="auto"/>
          <w:u w:val="none"/>
          <w:lang w:val="sr-Cyrl-RS"/>
        </w:rPr>
        <w:t xml:space="preserve"> не </w:t>
      </w:r>
      <w:r w:rsidR="004C170D">
        <w:rPr>
          <w:rStyle w:val="Hyperlink"/>
          <w:color w:val="auto"/>
          <w:u w:val="none"/>
          <w:lang w:val="sr-Cyrl-RS"/>
        </w:rPr>
        <w:t xml:space="preserve">може бити већи од 50 %, </w:t>
      </w:r>
      <w:r w:rsidR="00834F44" w:rsidRPr="00104F38">
        <w:rPr>
          <w:rStyle w:val="Hyperlink"/>
          <w:color w:val="auto"/>
          <w:u w:val="none"/>
          <w:lang w:val="sr-Cyrl-RS"/>
        </w:rPr>
        <w:t>део предмета набавке који</w:t>
      </w:r>
      <w:r w:rsidRPr="00104F38">
        <w:rPr>
          <w:rStyle w:val="Hyperlink"/>
          <w:color w:val="auto"/>
          <w:u w:val="none"/>
          <w:lang w:val="sr-Cyrl-RS"/>
        </w:rPr>
        <w:t xml:space="preserve"> ће извршити преко подизвођача, као и правила поступања наручиоца у случају да се доспела потраживања преносе директно подизвођачу.</w:t>
      </w:r>
    </w:p>
    <w:p w14:paraId="2D41EB58" w14:textId="1A4352FD" w:rsidR="00834F44" w:rsidRPr="00104F38" w:rsidRDefault="00147348" w:rsidP="00F921BA">
      <w:pPr>
        <w:ind w:left="990"/>
        <w:jc w:val="both"/>
        <w:rPr>
          <w:rStyle w:val="Hyperlink"/>
          <w:color w:val="auto"/>
          <w:u w:val="none"/>
          <w:lang w:val="sr-Cyrl-RS"/>
        </w:rPr>
      </w:pPr>
      <w:r w:rsidRPr="00104F38">
        <w:rPr>
          <w:rStyle w:val="Hyperlink"/>
          <w:color w:val="auto"/>
          <w:u w:val="none"/>
          <w:lang w:val="sr-Cyrl-RS"/>
        </w:rPr>
        <w:t>Понуђач је дужан да за подизвођача</w:t>
      </w:r>
      <w:r w:rsidR="00D14EFD">
        <w:rPr>
          <w:rStyle w:val="Hyperlink"/>
          <w:color w:val="auto"/>
          <w:u w:val="none"/>
          <w:lang w:val="sr-Cyrl-RS"/>
        </w:rPr>
        <w:t>/е</w:t>
      </w:r>
      <w:r w:rsidRPr="00104F38">
        <w:rPr>
          <w:rStyle w:val="Hyperlink"/>
          <w:color w:val="auto"/>
          <w:u w:val="none"/>
          <w:lang w:val="sr-Cyrl-RS"/>
        </w:rPr>
        <w:t xml:space="preserve"> достави Изјаву у складу са чл</w:t>
      </w:r>
      <w:r w:rsidR="00801190">
        <w:rPr>
          <w:rStyle w:val="Hyperlink"/>
          <w:color w:val="auto"/>
          <w:u w:val="none"/>
          <w:lang w:val="sr-Cyrl-RS"/>
        </w:rPr>
        <w:t>аном</w:t>
      </w:r>
      <w:r w:rsidRPr="00104F38">
        <w:rPr>
          <w:rStyle w:val="Hyperlink"/>
          <w:color w:val="auto"/>
          <w:u w:val="none"/>
          <w:lang w:val="sr-Cyrl-RS"/>
        </w:rPr>
        <w:t xml:space="preserve"> 6. </w:t>
      </w:r>
      <w:r w:rsidR="007F4442" w:rsidRPr="00104F38">
        <w:rPr>
          <w:rStyle w:val="Hyperlink"/>
          <w:color w:val="auto"/>
          <w:u w:val="none"/>
          <w:lang w:val="sr-Cyrl-RS"/>
        </w:rPr>
        <w:t>т</w:t>
      </w:r>
      <w:r w:rsidR="00801190">
        <w:rPr>
          <w:rStyle w:val="Hyperlink"/>
          <w:color w:val="auto"/>
          <w:u w:val="none"/>
          <w:lang w:val="sr-Cyrl-RS"/>
        </w:rPr>
        <w:t>ачком</w:t>
      </w:r>
      <w:r w:rsidRPr="00104F38">
        <w:rPr>
          <w:rStyle w:val="Hyperlink"/>
          <w:color w:val="auto"/>
          <w:u w:val="none"/>
          <w:lang w:val="sr-Cyrl-RS"/>
        </w:rPr>
        <w:t xml:space="preserve"> </w:t>
      </w:r>
      <w:r w:rsidR="00722CC5">
        <w:rPr>
          <w:rStyle w:val="Hyperlink"/>
          <w:color w:val="auto"/>
          <w:u w:val="none"/>
          <w:lang w:val="sr-Cyrl-RS"/>
        </w:rPr>
        <w:t>6</w:t>
      </w:r>
      <w:r w:rsidRPr="00104F38">
        <w:rPr>
          <w:rStyle w:val="Hyperlink"/>
          <w:color w:val="auto"/>
          <w:u w:val="none"/>
          <w:lang w:val="sr-Cyrl-R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F0492B">
        <w:rPr>
          <w:rStyle w:val="Hyperlink"/>
          <w:color w:val="auto"/>
          <w:u w:val="none"/>
          <w:lang w:val="sr-Cyrl-RS"/>
        </w:rPr>
        <w:t>86</w:t>
      </w:r>
      <w:r w:rsidRPr="00104F38">
        <w:rPr>
          <w:rStyle w:val="Hyperlink"/>
          <w:color w:val="auto"/>
          <w:u w:val="none"/>
          <w:lang w:val="sr-Cyrl-RS"/>
        </w:rPr>
        <w:t>/201</w:t>
      </w:r>
      <w:r w:rsidR="00F0492B">
        <w:rPr>
          <w:rStyle w:val="Hyperlink"/>
          <w:color w:val="auto"/>
          <w:u w:val="none"/>
          <w:lang w:val="sr-Cyrl-RS"/>
        </w:rPr>
        <w:t>5</w:t>
      </w:r>
      <w:r w:rsidRPr="00104F38">
        <w:rPr>
          <w:rStyle w:val="Hyperlink"/>
          <w:color w:val="auto"/>
          <w:u w:val="none"/>
          <w:lang w:val="sr-Cyrl-RS"/>
        </w:rPr>
        <w:t xml:space="preserve">), </w:t>
      </w:r>
      <w:r w:rsidR="00677C7C">
        <w:rPr>
          <w:rStyle w:val="Hyperlink"/>
          <w:color w:val="auto"/>
          <w:u w:val="none"/>
          <w:lang w:val="sr-Cyrl-RS"/>
        </w:rPr>
        <w:t>П</w:t>
      </w:r>
      <w:r w:rsidR="00273B6B">
        <w:rPr>
          <w:rStyle w:val="Hyperlink"/>
          <w:color w:val="auto"/>
          <w:u w:val="none"/>
          <w:lang w:val="sr-Cyrl-RS"/>
        </w:rPr>
        <w:t>рило</w:t>
      </w:r>
      <w:r w:rsidR="00962B89">
        <w:rPr>
          <w:rStyle w:val="Hyperlink"/>
          <w:color w:val="auto"/>
          <w:u w:val="none"/>
          <w:lang w:val="sr-Cyrl-RS"/>
        </w:rPr>
        <w:t xml:space="preserve">зи 4, 5, </w:t>
      </w:r>
      <w:r w:rsidR="002C56D2">
        <w:rPr>
          <w:rStyle w:val="Hyperlink"/>
          <w:color w:val="auto"/>
          <w:u w:val="none"/>
          <w:lang w:val="sr-Cyrl-RS"/>
        </w:rPr>
        <w:t>10</w:t>
      </w:r>
      <w:r w:rsidR="00962B89">
        <w:rPr>
          <w:rStyle w:val="Hyperlink"/>
          <w:color w:val="auto"/>
          <w:u w:val="none"/>
          <w:lang w:val="sr-Cyrl-RS"/>
        </w:rPr>
        <w:t>-</w:t>
      </w:r>
      <w:r w:rsidR="00677C7C">
        <w:rPr>
          <w:rStyle w:val="Hyperlink"/>
          <w:color w:val="auto"/>
          <w:u w:val="none"/>
          <w:lang w:val="sr-Cyrl-RS"/>
        </w:rPr>
        <w:t>1</w:t>
      </w:r>
      <w:r w:rsidR="002C56D2">
        <w:rPr>
          <w:rStyle w:val="Hyperlink"/>
          <w:color w:val="auto"/>
          <w:u w:val="none"/>
          <w:lang w:val="sr-Cyrl-RS"/>
        </w:rPr>
        <w:t>2</w:t>
      </w:r>
      <w:r w:rsidRPr="00104F38">
        <w:rPr>
          <w:rStyle w:val="Hyperlink"/>
          <w:color w:val="auto"/>
          <w:u w:val="none"/>
          <w:lang w:val="sr-Cyrl-RS"/>
        </w:rPr>
        <w:t xml:space="preserve">. </w:t>
      </w:r>
      <w:r w:rsidR="00962B89">
        <w:rPr>
          <w:rStyle w:val="Hyperlink"/>
          <w:color w:val="auto"/>
          <w:u w:val="none"/>
          <w:lang w:val="sr-Cyrl-RS"/>
        </w:rPr>
        <w:t>К</w:t>
      </w:r>
      <w:r w:rsidRPr="00104F38">
        <w:rPr>
          <w:rStyle w:val="Hyperlink"/>
          <w:color w:val="auto"/>
          <w:u w:val="none"/>
          <w:lang w:val="sr-Cyrl-RS"/>
        </w:rPr>
        <w:t>онкурсне документације.</w:t>
      </w:r>
    </w:p>
    <w:p w14:paraId="54EE588C" w14:textId="77777777" w:rsidR="00D14EFD" w:rsidRDefault="004F0BBC" w:rsidP="00F921BA">
      <w:pPr>
        <w:ind w:left="990"/>
        <w:jc w:val="both"/>
        <w:rPr>
          <w:rStyle w:val="Hyperlink"/>
          <w:color w:val="auto"/>
          <w:u w:val="none"/>
          <w:lang w:val="sr-Cyrl-RS"/>
        </w:rPr>
      </w:pPr>
      <w:r w:rsidRPr="00104F38">
        <w:rPr>
          <w:rStyle w:val="Hyperlink"/>
          <w:color w:val="auto"/>
          <w:u w:val="none"/>
          <w:lang w:val="sr-Cyrl-R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w:t>
      </w:r>
      <w:r w:rsidR="00D14EFD">
        <w:rPr>
          <w:rStyle w:val="Hyperlink"/>
          <w:color w:val="auto"/>
          <w:u w:val="none"/>
          <w:lang w:val="sr-Cyrl-RS"/>
        </w:rPr>
        <w:t>ођач ће бити наведен у уговору.</w:t>
      </w:r>
    </w:p>
    <w:p w14:paraId="56C7DAEF" w14:textId="77777777" w:rsidR="00D14EFD" w:rsidRDefault="00D14EFD" w:rsidP="00E7178B">
      <w:pPr>
        <w:ind w:left="990"/>
        <w:jc w:val="both"/>
        <w:rPr>
          <w:rStyle w:val="Hyperlink"/>
          <w:color w:val="auto"/>
          <w:u w:val="none"/>
          <w:lang w:val="sr-Cyrl-RS"/>
        </w:rPr>
      </w:pPr>
      <w:r>
        <w:rPr>
          <w:rStyle w:val="Hyperlink"/>
          <w:color w:val="auto"/>
          <w:u w:val="none"/>
          <w:lang w:val="sr-Cyrl-RS"/>
        </w:rPr>
        <w:t>Понуђач је дужан да наручиоцу на његов захтев, омогући приступ код подизвођача ради утврђивања испуњености услова.</w:t>
      </w:r>
    </w:p>
    <w:p w14:paraId="4C26E820" w14:textId="77777777" w:rsidR="00273B6B" w:rsidRDefault="004F0BBC" w:rsidP="00E7178B">
      <w:pPr>
        <w:ind w:left="990"/>
        <w:jc w:val="both"/>
        <w:rPr>
          <w:rStyle w:val="Hyperlink"/>
          <w:color w:val="auto"/>
          <w:u w:val="none"/>
          <w:lang w:val="sr-Cyrl-RS"/>
        </w:rPr>
      </w:pPr>
      <w:r w:rsidRPr="00104F38">
        <w:rPr>
          <w:rStyle w:val="Hyperlink"/>
          <w:color w:val="auto"/>
          <w:u w:val="none"/>
          <w:lang w:val="sr-Cyrl-RS"/>
        </w:rPr>
        <w:t>Понуђач не може ангажовати као подизвођача лице које није навео у понуди, у супротном наручилац ће раскинути уговор, уз обавезу наручиоца да исти обавести организацију надлежну за заштиту конкуренције, осим ако би раскидом уговора наручилац претрпео знатну штету.</w:t>
      </w:r>
    </w:p>
    <w:p w14:paraId="0BA403A5" w14:textId="77777777" w:rsidR="004F0BBC" w:rsidRPr="00104F38" w:rsidRDefault="004F0BBC" w:rsidP="00E7178B">
      <w:pPr>
        <w:ind w:left="990"/>
        <w:jc w:val="both"/>
        <w:rPr>
          <w:rStyle w:val="Hyperlink"/>
          <w:color w:val="auto"/>
          <w:u w:val="none"/>
          <w:lang w:val="sr-Cyrl-RS"/>
        </w:rPr>
      </w:pPr>
      <w:r w:rsidRPr="00104F38">
        <w:rPr>
          <w:rStyle w:val="Hyperlink"/>
          <w:color w:val="auto"/>
          <w:u w:val="none"/>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услове одређене за подизвођача и уколико добије претходну сагласност наручиоца.</w:t>
      </w:r>
    </w:p>
    <w:p w14:paraId="2E2C99A0" w14:textId="77777777" w:rsidR="00FA1272" w:rsidRPr="00104F38" w:rsidRDefault="004F0BBC" w:rsidP="00E7178B">
      <w:pPr>
        <w:ind w:left="990"/>
        <w:jc w:val="both"/>
        <w:rPr>
          <w:lang w:val="ru-RU"/>
        </w:rPr>
      </w:pPr>
      <w:r w:rsidRPr="00104F38">
        <w:rPr>
          <w:rStyle w:val="Hyperlink"/>
          <w:color w:val="auto"/>
          <w:u w:val="none"/>
          <w:lang w:val="sr-Cyrl-RS"/>
        </w:rPr>
        <w:t xml:space="preserve">Понуђач у потпуности одговара наручиоцу </w:t>
      </w:r>
      <w:r w:rsidRPr="00104F38">
        <w:rPr>
          <w:lang w:val="ru-RU"/>
        </w:rPr>
        <w:t>за извршење обавеза из поступка јавне набавке</w:t>
      </w:r>
      <w:r w:rsidRPr="00104F38">
        <w:rPr>
          <w:lang w:val="sr-Latn-RS"/>
        </w:rPr>
        <w:t>,</w:t>
      </w:r>
      <w:r w:rsidRPr="00104F38">
        <w:rPr>
          <w:lang w:val="ru-RU"/>
        </w:rPr>
        <w:t xml:space="preserve"> без обзира на број подизвођача.</w:t>
      </w:r>
    </w:p>
    <w:p w14:paraId="000E49F3" w14:textId="3871618B" w:rsidR="00273B6B" w:rsidRPr="00273B6B" w:rsidRDefault="004F0BBC" w:rsidP="004A4F5C">
      <w:pPr>
        <w:numPr>
          <w:ilvl w:val="0"/>
          <w:numId w:val="39"/>
        </w:numPr>
        <w:jc w:val="both"/>
        <w:rPr>
          <w:rStyle w:val="Hyperlink"/>
          <w:color w:val="auto"/>
          <w:u w:val="none"/>
          <w:lang w:val="sr-Cyrl-CS"/>
        </w:rPr>
      </w:pPr>
      <w:r w:rsidRPr="00104F38">
        <w:rPr>
          <w:rStyle w:val="Hyperlink"/>
          <w:color w:val="auto"/>
          <w:u w:val="none"/>
          <w:lang w:val="sr-Cyrl-RS"/>
        </w:rPr>
        <w:t xml:space="preserve">Саставни </w:t>
      </w:r>
      <w:r w:rsidRPr="00104F38">
        <w:rPr>
          <w:rStyle w:val="Hyperlink"/>
          <w:color w:val="auto"/>
          <w:lang w:val="sr-Cyrl-RS"/>
        </w:rPr>
        <w:t>део заједничке понуде је „споразум“,</w:t>
      </w:r>
      <w:r w:rsidRPr="00104F38">
        <w:rPr>
          <w:rStyle w:val="Hyperlink"/>
          <w:color w:val="auto"/>
          <w:u w:val="none"/>
          <w:lang w:val="sr-Cyrl-RS"/>
        </w:rPr>
        <w:t xml:space="preserve"> којим се понуђачи из групе међусобно и према наручиоцу обавезују на извршење јавне набавке</w:t>
      </w:r>
      <w:r w:rsidR="000F727A">
        <w:rPr>
          <w:rStyle w:val="Hyperlink"/>
          <w:color w:val="auto"/>
          <w:u w:val="none"/>
          <w:lang w:val="sr-Cyrl-RS"/>
        </w:rPr>
        <w:t>, а који обавезно садржи податке из члана 81. став 4. тачка 1. до 6. Закона</w:t>
      </w:r>
      <w:r w:rsidRPr="00104F38">
        <w:rPr>
          <w:rStyle w:val="Hyperlink"/>
          <w:color w:val="auto"/>
          <w:u w:val="none"/>
          <w:lang w:val="sr-Cyrl-RS"/>
        </w:rPr>
        <w:t>.</w:t>
      </w:r>
    </w:p>
    <w:p w14:paraId="3F3792F2" w14:textId="77777777" w:rsidR="00273B6B" w:rsidRDefault="004F0BBC" w:rsidP="00E7178B">
      <w:pPr>
        <w:ind w:left="990"/>
        <w:jc w:val="both"/>
        <w:rPr>
          <w:lang w:val="sr-Cyrl-RS"/>
        </w:rPr>
      </w:pPr>
      <w:r w:rsidRPr="00104F38">
        <w:rPr>
          <w:rStyle w:val="Hyperlink"/>
          <w:color w:val="auto"/>
          <w:u w:val="none"/>
          <w:lang w:val="sr-Cyrl-RS"/>
        </w:rPr>
        <w:t xml:space="preserve">Понуду може </w:t>
      </w:r>
      <w:r w:rsidRPr="00104F38">
        <w:rPr>
          <w:lang w:val="sr-Cyrl-RS"/>
        </w:rPr>
        <w:t>поднети група понуђача.</w:t>
      </w:r>
    </w:p>
    <w:p w14:paraId="520D1313" w14:textId="64E3B762" w:rsidR="004F0BBC" w:rsidRPr="00104F38" w:rsidRDefault="004F0BBC" w:rsidP="00E7178B">
      <w:pPr>
        <w:ind w:left="990"/>
        <w:jc w:val="both"/>
        <w:rPr>
          <w:lang w:val="sr-Cyrl-CS"/>
        </w:rPr>
      </w:pPr>
      <w:r w:rsidRPr="00104F38">
        <w:rPr>
          <w:lang w:val="sr-Cyrl-CS"/>
        </w:rPr>
        <w:t xml:space="preserve">Сваки </w:t>
      </w:r>
      <w:r w:rsidRPr="00104F38">
        <w:rPr>
          <w:lang w:val="sr-Cyrl-RS"/>
        </w:rPr>
        <w:t>п</w:t>
      </w:r>
      <w:r w:rsidRPr="00104F38">
        <w:rPr>
          <w:lang w:val="sr-Cyrl-CS"/>
        </w:rPr>
        <w:t xml:space="preserve">онуђач из групе понуђача мора да </w:t>
      </w:r>
      <w:r w:rsidR="007F4442" w:rsidRPr="00104F38">
        <w:rPr>
          <w:lang w:val="sr-Cyrl-CS"/>
        </w:rPr>
        <w:t xml:space="preserve">достави </w:t>
      </w:r>
      <w:r w:rsidR="009848FA">
        <w:rPr>
          <w:lang w:val="sr-Cyrl-CS"/>
        </w:rPr>
        <w:t>све доказе о испуњености услова</w:t>
      </w:r>
      <w:r w:rsidR="002E21EC">
        <w:rPr>
          <w:lang w:val="sr-Cyrl-CS"/>
        </w:rPr>
        <w:t xml:space="preserve"> који су наведени у Прилогу </w:t>
      </w:r>
      <w:r w:rsidR="003C641B">
        <w:rPr>
          <w:lang w:val="sr-Cyrl-CS"/>
        </w:rPr>
        <w:t xml:space="preserve">4. конкурсне документације, у складу са Правилником о </w:t>
      </w:r>
      <w:r w:rsidR="003C34DF">
        <w:rPr>
          <w:lang w:val="sr-Cyrl-CS"/>
        </w:rPr>
        <w:t xml:space="preserve">обавезним </w:t>
      </w:r>
      <w:r w:rsidR="007F4442" w:rsidRPr="00104F38">
        <w:rPr>
          <w:rStyle w:val="Hyperlink"/>
          <w:color w:val="auto"/>
          <w:u w:val="none"/>
          <w:lang w:val="sr-Cyrl-RS"/>
        </w:rPr>
        <w:t xml:space="preserve">елементима конкурсне документације у поступцима јавних набавки и начину доказивања испуњености услова („Службени гласник РС“ </w:t>
      </w:r>
      <w:r w:rsidR="00F0492B">
        <w:rPr>
          <w:rStyle w:val="Hyperlink"/>
          <w:color w:val="auto"/>
          <w:u w:val="none"/>
          <w:lang w:val="sr-Cyrl-RS"/>
        </w:rPr>
        <w:t>86</w:t>
      </w:r>
      <w:r w:rsidR="007F4442" w:rsidRPr="00104F38">
        <w:rPr>
          <w:rStyle w:val="Hyperlink"/>
          <w:color w:val="auto"/>
          <w:u w:val="none"/>
          <w:lang w:val="sr-Cyrl-RS"/>
        </w:rPr>
        <w:t>/201</w:t>
      </w:r>
      <w:r w:rsidR="00F0492B">
        <w:rPr>
          <w:rStyle w:val="Hyperlink"/>
          <w:color w:val="auto"/>
          <w:u w:val="none"/>
          <w:lang w:val="sr-Cyrl-RS"/>
        </w:rPr>
        <w:t>5</w:t>
      </w:r>
      <w:r w:rsidR="007F4442" w:rsidRPr="00104F38">
        <w:rPr>
          <w:rStyle w:val="Hyperlink"/>
          <w:color w:val="auto"/>
          <w:u w:val="none"/>
          <w:lang w:val="sr-Cyrl-RS"/>
        </w:rPr>
        <w:t>)</w:t>
      </w:r>
      <w:r w:rsidR="003C34DF">
        <w:rPr>
          <w:rStyle w:val="Hyperlink"/>
          <w:color w:val="auto"/>
          <w:u w:val="none"/>
          <w:lang w:val="sr-Cyrl-RS"/>
        </w:rPr>
        <w:t>.</w:t>
      </w:r>
    </w:p>
    <w:p w14:paraId="5AA19A1D" w14:textId="77777777" w:rsidR="004F0BBC" w:rsidRPr="00104F38" w:rsidRDefault="004F0BBC" w:rsidP="00E7178B">
      <w:pPr>
        <w:ind w:left="990"/>
        <w:jc w:val="both"/>
        <w:rPr>
          <w:lang w:val="ru-RU"/>
        </w:rPr>
      </w:pPr>
      <w:r w:rsidRPr="00104F38">
        <w:rPr>
          <w:lang w:val="ru-RU"/>
        </w:rPr>
        <w:t xml:space="preserve">Понуђачи </w:t>
      </w:r>
      <w:r w:rsidRPr="00104F38">
        <w:rPr>
          <w:lang w:val="sr-Cyrl-RS"/>
        </w:rPr>
        <w:t xml:space="preserve">који поднесу заједничку понуду </w:t>
      </w:r>
      <w:r w:rsidRPr="00104F38">
        <w:rPr>
          <w:lang w:val="ru-RU"/>
        </w:rPr>
        <w:t xml:space="preserve">одговарају неограничено солидарно </w:t>
      </w:r>
      <w:r w:rsidRPr="00104F38">
        <w:rPr>
          <w:lang w:val="sr-Cyrl-RS"/>
        </w:rPr>
        <w:t>према наручиоцу</w:t>
      </w:r>
      <w:r w:rsidRPr="00104F38">
        <w:rPr>
          <w:lang w:val="ru-RU"/>
        </w:rPr>
        <w:t>.</w:t>
      </w:r>
    </w:p>
    <w:p w14:paraId="04A23F0D" w14:textId="77777777" w:rsidR="007F4442" w:rsidRPr="00104F38" w:rsidRDefault="007F4442" w:rsidP="00E7178B">
      <w:pPr>
        <w:ind w:left="990"/>
        <w:jc w:val="both"/>
        <w:rPr>
          <w:lang w:val="ru-RU"/>
        </w:rPr>
      </w:pPr>
      <w:r w:rsidRPr="00104F38">
        <w:rPr>
          <w:lang w:val="ru-RU"/>
        </w:rPr>
        <w:t>Наручилац захтева од чланова групе понуђача да у понуди наведу имена и одговарајуће професионалне квалификације лица која ће бити одговорна за извршење уговора.</w:t>
      </w:r>
    </w:p>
    <w:p w14:paraId="5F599A81" w14:textId="68642A6D" w:rsidR="007F4442" w:rsidRPr="00104F38" w:rsidRDefault="007F4442" w:rsidP="004A4F5C">
      <w:pPr>
        <w:numPr>
          <w:ilvl w:val="0"/>
          <w:numId w:val="39"/>
        </w:numPr>
        <w:jc w:val="both"/>
        <w:rPr>
          <w:lang w:val="sr-Cyrl-RS"/>
        </w:rPr>
      </w:pPr>
      <w:r w:rsidRPr="00104F38">
        <w:rPr>
          <w:b/>
          <w:lang w:val="ru-RU"/>
        </w:rPr>
        <w:t xml:space="preserve">Плаћање </w:t>
      </w:r>
      <w:r w:rsidRPr="00104F38">
        <w:rPr>
          <w:lang w:val="ru-RU"/>
        </w:rPr>
        <w:t xml:space="preserve">се врши </w:t>
      </w:r>
      <w:r w:rsidR="00CF0AD7">
        <w:rPr>
          <w:lang w:val="ru-RU"/>
        </w:rPr>
        <w:t>у року од</w:t>
      </w:r>
      <w:r w:rsidRPr="00CF0AD7">
        <w:rPr>
          <w:lang w:val="ru-RU"/>
        </w:rPr>
        <w:t xml:space="preserve"> 45 дана</w:t>
      </w:r>
      <w:r w:rsidRPr="00104F38">
        <w:rPr>
          <w:lang w:val="ru-RU"/>
        </w:rPr>
        <w:t xml:space="preserve"> од дана </w:t>
      </w:r>
      <w:r w:rsidR="00DB2ACF">
        <w:rPr>
          <w:lang w:val="ru-RU"/>
        </w:rPr>
        <w:t>пријема исправне фактуре</w:t>
      </w:r>
      <w:r w:rsidR="00077C77">
        <w:rPr>
          <w:lang w:val="ru-RU"/>
        </w:rPr>
        <w:t xml:space="preserve"> за </w:t>
      </w:r>
      <w:r w:rsidRPr="00104F38">
        <w:rPr>
          <w:lang w:val="ru-RU"/>
        </w:rPr>
        <w:t xml:space="preserve">испоруке </w:t>
      </w:r>
      <w:r w:rsidR="00355400">
        <w:rPr>
          <w:lang w:val="ru-RU"/>
        </w:rPr>
        <w:t>електричне енергије</w:t>
      </w:r>
      <w:r w:rsidR="00077C77">
        <w:rPr>
          <w:lang w:val="ru-RU"/>
        </w:rPr>
        <w:t xml:space="preserve"> потврђене од стране Снабдевача, а у складу са Законом о роковима измирења новчаних обавеза</w:t>
      </w:r>
      <w:r w:rsidR="000166FC">
        <w:rPr>
          <w:lang w:val="ru-RU"/>
        </w:rPr>
        <w:t xml:space="preserve"> у комерцијалним трансакцијама («Службени гласник РС» 119/2012). Плаћање се врши путем уплате на рачун </w:t>
      </w:r>
      <w:r w:rsidR="00D47693">
        <w:rPr>
          <w:lang w:val="ru-RU"/>
        </w:rPr>
        <w:t>Понуђача/С</w:t>
      </w:r>
      <w:r w:rsidR="00281CC4">
        <w:rPr>
          <w:lang w:val="ru-RU"/>
        </w:rPr>
        <w:t>набдевача. Понуђачу није дозвољено да захтева аванс.</w:t>
      </w:r>
    </w:p>
    <w:p w14:paraId="33A3F840" w14:textId="027F5821" w:rsidR="00DC702E" w:rsidRDefault="00273B6B" w:rsidP="001B1D77">
      <w:pPr>
        <w:pStyle w:val="ListParagraph"/>
        <w:numPr>
          <w:ilvl w:val="0"/>
          <w:numId w:val="39"/>
        </w:numPr>
        <w:rPr>
          <w:lang w:eastAsia="en-US"/>
        </w:rPr>
      </w:pPr>
      <w:r w:rsidRPr="001B1D77">
        <w:rPr>
          <w:b/>
          <w:lang w:val="ru-RU"/>
        </w:rPr>
        <w:t xml:space="preserve">Цена </w:t>
      </w:r>
      <w:r w:rsidRPr="001B1D77">
        <w:rPr>
          <w:lang w:val="ru-RU"/>
        </w:rPr>
        <w:t xml:space="preserve">у понуди мора бити изражена у динарима (РСД) </w:t>
      </w:r>
      <w:r w:rsidR="00965352" w:rsidRPr="001B1D77">
        <w:rPr>
          <w:lang w:val="ru-RU"/>
        </w:rPr>
        <w:t xml:space="preserve">са и </w:t>
      </w:r>
      <w:r w:rsidRPr="001B1D77">
        <w:rPr>
          <w:lang w:val="ru-RU"/>
        </w:rPr>
        <w:t>без ПДВ-а</w:t>
      </w:r>
      <w:r w:rsidR="00965352" w:rsidRPr="001B1D77">
        <w:rPr>
          <w:lang w:val="ru-RU"/>
        </w:rPr>
        <w:t xml:space="preserve"> са урачунатим свим трошковима које понуђач има у реализацији предметне јавне набавке, с тим да ће се за оцену понуде </w:t>
      </w:r>
      <w:r w:rsidR="00CB633C" w:rsidRPr="001B1D77">
        <w:rPr>
          <w:lang w:val="ru-RU"/>
        </w:rPr>
        <w:t>узимати у обзир цена без ПДВ-а. Цену је потребно изразити нумерички, са две децимале.</w:t>
      </w:r>
      <w:r w:rsidR="00D07F88" w:rsidRPr="001B1D77">
        <w:rPr>
          <w:lang w:val="ru-RU"/>
        </w:rPr>
        <w:t xml:space="preserve"> </w:t>
      </w:r>
      <w:r w:rsidR="009C0076">
        <w:t>Цена обухвата цену електричне енергије са балансном одговорношћу у складу са Законом о енергетици, набавку и испоруку електричне енергије</w:t>
      </w:r>
      <w:r w:rsidR="009C0076" w:rsidRPr="001B1D77">
        <w:rPr>
          <w:lang w:val="sr-Cyrl-CS"/>
        </w:rPr>
        <w:t>.</w:t>
      </w:r>
      <w:r w:rsidR="00F965BE">
        <w:t xml:space="preserve"> </w:t>
      </w:r>
      <w:r w:rsidR="009C0076" w:rsidRPr="001B1D77">
        <w:rPr>
          <w:bCs/>
          <w:lang w:val="ru-RU"/>
        </w:rPr>
        <w:t>Цена не обухвата трошкове приступа и коришћења система за пренос електричне енергије, трошкове приступа и коришћења система за дистрибуцију електричне енергије, накнаду за подстицај повлашћених произвођача електричне енергије и акциза за утрошену електричну енергију.</w:t>
      </w:r>
      <w:r w:rsidR="008622E2" w:rsidRPr="001B1D77">
        <w:rPr>
          <w:bCs/>
        </w:rPr>
        <w:t xml:space="preserve"> </w:t>
      </w:r>
      <w:r w:rsidR="009C0076" w:rsidRPr="001B1D77">
        <w:rPr>
          <w:bCs/>
          <w:lang w:val="ru-RU"/>
        </w:rPr>
        <w:t>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Одлуком о утврђивању методологије за одређивање цене приступа систему за дистрибуцију електричне енергије објављеном  у Службеном гласнику Републике Србије</w:t>
      </w:r>
      <w:r w:rsidR="00F80008" w:rsidRPr="001B1D77">
        <w:rPr>
          <w:bCs/>
        </w:rPr>
        <w:t xml:space="preserve">. </w:t>
      </w:r>
      <w:r w:rsidR="009C0076" w:rsidRPr="001B1D77">
        <w:rPr>
          <w:bCs/>
          <w:lang w:val="ru-RU"/>
        </w:rPr>
        <w:t>Цена је фиксна и не може се мењати. Цена је фиксна за уговорени период снабдевања и неће подлегати променама ни из каквог разлога.</w:t>
      </w:r>
      <w:r w:rsidR="00F80008" w:rsidRPr="001B1D77">
        <w:rPr>
          <w:bCs/>
        </w:rPr>
        <w:t xml:space="preserve"> </w:t>
      </w:r>
      <w:r w:rsidR="009C0076" w:rsidRPr="001B1D77">
        <w:rPr>
          <w:bCs/>
          <w:lang w:val="ru-RU"/>
        </w:rPr>
        <w:t>Понуђачу није дозвољено да захтева аванс.</w:t>
      </w:r>
      <w:r w:rsidR="002F7EB7" w:rsidRPr="001B1D77">
        <w:rPr>
          <w:bCs/>
        </w:rPr>
        <w:t xml:space="preserve"> </w:t>
      </w:r>
      <w:r w:rsidR="009C0076" w:rsidRPr="001B1D77">
        <w:rPr>
          <w:bCs/>
          <w:lang w:val="ru-RU"/>
        </w:rPr>
        <w:t>Ако је у понуди исказана неуобичајено ниска цена, наручилац ће поступити у складу са чланом 92. Закона.</w:t>
      </w:r>
      <w:r w:rsidR="00DC702E" w:rsidRPr="001B1D77">
        <w:rPr>
          <w:bCs/>
        </w:rPr>
        <w:t xml:space="preserve"> </w:t>
      </w:r>
      <w:r w:rsidR="00DC702E">
        <w:t xml:space="preserve">Образац структуре цена </w:t>
      </w:r>
      <w:r w:rsidR="00D47693">
        <w:rPr>
          <w:lang w:val="sr-Cyrl-RS"/>
        </w:rPr>
        <w:t xml:space="preserve">(Прилог </w:t>
      </w:r>
      <w:r w:rsidR="002C56D2">
        <w:rPr>
          <w:lang w:val="sr-Cyrl-RS"/>
        </w:rPr>
        <w:t>8</w:t>
      </w:r>
      <w:r w:rsidR="00D47693">
        <w:rPr>
          <w:lang w:val="sr-Cyrl-RS"/>
        </w:rPr>
        <w:t xml:space="preserve">.) </w:t>
      </w:r>
      <w:r w:rsidR="00DC702E">
        <w:t>понуђач мора да попуни, овери печатом и потпише, чиме потврђује да су тачни подаци који су у обрасцима наведени.</w:t>
      </w:r>
    </w:p>
    <w:p w14:paraId="7B94CB9C" w14:textId="0C4C9A1F" w:rsidR="00E36B02" w:rsidRDefault="009F5CF0" w:rsidP="001B1D77">
      <w:pPr>
        <w:pStyle w:val="ListParagraph"/>
        <w:numPr>
          <w:ilvl w:val="0"/>
          <w:numId w:val="39"/>
        </w:numPr>
        <w:rPr>
          <w:lang w:eastAsia="en-US"/>
        </w:rPr>
      </w:pPr>
      <w:r>
        <w:rPr>
          <w:b/>
          <w:lang w:val="ru-RU"/>
        </w:rPr>
        <w:t>Гарантни рок</w:t>
      </w:r>
      <w:r w:rsidR="00EA1227">
        <w:rPr>
          <w:b/>
          <w:lang w:val="ru-RU"/>
        </w:rPr>
        <w:t xml:space="preserve"> </w:t>
      </w:r>
      <w:r w:rsidR="00EA1227">
        <w:rPr>
          <w:bCs/>
          <w:lang w:val="ru-RU"/>
        </w:rPr>
        <w:t>Понуђач је дужан да гарантује квалитетну, поуздану и сигурну испоруку електричне енергије.</w:t>
      </w:r>
    </w:p>
    <w:p w14:paraId="19022070" w14:textId="2ECE8F76" w:rsidR="007F4442" w:rsidRPr="00357B04" w:rsidRDefault="007F4442" w:rsidP="004A4F5C">
      <w:pPr>
        <w:numPr>
          <w:ilvl w:val="0"/>
          <w:numId w:val="39"/>
        </w:numPr>
        <w:jc w:val="both"/>
        <w:rPr>
          <w:lang w:val="sr-Cyrl-RS"/>
        </w:rPr>
      </w:pPr>
      <w:r w:rsidRPr="00104F38">
        <w:rPr>
          <w:b/>
          <w:lang w:val="ru-RU"/>
        </w:rPr>
        <w:t xml:space="preserve">Место испоруке </w:t>
      </w:r>
      <w:r w:rsidR="00355400">
        <w:rPr>
          <w:b/>
          <w:lang w:val="ru-RU"/>
        </w:rPr>
        <w:t>су</w:t>
      </w:r>
      <w:r w:rsidRPr="00104F38">
        <w:rPr>
          <w:lang w:val="ru-RU"/>
        </w:rPr>
        <w:t xml:space="preserve"> </w:t>
      </w:r>
      <w:r w:rsidR="00355400">
        <w:rPr>
          <w:lang w:val="ru-RU"/>
        </w:rPr>
        <w:t xml:space="preserve">места </w:t>
      </w:r>
      <w:r w:rsidR="001B1D77">
        <w:rPr>
          <w:lang w:val="sr-Cyrl-RS"/>
        </w:rPr>
        <w:t xml:space="preserve">мерења </w:t>
      </w:r>
      <w:r w:rsidR="00A96547">
        <w:rPr>
          <w:lang w:val="sr-Cyrl-RS"/>
        </w:rPr>
        <w:t>код наручиоца прикључена на дистрибут</w:t>
      </w:r>
      <w:r w:rsidR="006311F3">
        <w:rPr>
          <w:lang w:val="sr-Cyrl-RS"/>
        </w:rPr>
        <w:t>ив</w:t>
      </w:r>
      <w:r w:rsidR="00355400">
        <w:rPr>
          <w:lang w:val="ru-RU"/>
        </w:rPr>
        <w:t>н</w:t>
      </w:r>
      <w:r w:rsidR="006311F3">
        <w:rPr>
          <w:lang w:val="ru-RU"/>
        </w:rPr>
        <w:t xml:space="preserve">у мрежу на </w:t>
      </w:r>
      <w:r w:rsidR="00355400">
        <w:rPr>
          <w:lang w:val="ru-RU"/>
        </w:rPr>
        <w:t>адреси седишта наручи</w:t>
      </w:r>
      <w:r w:rsidRPr="00104F38">
        <w:rPr>
          <w:lang w:val="ru-RU"/>
        </w:rPr>
        <w:t xml:space="preserve">оца ОШ «Вук Караџић» Адашевци, </w:t>
      </w:r>
      <w:r w:rsidR="00171D00">
        <w:rPr>
          <w:lang w:val="ru-RU"/>
        </w:rPr>
        <w:t xml:space="preserve">Фрушкогорска 3, </w:t>
      </w:r>
      <w:r w:rsidR="00355400">
        <w:rPr>
          <w:lang w:val="ru-RU"/>
        </w:rPr>
        <w:t>и у издвојеним одељењима матичне школе у Ваш</w:t>
      </w:r>
      <w:r w:rsidR="00171D00">
        <w:rPr>
          <w:lang w:val="ru-RU"/>
        </w:rPr>
        <w:t>и</w:t>
      </w:r>
      <w:r w:rsidR="00355400">
        <w:rPr>
          <w:lang w:val="ru-RU"/>
        </w:rPr>
        <w:t>ци, Вука Караџића 2, Илинци, Војвођанска 1 и у Батровцима, ЈНА 34.</w:t>
      </w:r>
    </w:p>
    <w:p w14:paraId="363B1F63" w14:textId="05220F7C" w:rsidR="00357B04" w:rsidRPr="00104F38" w:rsidRDefault="00357B04" w:rsidP="004A4F5C">
      <w:pPr>
        <w:numPr>
          <w:ilvl w:val="0"/>
          <w:numId w:val="39"/>
        </w:numPr>
        <w:jc w:val="both"/>
        <w:rPr>
          <w:lang w:val="sr-Cyrl-RS"/>
        </w:rPr>
      </w:pPr>
      <w:r>
        <w:rPr>
          <w:b/>
          <w:lang w:val="ru-RU"/>
        </w:rPr>
        <w:t xml:space="preserve">Период испоруке: </w:t>
      </w:r>
      <w:r w:rsidR="00E332BE">
        <w:rPr>
          <w:bCs/>
          <w:lang w:val="ru-RU"/>
        </w:rPr>
        <w:t>01. август 20</w:t>
      </w:r>
      <w:r w:rsidR="0032779B">
        <w:rPr>
          <w:bCs/>
          <w:lang w:val="ru-RU"/>
        </w:rPr>
        <w:t>20</w:t>
      </w:r>
      <w:r w:rsidR="00E332BE">
        <w:rPr>
          <w:bCs/>
          <w:lang w:val="ru-RU"/>
        </w:rPr>
        <w:t>. до 31. јул 202</w:t>
      </w:r>
      <w:r w:rsidR="0032779B">
        <w:rPr>
          <w:bCs/>
          <w:lang w:val="ru-RU"/>
        </w:rPr>
        <w:t>1</w:t>
      </w:r>
      <w:r w:rsidR="00E332BE">
        <w:rPr>
          <w:bCs/>
          <w:lang w:val="ru-RU"/>
        </w:rPr>
        <w:t>.</w:t>
      </w:r>
    </w:p>
    <w:p w14:paraId="01A32C94" w14:textId="23FC6534" w:rsidR="007F4442" w:rsidRPr="00833D1C" w:rsidRDefault="007F4442" w:rsidP="00A11115">
      <w:pPr>
        <w:pStyle w:val="ListParagraph"/>
        <w:numPr>
          <w:ilvl w:val="0"/>
          <w:numId w:val="39"/>
        </w:numPr>
        <w:jc w:val="both"/>
        <w:rPr>
          <w:lang w:val="sr-Cyrl-RS"/>
        </w:rPr>
      </w:pPr>
      <w:r w:rsidRPr="00A11115">
        <w:rPr>
          <w:b/>
          <w:lang w:val="ru-RU"/>
        </w:rPr>
        <w:t xml:space="preserve">Рок важења понуде </w:t>
      </w:r>
      <w:r w:rsidRPr="00A11115">
        <w:rPr>
          <w:lang w:val="ru-RU"/>
        </w:rPr>
        <w:t>не може бити кра</w:t>
      </w:r>
      <w:r w:rsidR="00747C18" w:rsidRPr="00A11115">
        <w:rPr>
          <w:lang w:val="ru-RU"/>
        </w:rPr>
        <w:t>ћ</w:t>
      </w:r>
      <w:r w:rsidRPr="00A11115">
        <w:rPr>
          <w:lang w:val="ru-RU"/>
        </w:rPr>
        <w:t xml:space="preserve">и од </w:t>
      </w:r>
      <w:r w:rsidR="006862AD" w:rsidRPr="00A11115">
        <w:rPr>
          <w:lang w:val="ru-RU"/>
        </w:rPr>
        <w:t>6</w:t>
      </w:r>
      <w:r w:rsidRPr="00A11115">
        <w:rPr>
          <w:lang w:val="ru-RU"/>
        </w:rPr>
        <w:t>0 дана</w:t>
      </w:r>
      <w:r w:rsidR="00053789" w:rsidRPr="00A11115">
        <w:rPr>
          <w:lang w:val="ru-RU"/>
        </w:rPr>
        <w:t xml:space="preserve"> од дана отварања понуде. У случају истека рока важења понуде</w:t>
      </w:r>
      <w:r w:rsidR="005646C6" w:rsidRPr="00A11115">
        <w:rPr>
          <w:lang w:val="ru-RU"/>
        </w:rPr>
        <w:t xml:space="preserve"> </w:t>
      </w:r>
      <w:r w:rsidR="005646C6">
        <w:t>наручилац је дужан да у писменом облику затражи од понуђача продужење рока важења понуде.</w:t>
      </w:r>
      <w:r w:rsidR="00A11115" w:rsidRPr="00A11115">
        <w:rPr>
          <w:lang w:val="sr-Cyrl-RS"/>
        </w:rPr>
        <w:t xml:space="preserve"> </w:t>
      </w:r>
      <w:r w:rsidR="005646C6">
        <w:t>Понуђач који прихвати захтев за продужење рока важења понуде не може мењати понуду.</w:t>
      </w:r>
    </w:p>
    <w:p w14:paraId="798DC766" w14:textId="67BB7790" w:rsidR="00B21197" w:rsidRDefault="00833D1C" w:rsidP="00B21197">
      <w:pPr>
        <w:pStyle w:val="ListParagraph"/>
        <w:numPr>
          <w:ilvl w:val="0"/>
          <w:numId w:val="39"/>
        </w:numPr>
        <w:rPr>
          <w:lang w:eastAsia="en-US"/>
        </w:rPr>
      </w:pPr>
      <w:r w:rsidRPr="00B21197">
        <w:rPr>
          <w:b/>
          <w:lang w:val="ru-RU"/>
        </w:rPr>
        <w:t>Други захтеви</w:t>
      </w:r>
      <w:r w:rsidR="00FA192D" w:rsidRPr="00B21197">
        <w:rPr>
          <w:bCs/>
          <w:lang w:val="ru-RU"/>
        </w:rPr>
        <w:t xml:space="preserve">: </w:t>
      </w:r>
      <w:r w:rsidR="00B21197">
        <w:t>Понуђач је дужан да уз понуду, достави изјаву на свом меморандуму, потписану од стр</w:t>
      </w:r>
      <w:r w:rsidR="00B21197" w:rsidRPr="00B21197">
        <w:rPr>
          <w:lang w:val="sr-Cyrl-CS"/>
        </w:rPr>
        <w:t>а</w:t>
      </w:r>
      <w:r w:rsidR="00B21197">
        <w:t>не одговораног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w:t>
      </w:r>
      <w:r w:rsidR="00B21197" w:rsidRPr="00B21197">
        <w:rPr>
          <w:lang w:val="sr-Cyrl-CS"/>
        </w:rPr>
        <w:t xml:space="preserve"> 188. став 3. </w:t>
      </w:r>
      <w:r w:rsidR="00B21197">
        <w:t>Закона о енергетици, односно да ће одмах по потписивању уговора закључити:</w:t>
      </w:r>
    </w:p>
    <w:p w14:paraId="1DE6B644" w14:textId="77777777" w:rsidR="00B23E65" w:rsidRDefault="00B23E65" w:rsidP="00F2673C">
      <w:pPr>
        <w:pStyle w:val="NoSpacing"/>
        <w:rPr>
          <w:lang w:eastAsia="en-US"/>
        </w:rPr>
      </w:pPr>
    </w:p>
    <w:p w14:paraId="4F2797C7" w14:textId="32B4ED4A" w:rsidR="00B21197" w:rsidRDefault="006311F3" w:rsidP="00B23E65">
      <w:pPr>
        <w:pStyle w:val="ListParagraph"/>
        <w:numPr>
          <w:ilvl w:val="1"/>
          <w:numId w:val="35"/>
        </w:numPr>
        <w:tabs>
          <w:tab w:val="num" w:pos="1350"/>
        </w:tabs>
      </w:pPr>
      <w:r>
        <w:rPr>
          <w:lang w:val="sr-Cyrl-RS"/>
        </w:rPr>
        <w:t>У</w:t>
      </w:r>
      <w:r w:rsidR="00B21197">
        <w:t xml:space="preserve">говор о приступу систему са оператором система на који </w:t>
      </w:r>
      <w:r w:rsidR="00B23E65">
        <w:rPr>
          <w:lang w:val="sr-Cyrl-RS"/>
        </w:rPr>
        <w:t>су</w:t>
      </w:r>
      <w:r w:rsidR="00B21197">
        <w:t xml:space="preserve"> објек</w:t>
      </w:r>
      <w:r w:rsidR="00B23E65">
        <w:rPr>
          <w:lang w:val="sr-Cyrl-RS"/>
        </w:rPr>
        <w:t>ти</w:t>
      </w:r>
      <w:r w:rsidR="00B21197">
        <w:t xml:space="preserve"> крајњег купца прикључен</w:t>
      </w:r>
      <w:r w:rsidR="00B23E65">
        <w:rPr>
          <w:lang w:val="sr-Cyrl-RS"/>
        </w:rPr>
        <w:t>и</w:t>
      </w:r>
      <w:r w:rsidR="00B21197">
        <w:t>;</w:t>
      </w:r>
    </w:p>
    <w:p w14:paraId="24C3453F" w14:textId="362E73A1" w:rsidR="00833D1C" w:rsidRPr="000A3E6B" w:rsidRDefault="006311F3" w:rsidP="00B23E65">
      <w:pPr>
        <w:pStyle w:val="ListParagraph"/>
        <w:numPr>
          <w:ilvl w:val="1"/>
          <w:numId w:val="35"/>
        </w:numPr>
        <w:tabs>
          <w:tab w:val="num" w:pos="1350"/>
        </w:tabs>
        <w:jc w:val="both"/>
        <w:rPr>
          <w:lang w:val="sr-Cyrl-RS"/>
        </w:rPr>
      </w:pPr>
      <w:r>
        <w:rPr>
          <w:lang w:val="sr-Cyrl-RS"/>
        </w:rPr>
        <w:t>У</w:t>
      </w:r>
      <w:r w:rsidR="00B21197">
        <w:t xml:space="preserve">говор којим преузима балансну одговорност </w:t>
      </w:r>
      <w:r w:rsidR="00B21197" w:rsidRPr="000A3E6B">
        <w:rPr>
          <w:lang w:val="sr-Cyrl-CS"/>
        </w:rPr>
        <w:t>з</w:t>
      </w:r>
      <w:r w:rsidR="00B21197">
        <w:t>а мест</w:t>
      </w:r>
      <w:r w:rsidR="00B21197" w:rsidRPr="000A3E6B">
        <w:rPr>
          <w:lang w:val="sr-Cyrl-CS"/>
        </w:rPr>
        <w:t>а</w:t>
      </w:r>
      <w:r w:rsidR="00B21197">
        <w:t xml:space="preserve"> </w:t>
      </w:r>
      <w:r w:rsidR="00B23E65">
        <w:rPr>
          <w:lang w:val="sr-Cyrl-RS"/>
        </w:rPr>
        <w:t>мерења-</w:t>
      </w:r>
      <w:r w:rsidR="00B21197">
        <w:t>примопредаје</w:t>
      </w:r>
      <w:r w:rsidR="00B21197" w:rsidRPr="000A3E6B">
        <w:rPr>
          <w:lang w:val="sr-Cyrl-CS"/>
        </w:rPr>
        <w:t xml:space="preserve"> крајњег</w:t>
      </w:r>
      <w:r w:rsidR="00B21197">
        <w:t xml:space="preserve"> купца.</w:t>
      </w:r>
    </w:p>
    <w:p w14:paraId="364341E8" w14:textId="77777777" w:rsidR="00273B6B" w:rsidRPr="00273B6B" w:rsidRDefault="00E830B1" w:rsidP="00B23E65">
      <w:pPr>
        <w:numPr>
          <w:ilvl w:val="0"/>
          <w:numId w:val="39"/>
        </w:numPr>
        <w:jc w:val="both"/>
        <w:rPr>
          <w:rFonts w:eastAsia="Times New Roman CYR"/>
          <w:lang w:val="ru-RU"/>
        </w:rPr>
      </w:pPr>
      <w:r w:rsidRPr="00104F38">
        <w:rPr>
          <w:rFonts w:eastAsia="Times New Roman CYR"/>
          <w:lang w:val="sr-Cyrl-RS"/>
        </w:rPr>
        <w:t xml:space="preserve">Заинтересовано лице/понуђач може, у писаном облику тражити од наручиоца </w:t>
      </w:r>
      <w:r w:rsidRPr="00104F38">
        <w:rPr>
          <w:rFonts w:eastAsia="Times New Roman CYR"/>
          <w:b/>
          <w:lang w:val="sr-Cyrl-RS"/>
        </w:rPr>
        <w:t>додатне информације или појашњења</w:t>
      </w:r>
      <w:r w:rsidRPr="00104F38">
        <w:rPr>
          <w:rFonts w:eastAsia="Times New Roman CYR"/>
          <w:lang w:val="sr-Cyrl-RS"/>
        </w:rPr>
        <w:t xml:space="preserve"> у вези са припремањем понуде, </w:t>
      </w:r>
      <w:r w:rsidRPr="00061B6A">
        <w:rPr>
          <w:rFonts w:eastAsia="Times New Roman CYR"/>
          <w:u w:val="single"/>
          <w:lang w:val="sr-Cyrl-RS"/>
        </w:rPr>
        <w:t>најкасније пет дана</w:t>
      </w:r>
      <w:r w:rsidRPr="00104F38">
        <w:rPr>
          <w:rFonts w:eastAsia="Times New Roman CYR"/>
          <w:lang w:val="sr-Cyrl-RS"/>
        </w:rPr>
        <w:t xml:space="preserve"> пре истека рока за подношење понуде.</w:t>
      </w:r>
    </w:p>
    <w:p w14:paraId="4D44405D" w14:textId="179BDE56" w:rsidR="00E830B1" w:rsidRPr="00BC0756" w:rsidRDefault="00E830B1" w:rsidP="00B1552F">
      <w:pPr>
        <w:ind w:left="990"/>
        <w:jc w:val="both"/>
        <w:rPr>
          <w:rFonts w:eastAsia="Times New Roman CYR"/>
          <w:lang w:val="ru-RU"/>
        </w:rPr>
      </w:pPr>
      <w:r w:rsidRPr="00104F38">
        <w:rPr>
          <w:rFonts w:eastAsia="Times New Roman CYR"/>
          <w:lang w:val="sr-Cyrl-RS"/>
        </w:rPr>
        <w:t>Захтев за додатне информације или за појашњење доставља се н</w:t>
      </w:r>
      <w:r w:rsidRPr="00104F38">
        <w:rPr>
          <w:rFonts w:eastAsia="Times New Roman CYR"/>
          <w:lang w:val="ru-RU"/>
        </w:rPr>
        <w:t>аручиоцу путем поште</w:t>
      </w:r>
      <w:r w:rsidR="00355400">
        <w:rPr>
          <w:rFonts w:eastAsia="Times New Roman CYR"/>
          <w:lang w:val="ru-RU"/>
        </w:rPr>
        <w:t xml:space="preserve">, </w:t>
      </w:r>
      <w:r w:rsidRPr="00104F38">
        <w:rPr>
          <w:rFonts w:eastAsia="Times New Roman CYR"/>
          <w:lang w:val="ru-RU"/>
        </w:rPr>
        <w:t xml:space="preserve">електронске поште </w:t>
      </w:r>
      <w:r w:rsidR="00355400">
        <w:rPr>
          <w:rFonts w:eastAsia="Times New Roman CYR"/>
          <w:lang w:val="ru-RU"/>
        </w:rPr>
        <w:t>или фак</w:t>
      </w:r>
      <w:r w:rsidR="006311F3">
        <w:rPr>
          <w:rFonts w:eastAsia="Times New Roman CYR"/>
          <w:lang w:val="ru-RU"/>
        </w:rPr>
        <w:t>с</w:t>
      </w:r>
      <w:r w:rsidR="00355400">
        <w:rPr>
          <w:rFonts w:eastAsia="Times New Roman CYR"/>
          <w:lang w:val="ru-RU"/>
        </w:rPr>
        <w:t xml:space="preserve">ом </w:t>
      </w:r>
      <w:r w:rsidRPr="00104F38">
        <w:rPr>
          <w:rFonts w:eastAsia="Times New Roman CYR"/>
          <w:lang w:val="ru-RU"/>
        </w:rPr>
        <w:t>са назнаком «Захтев за додатне информације» или «Захтев за појашњење» и са назнаком предмета јавне набавке. Комуникација се врши на начин одређен чл</w:t>
      </w:r>
      <w:r w:rsidR="006862AD">
        <w:rPr>
          <w:rFonts w:eastAsia="Times New Roman CYR"/>
          <w:lang w:val="ru-RU"/>
        </w:rPr>
        <w:t>аном</w:t>
      </w:r>
      <w:r w:rsidRPr="00104F38">
        <w:rPr>
          <w:rFonts w:eastAsia="Times New Roman CYR"/>
          <w:lang w:val="ru-RU"/>
        </w:rPr>
        <w:t xml:space="preserve"> 20. Закона о јавним набавкама («Службени гласник РС» 124/201</w:t>
      </w:r>
      <w:r w:rsidR="00171D00">
        <w:rPr>
          <w:rFonts w:eastAsia="Times New Roman CYR"/>
          <w:lang w:val="ru-RU"/>
        </w:rPr>
        <w:t>2</w:t>
      </w:r>
      <w:r w:rsidR="00F0492B">
        <w:rPr>
          <w:rFonts w:eastAsia="Times New Roman CYR"/>
          <w:lang w:val="ru-RU"/>
        </w:rPr>
        <w:t>,</w:t>
      </w:r>
      <w:r w:rsidR="0075004E">
        <w:rPr>
          <w:rFonts w:eastAsia="Times New Roman CYR"/>
          <w:lang w:val="ru-RU"/>
        </w:rPr>
        <w:t xml:space="preserve"> 1</w:t>
      </w:r>
      <w:r w:rsidR="00F0492B">
        <w:rPr>
          <w:rFonts w:eastAsia="Times New Roman CYR"/>
          <w:lang w:val="ru-RU"/>
        </w:rPr>
        <w:t>4</w:t>
      </w:r>
      <w:r w:rsidR="0075004E">
        <w:rPr>
          <w:rFonts w:eastAsia="Times New Roman CYR"/>
          <w:lang w:val="ru-RU"/>
        </w:rPr>
        <w:t>/201</w:t>
      </w:r>
      <w:r w:rsidR="00F0492B">
        <w:rPr>
          <w:rFonts w:eastAsia="Times New Roman CYR"/>
          <w:lang w:val="ru-RU"/>
        </w:rPr>
        <w:t>5 и 68/2015</w:t>
      </w:r>
      <w:r w:rsidRPr="00104F38">
        <w:rPr>
          <w:rFonts w:eastAsia="Times New Roman CYR"/>
          <w:lang w:val="ru-RU"/>
        </w:rPr>
        <w:t>).</w:t>
      </w:r>
    </w:p>
    <w:p w14:paraId="4E661CE1" w14:textId="30489F35" w:rsidR="00E830B1" w:rsidRPr="00273B6B" w:rsidRDefault="006311F3" w:rsidP="00B23E65">
      <w:pPr>
        <w:numPr>
          <w:ilvl w:val="0"/>
          <w:numId w:val="39"/>
        </w:numPr>
        <w:jc w:val="both"/>
        <w:rPr>
          <w:lang w:val="sr-Cyrl-RS"/>
        </w:rPr>
      </w:pPr>
      <w:r>
        <w:rPr>
          <w:lang w:val="sr-Cyrl-RS"/>
        </w:rPr>
        <w:t xml:space="preserve"> </w:t>
      </w:r>
      <w:r w:rsidR="00D47693">
        <w:rPr>
          <w:lang w:val="sr-Cyrl-RS"/>
        </w:rPr>
        <w:t>Н</w:t>
      </w:r>
      <w:r w:rsidR="00E830B1" w:rsidRPr="00104F38">
        <w:rPr>
          <w:lang w:val="sr-Cyrl-RS"/>
        </w:rPr>
        <w:t xml:space="preserve">аручилац </w:t>
      </w:r>
      <w:r w:rsidR="00E830B1" w:rsidRPr="00104F38">
        <w:rPr>
          <w:rFonts w:eastAsia="Times New Roman CYR"/>
          <w:lang w:val="sr-Cyrl-RS"/>
        </w:rPr>
        <w:t xml:space="preserve">може да захтева </w:t>
      </w:r>
      <w:r w:rsidR="00E830B1" w:rsidRPr="006311F3">
        <w:rPr>
          <w:rFonts w:eastAsia="Times New Roman CYR"/>
          <w:b/>
          <w:bCs/>
          <w:lang w:val="sr-Cyrl-RS"/>
        </w:rPr>
        <w:t xml:space="preserve">од понуђача додатна </w:t>
      </w:r>
      <w:r w:rsidR="00AA6F6D" w:rsidRPr="006311F3">
        <w:rPr>
          <w:rFonts w:eastAsia="Times New Roman CYR"/>
          <w:b/>
          <w:bCs/>
          <w:lang w:val="sr-Cyrl-RS"/>
        </w:rPr>
        <w:t>појашњења</w:t>
      </w:r>
      <w:r w:rsidR="00E830B1" w:rsidRPr="00104F38">
        <w:rPr>
          <w:rFonts w:eastAsia="Times New Roman CYR"/>
          <w:lang w:val="sr-Cyrl-RS"/>
        </w:rPr>
        <w:t xml:space="preserve"> која ће му помоћи при прегледању, вредновању и упоређивању понуда. Захтев за додатно објашњење доставља се понуђачу </w:t>
      </w:r>
      <w:r w:rsidR="00E830B1" w:rsidRPr="00104F38">
        <w:rPr>
          <w:rFonts w:eastAsia="Times New Roman CYR"/>
          <w:lang w:val="ru-RU"/>
        </w:rPr>
        <w:t>путем поште, електронске поште или путем факса са назнаком «Захтев за додатно објашњење» и са назнаком предмета јавне набавке. Комуникација се врши на начин одређен чл</w:t>
      </w:r>
      <w:r w:rsidR="006862AD">
        <w:rPr>
          <w:rFonts w:eastAsia="Times New Roman CYR"/>
          <w:lang w:val="ru-RU"/>
        </w:rPr>
        <w:t>аном</w:t>
      </w:r>
      <w:r w:rsidR="00E830B1" w:rsidRPr="00104F38">
        <w:rPr>
          <w:rFonts w:eastAsia="Times New Roman CYR"/>
          <w:lang w:val="ru-RU"/>
        </w:rPr>
        <w:t xml:space="preserve"> 20. Закона о јавним набавкама («Службени гласник РС» 124/201</w:t>
      </w:r>
      <w:r w:rsidR="0075004E">
        <w:rPr>
          <w:rFonts w:eastAsia="Times New Roman CYR"/>
          <w:lang w:val="ru-RU"/>
        </w:rPr>
        <w:t>2</w:t>
      </w:r>
      <w:r w:rsidR="00F0492B">
        <w:rPr>
          <w:rFonts w:eastAsia="Times New Roman CYR"/>
          <w:lang w:val="ru-RU"/>
        </w:rPr>
        <w:t>, 14/2015 и 68/2015</w:t>
      </w:r>
      <w:r w:rsidR="00E830B1" w:rsidRPr="00104F38">
        <w:rPr>
          <w:rFonts w:eastAsia="Times New Roman CYR"/>
          <w:lang w:val="ru-RU"/>
        </w:rPr>
        <w:t>).</w:t>
      </w:r>
      <w:r w:rsidR="008852EC">
        <w:rPr>
          <w:rFonts w:eastAsia="Times New Roman CYR"/>
          <w:lang w:val="ru-RU"/>
        </w:rPr>
        <w:t xml:space="preserve"> </w:t>
      </w:r>
    </w:p>
    <w:p w14:paraId="3C1D8966" w14:textId="77777777" w:rsidR="00C734E3" w:rsidRPr="00104F38" w:rsidRDefault="00C734E3" w:rsidP="00B23E65">
      <w:pPr>
        <w:numPr>
          <w:ilvl w:val="0"/>
          <w:numId w:val="39"/>
        </w:numPr>
        <w:jc w:val="both"/>
        <w:rPr>
          <w:lang w:val="sr-Cyrl-RS"/>
        </w:rPr>
      </w:pPr>
      <w:r w:rsidRPr="00104F38">
        <w:rPr>
          <w:rFonts w:eastAsia="Times New Roman CYR"/>
          <w:lang w:val="ru-RU"/>
        </w:rPr>
        <w:t xml:space="preserve">За доделу уговора примењиваће се </w:t>
      </w:r>
      <w:r w:rsidRPr="00104F38">
        <w:rPr>
          <w:rFonts w:eastAsia="Times New Roman CYR"/>
          <w:b/>
          <w:lang w:val="ru-RU"/>
        </w:rPr>
        <w:t>критеријум најниже понуђене цене.</w:t>
      </w:r>
    </w:p>
    <w:p w14:paraId="542CEFD6" w14:textId="5E59777D" w:rsidR="00C734E3" w:rsidRPr="007F6BEF" w:rsidRDefault="00C734E3" w:rsidP="00B1552F">
      <w:pPr>
        <w:ind w:left="990"/>
        <w:jc w:val="both"/>
        <w:rPr>
          <w:rFonts w:eastAsia="Times New Roman CYR"/>
          <w:lang w:val="sr-Cyrl-RS"/>
        </w:rPr>
      </w:pPr>
      <w:r w:rsidRPr="00104F38">
        <w:rPr>
          <w:rFonts w:eastAsia="Times New Roman CYR"/>
          <w:lang w:val="sr-Cyrl-RS"/>
        </w:rPr>
        <w:t xml:space="preserve">У случају да више понуда имају исту понуђену цену, вредноваће се </w:t>
      </w:r>
      <w:r w:rsidR="00171D00">
        <w:rPr>
          <w:rFonts w:eastAsia="Times New Roman CYR"/>
          <w:lang w:val="sr-Cyrl-RS"/>
        </w:rPr>
        <w:t xml:space="preserve">као повољнија, </w:t>
      </w:r>
      <w:r w:rsidRPr="00104F38">
        <w:rPr>
          <w:rFonts w:eastAsia="Times New Roman CYR"/>
          <w:lang w:val="sr-Cyrl-RS"/>
        </w:rPr>
        <w:t xml:space="preserve">понуда која има </w:t>
      </w:r>
      <w:r w:rsidRPr="00104F38">
        <w:rPr>
          <w:rFonts w:eastAsia="Times New Roman CYR"/>
          <w:u w:val="single"/>
          <w:lang w:val="sr-Cyrl-RS"/>
        </w:rPr>
        <w:t>повољније услове плаћања</w:t>
      </w:r>
      <w:r w:rsidRPr="00104F38">
        <w:rPr>
          <w:rFonts w:eastAsia="Times New Roman CYR"/>
          <w:lang w:val="sr-Cyrl-RS"/>
        </w:rPr>
        <w:t xml:space="preserve"> у погледу дужег одложеног рока плаћања, </w:t>
      </w:r>
      <w:r w:rsidR="007F6BEF">
        <w:rPr>
          <w:rFonts w:eastAsia="Times New Roman CYR"/>
          <w:lang w:val="sr-Cyrl-RS"/>
        </w:rPr>
        <w:t xml:space="preserve">а уколико више понуда има исту понуђену цену, услове плаћања, </w:t>
      </w:r>
      <w:r w:rsidR="00EA3676">
        <w:rPr>
          <w:rFonts w:eastAsia="Times New Roman CYR"/>
          <w:lang w:val="sr-Cyrl-RS"/>
        </w:rPr>
        <w:t>наручилац ће доделити уговор оном понуђачу чији је рок важења понуде дужи.</w:t>
      </w:r>
    </w:p>
    <w:p w14:paraId="5AF9C027" w14:textId="49B3C562" w:rsidR="00C734E3" w:rsidRPr="00104F38" w:rsidRDefault="00C734E3" w:rsidP="00B23E65">
      <w:pPr>
        <w:numPr>
          <w:ilvl w:val="0"/>
          <w:numId w:val="39"/>
        </w:numPr>
        <w:jc w:val="both"/>
        <w:rPr>
          <w:rFonts w:eastAsia="Times New Roman CYR"/>
          <w:lang w:val="sr-Cyrl-RS"/>
        </w:rPr>
      </w:pPr>
      <w:r w:rsidRPr="00104F38">
        <w:rPr>
          <w:rFonts w:eastAsia="Times New Roman CYR"/>
          <w:b/>
          <w:lang w:val="sr-Cyrl-RS"/>
        </w:rPr>
        <w:t xml:space="preserve">Понуђач </w:t>
      </w:r>
      <w:r w:rsidRPr="00104F38">
        <w:rPr>
          <w:rFonts w:eastAsia="Times New Roman CYR"/>
          <w:lang w:val="sr-Cyrl-RS"/>
        </w:rPr>
        <w:t>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тако што потписује и оверава обаразац 1</w:t>
      </w:r>
      <w:r w:rsidR="00D11005">
        <w:rPr>
          <w:rFonts w:eastAsia="Times New Roman CYR"/>
          <w:lang w:val="sr-Cyrl-RS"/>
        </w:rPr>
        <w:t>1</w:t>
      </w:r>
      <w:r w:rsidR="00061B6A">
        <w:rPr>
          <w:rFonts w:eastAsia="Times New Roman CYR"/>
          <w:lang w:val="sr-Cyrl-RS"/>
        </w:rPr>
        <w:t>.</w:t>
      </w:r>
      <w:r w:rsidRPr="00104F38">
        <w:rPr>
          <w:rFonts w:eastAsia="Times New Roman CYR"/>
          <w:lang w:val="sr-Cyrl-RS"/>
        </w:rPr>
        <w:t xml:space="preserve"> </w:t>
      </w:r>
      <w:r w:rsidR="00D11005">
        <w:rPr>
          <w:rFonts w:eastAsia="Times New Roman CYR"/>
          <w:lang w:val="sr-Cyrl-RS"/>
        </w:rPr>
        <w:t>К</w:t>
      </w:r>
      <w:r w:rsidRPr="00104F38">
        <w:rPr>
          <w:rFonts w:eastAsia="Times New Roman CYR"/>
          <w:lang w:val="sr-Cyrl-RS"/>
        </w:rPr>
        <w:t>онкурсне документације.</w:t>
      </w:r>
    </w:p>
    <w:p w14:paraId="3A4D8916" w14:textId="77777777" w:rsidR="00C734E3" w:rsidRPr="00104F38" w:rsidRDefault="00C734E3" w:rsidP="00B23E65">
      <w:pPr>
        <w:numPr>
          <w:ilvl w:val="0"/>
          <w:numId w:val="39"/>
        </w:numPr>
        <w:jc w:val="both"/>
        <w:rPr>
          <w:rFonts w:eastAsia="Times New Roman CYR"/>
          <w:b/>
          <w:lang w:val="sr-Cyrl-RS"/>
        </w:rPr>
      </w:pPr>
      <w:r w:rsidRPr="00104F38">
        <w:rPr>
          <w:rFonts w:eastAsia="Times New Roman CYR"/>
          <w:b/>
          <w:lang w:val="sr-Cyrl-RS"/>
        </w:rPr>
        <w:t xml:space="preserve">Накнаду </w:t>
      </w:r>
      <w:r w:rsidRPr="00104F38">
        <w:rPr>
          <w:rFonts w:eastAsia="Times New Roman CYR"/>
          <w:lang w:val="sr-Cyrl-RS"/>
        </w:rPr>
        <w:t>за коришћење патента, као и одговорност за повреду заштићених права интелектуалне својине трећих лица сноси понуђач.</w:t>
      </w:r>
    </w:p>
    <w:p w14:paraId="4B90E091" w14:textId="77777777" w:rsidR="00834F44" w:rsidRPr="00104F38" w:rsidRDefault="007F6BEF" w:rsidP="00B23E65">
      <w:pPr>
        <w:numPr>
          <w:ilvl w:val="0"/>
          <w:numId w:val="39"/>
        </w:numPr>
        <w:jc w:val="both"/>
        <w:rPr>
          <w:rFonts w:eastAsia="Times New Roman CYR"/>
          <w:lang w:val="sr-Cyrl-RS"/>
        </w:rPr>
      </w:pPr>
      <w:r>
        <w:rPr>
          <w:rFonts w:eastAsia="Times New Roman CYR"/>
          <w:b/>
          <w:lang w:val="sr-Cyrl-RS"/>
        </w:rPr>
        <w:t>Начин и рок подношења захтева за заштиту</w:t>
      </w:r>
      <w:r w:rsidR="00C734E3" w:rsidRPr="00104F38">
        <w:rPr>
          <w:rFonts w:eastAsia="Times New Roman CYR"/>
          <w:b/>
          <w:lang w:val="sr-Cyrl-RS"/>
        </w:rPr>
        <w:t xml:space="preserve"> </w:t>
      </w:r>
      <w:r>
        <w:rPr>
          <w:rFonts w:eastAsia="Times New Roman CYR"/>
          <w:b/>
          <w:lang w:val="sr-Cyrl-RS"/>
        </w:rPr>
        <w:t>права</w:t>
      </w:r>
    </w:p>
    <w:p w14:paraId="1003F0C6" w14:textId="77777777" w:rsidR="007F6BEF" w:rsidRDefault="00834F44" w:rsidP="00B1552F">
      <w:pPr>
        <w:ind w:left="990"/>
        <w:jc w:val="both"/>
        <w:rPr>
          <w:rFonts w:eastAsia="Times New Roman CYR"/>
          <w:lang w:val="sr-Cyrl-RS"/>
        </w:rPr>
      </w:pPr>
      <w:r w:rsidRPr="00104F38">
        <w:rPr>
          <w:rFonts w:eastAsia="Times New Roman CYR"/>
          <w:lang w:val="sr-Cyrl-RS"/>
        </w:rPr>
        <w:t xml:space="preserve">Захтев за заштиту права </w:t>
      </w:r>
      <w:r w:rsidR="007F6BEF">
        <w:rPr>
          <w:rFonts w:eastAsia="Times New Roman CYR"/>
          <w:lang w:val="sr-Cyrl-RS"/>
        </w:rPr>
        <w:t>може да поднесе понуђач,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 Захтев за заштиту права подноси се наручиоцу, а копија се истовремено доставља Републичкој комисији за заштиту права у поступцима јавних набавки.</w:t>
      </w:r>
    </w:p>
    <w:p w14:paraId="02388418" w14:textId="4D7D86D5" w:rsidR="007F6BEF" w:rsidRDefault="007F6BEF" w:rsidP="00B1552F">
      <w:pPr>
        <w:ind w:left="990"/>
        <w:jc w:val="both"/>
        <w:rPr>
          <w:rFonts w:eastAsia="Times New Roman CYR"/>
          <w:lang w:val="sr-Cyrl-RS"/>
        </w:rPr>
      </w:pPr>
      <w:r>
        <w:rPr>
          <w:rFonts w:eastAsia="Times New Roman CYR"/>
          <w:lang w:val="sr-Cyrl-RS"/>
        </w:rPr>
        <w:t>Захтев за заштиту права се може поднети у току целог поступка, против сваке радње наручиоца, осим ако Законом није другачије одређено.</w:t>
      </w:r>
    </w:p>
    <w:p w14:paraId="63AA79CF" w14:textId="39787B6B" w:rsidR="006311F3" w:rsidRDefault="006311F3" w:rsidP="00B1552F">
      <w:pPr>
        <w:ind w:left="990"/>
        <w:jc w:val="both"/>
        <w:rPr>
          <w:rFonts w:eastAsia="Times New Roman CYR"/>
          <w:lang w:val="sr-Cyrl-RS"/>
        </w:rPr>
      </w:pPr>
      <w:r>
        <w:rPr>
          <w:rFonts w:eastAsia="Times New Roman CYR"/>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14:paraId="4D304DFB" w14:textId="5F1126DE" w:rsidR="00CD7EA0" w:rsidRDefault="007F6BEF" w:rsidP="00B1552F">
      <w:pPr>
        <w:ind w:left="990"/>
        <w:jc w:val="both"/>
        <w:rPr>
          <w:rFonts w:eastAsia="Times New Roman CYR"/>
          <w:lang w:val="sr-Cyrl-RS"/>
        </w:rPr>
      </w:pPr>
      <w:r>
        <w:rPr>
          <w:rFonts w:eastAsia="Times New Roman CYR"/>
          <w:lang w:val="sr-Cyrl-RS"/>
        </w:rPr>
        <w:t>У</w:t>
      </w:r>
      <w:r w:rsidR="00C734E3" w:rsidRPr="00104F38">
        <w:rPr>
          <w:rFonts w:eastAsia="Times New Roman CYR"/>
          <w:lang w:val="sr-Cyrl-RS"/>
        </w:rPr>
        <w:t>ко</w:t>
      </w:r>
      <w:r>
        <w:rPr>
          <w:rFonts w:eastAsia="Times New Roman CYR"/>
          <w:lang w:val="sr-Cyrl-RS"/>
        </w:rPr>
        <w:t>лико се захтево</w:t>
      </w:r>
      <w:r w:rsidR="00C734E3" w:rsidRPr="00104F38">
        <w:rPr>
          <w:rFonts w:eastAsia="Times New Roman CYR"/>
          <w:lang w:val="sr-Cyrl-RS"/>
        </w:rPr>
        <w:t xml:space="preserve">м </w:t>
      </w:r>
      <w:r>
        <w:rPr>
          <w:rFonts w:eastAsia="Times New Roman CYR"/>
          <w:lang w:val="sr-Cyrl-RS"/>
        </w:rPr>
        <w:t xml:space="preserve">за заштиту права </w:t>
      </w:r>
      <w:r w:rsidR="00C734E3" w:rsidRPr="00104F38">
        <w:rPr>
          <w:rFonts w:eastAsia="Times New Roman CYR"/>
          <w:lang w:val="sr-Cyrl-RS"/>
        </w:rPr>
        <w:t>оспорава врста поступка, садржина позива за подношење понуда или конкурсне документације</w:t>
      </w:r>
      <w:r w:rsidR="00171D00">
        <w:rPr>
          <w:rFonts w:eastAsia="Times New Roman CYR"/>
          <w:lang w:val="sr-Cyrl-RS"/>
        </w:rPr>
        <w:t>,</w:t>
      </w:r>
      <w:r w:rsidR="00C734E3" w:rsidRPr="00104F38">
        <w:rPr>
          <w:rFonts w:eastAsia="Times New Roman CYR"/>
          <w:lang w:val="sr-Cyrl-RS"/>
        </w:rPr>
        <w:t xml:space="preserve"> </w:t>
      </w:r>
      <w:r>
        <w:rPr>
          <w:rFonts w:eastAsia="Times New Roman CYR"/>
          <w:lang w:val="sr-Cyrl-RS"/>
        </w:rPr>
        <w:t xml:space="preserve">захтев ће се </w:t>
      </w:r>
      <w:r w:rsidR="00C734E3" w:rsidRPr="00104F38">
        <w:rPr>
          <w:rFonts w:eastAsia="Times New Roman CYR"/>
          <w:lang w:val="sr-Cyrl-RS"/>
        </w:rPr>
        <w:t>сматра</w:t>
      </w:r>
      <w:r w:rsidR="007A048D">
        <w:rPr>
          <w:rFonts w:eastAsia="Times New Roman CYR"/>
          <w:lang w:val="sr-Cyrl-RS"/>
        </w:rPr>
        <w:t>ти</w:t>
      </w:r>
      <w:r w:rsidR="00C734E3" w:rsidRPr="00104F38">
        <w:rPr>
          <w:rFonts w:eastAsia="Times New Roman CYR"/>
          <w:lang w:val="sr-Cyrl-RS"/>
        </w:rPr>
        <w:t xml:space="preserve"> благовременим ако је примљен </w:t>
      </w:r>
      <w:r w:rsidR="006F2F02">
        <w:rPr>
          <w:rFonts w:eastAsia="Times New Roman CYR"/>
          <w:lang w:val="sr-Cyrl-RS"/>
        </w:rPr>
        <w:t>ко</w:t>
      </w:r>
      <w:r w:rsidR="00846B51">
        <w:rPr>
          <w:rFonts w:eastAsia="Times New Roman CYR"/>
          <w:lang w:val="sr-Cyrl-RS"/>
        </w:rPr>
        <w:t>д</w:t>
      </w:r>
      <w:r w:rsidR="00C734E3" w:rsidRPr="00104F38">
        <w:rPr>
          <w:rFonts w:eastAsia="Times New Roman CYR"/>
          <w:lang w:val="sr-Cyrl-RS"/>
        </w:rPr>
        <w:t xml:space="preserve"> наручиоца </w:t>
      </w:r>
      <w:r w:rsidR="007A048D" w:rsidRPr="007A048D">
        <w:rPr>
          <w:rFonts w:eastAsia="Times New Roman CYR"/>
          <w:u w:val="single"/>
          <w:lang w:val="sr-Cyrl-RS"/>
        </w:rPr>
        <w:t xml:space="preserve">најкасније </w:t>
      </w:r>
      <w:r w:rsidR="00C734E3" w:rsidRPr="00104F38">
        <w:rPr>
          <w:rFonts w:eastAsia="Times New Roman CYR"/>
          <w:u w:val="single"/>
          <w:lang w:val="sr-Cyrl-RS"/>
        </w:rPr>
        <w:t>три дана</w:t>
      </w:r>
      <w:r w:rsidR="00CD7EA0" w:rsidRPr="00104F38">
        <w:rPr>
          <w:rFonts w:eastAsia="Times New Roman CYR"/>
          <w:lang w:val="sr-Cyrl-RS"/>
        </w:rPr>
        <w:t xml:space="preserve"> пре истека рока за подношење понуда</w:t>
      </w:r>
      <w:r w:rsidR="00933F1C">
        <w:rPr>
          <w:rFonts w:eastAsia="Times New Roman CYR"/>
          <w:lang w:val="sr-Cyrl-RS"/>
        </w:rPr>
        <w:t xml:space="preserve"> и уколико је подносилац захтева указао наручиоцу на евентуалне недостатке и неправилности, а наручилац исте није отклонио.</w:t>
      </w:r>
    </w:p>
    <w:p w14:paraId="512C780B" w14:textId="77777777" w:rsidR="00933F1C" w:rsidRPr="00104F38" w:rsidRDefault="00933F1C" w:rsidP="00B1552F">
      <w:pPr>
        <w:ind w:left="990"/>
        <w:jc w:val="both"/>
        <w:rPr>
          <w:rFonts w:eastAsia="Times New Roman CYR"/>
          <w:lang w:val="sr-Cyrl-RS"/>
        </w:rPr>
      </w:pPr>
      <w:r>
        <w:rPr>
          <w:rFonts w:eastAsia="Times New Roman CYR"/>
          <w:lang w:val="sr-Cyrl-R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рока за подношење понуда.</w:t>
      </w:r>
    </w:p>
    <w:p w14:paraId="32061105" w14:textId="25437A3A" w:rsidR="00834F44" w:rsidRDefault="00CD7EA0" w:rsidP="00B1552F">
      <w:pPr>
        <w:ind w:left="990"/>
        <w:jc w:val="both"/>
        <w:rPr>
          <w:rFonts w:eastAsia="Times New Roman CYR"/>
          <w:lang w:val="sr-Cyrl-RS"/>
        </w:rPr>
      </w:pPr>
      <w:r w:rsidRPr="00104F38">
        <w:rPr>
          <w:rFonts w:eastAsia="Times New Roman CYR"/>
          <w:lang w:val="sr-Cyrl-RS"/>
        </w:rPr>
        <w:t xml:space="preserve">После доношења одлуке о додели уговора </w:t>
      </w:r>
      <w:r w:rsidR="00FF1F36">
        <w:rPr>
          <w:rFonts w:eastAsia="Times New Roman CYR"/>
          <w:lang w:val="sr-Cyrl-RS"/>
        </w:rPr>
        <w:t>из члана 108. Закона</w:t>
      </w:r>
      <w:r w:rsidR="006B2C2D">
        <w:rPr>
          <w:rFonts w:eastAsia="Times New Roman CYR"/>
          <w:lang w:val="sr-Cyrl-RS"/>
        </w:rPr>
        <w:t xml:space="preserve"> </w:t>
      </w:r>
      <w:r w:rsidRPr="00104F38">
        <w:rPr>
          <w:rFonts w:eastAsia="Times New Roman CYR"/>
          <w:lang w:val="sr-Cyrl-RS"/>
        </w:rPr>
        <w:t>или одлуке о обустави поступка</w:t>
      </w:r>
      <w:r w:rsidR="006B2C2D">
        <w:rPr>
          <w:rFonts w:eastAsia="Times New Roman CYR"/>
          <w:lang w:val="sr-Cyrl-RS"/>
        </w:rPr>
        <w:t xml:space="preserve"> из члана 109. Закона</w:t>
      </w:r>
      <w:r w:rsidRPr="00104F38">
        <w:rPr>
          <w:rFonts w:eastAsia="Times New Roman CYR"/>
          <w:lang w:val="sr-Cyrl-RS"/>
        </w:rPr>
        <w:t xml:space="preserve">, рок за подношење захтева </w:t>
      </w:r>
      <w:r w:rsidR="00C01375">
        <w:rPr>
          <w:rFonts w:eastAsia="Times New Roman CYR"/>
          <w:lang w:val="sr-Cyrl-RS"/>
        </w:rPr>
        <w:t xml:space="preserve">за заштиту права </w:t>
      </w:r>
      <w:r w:rsidRPr="00104F38">
        <w:rPr>
          <w:rFonts w:eastAsia="Times New Roman CYR"/>
          <w:lang w:val="sr-Cyrl-RS"/>
        </w:rPr>
        <w:t xml:space="preserve">је </w:t>
      </w:r>
      <w:r w:rsidRPr="00104F38">
        <w:rPr>
          <w:rFonts w:eastAsia="Times New Roman CYR"/>
          <w:u w:val="single"/>
          <w:lang w:val="sr-Cyrl-RS"/>
        </w:rPr>
        <w:t>5 дана</w:t>
      </w:r>
      <w:r w:rsidRPr="00C01375">
        <w:rPr>
          <w:rFonts w:eastAsia="Times New Roman CYR"/>
          <w:u w:val="single"/>
          <w:lang w:val="sr-Cyrl-RS"/>
        </w:rPr>
        <w:t xml:space="preserve"> од дана</w:t>
      </w:r>
      <w:r w:rsidR="00C01375">
        <w:rPr>
          <w:rFonts w:eastAsia="Times New Roman CYR"/>
          <w:lang w:val="sr-Cyrl-RS"/>
        </w:rPr>
        <w:t xml:space="preserve"> објављивања одлуке на Порталу јавних набавки</w:t>
      </w:r>
      <w:r w:rsidRPr="00104F38">
        <w:rPr>
          <w:rFonts w:eastAsia="Times New Roman CYR"/>
          <w:lang w:val="sr-Cyrl-RS"/>
        </w:rPr>
        <w:t>.</w:t>
      </w:r>
    </w:p>
    <w:p w14:paraId="2DC7AA2F" w14:textId="77777777" w:rsidR="00C01375" w:rsidRDefault="00C01375" w:rsidP="00B1552F">
      <w:pPr>
        <w:ind w:left="990"/>
        <w:jc w:val="both"/>
        <w:rPr>
          <w:rFonts w:eastAsia="Times New Roman CYR"/>
          <w:lang w:val="sr-Cyrl-RS"/>
        </w:rPr>
      </w:pPr>
      <w:r>
        <w:rPr>
          <w:rFonts w:eastAsia="Times New Roman CYR"/>
          <w:lang w:val="sr-Cyrl-RS"/>
        </w:rPr>
        <w:t>Ако је у овом поступку јавне набавке поновно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5FD89DD8" w14:textId="77777777" w:rsidR="00C01375" w:rsidRDefault="00C01375" w:rsidP="00B1552F">
      <w:pPr>
        <w:ind w:left="990"/>
        <w:jc w:val="both"/>
        <w:rPr>
          <w:rFonts w:eastAsia="Times New Roman CYR"/>
          <w:lang w:val="sr-Cyrl-RS"/>
        </w:rPr>
      </w:pPr>
      <w:r>
        <w:rPr>
          <w:rFonts w:eastAsia="Times New Roman CYR"/>
          <w:lang w:val="sr-Cyrl-RS"/>
        </w:rPr>
        <w:t xml:space="preserve">Подносилац захтева за заштиту права је дужан да захтев достави на начин да га Републичка комисија за заштиту права и наручилац приме у најкраћем могућем року. Ако </w:t>
      </w:r>
      <w:r w:rsidR="00AA6F6D">
        <w:rPr>
          <w:rFonts w:eastAsia="Times New Roman CYR"/>
          <w:lang w:val="sr-Cyrl-RS"/>
        </w:rPr>
        <w:t>с</w:t>
      </w:r>
      <w:r>
        <w:rPr>
          <w:rFonts w:eastAsia="Times New Roman CYR"/>
          <w:lang w:val="sr-Cyrl-RS"/>
        </w:rPr>
        <w:t>е захтев доставља непосредно</w:t>
      </w:r>
      <w:r w:rsidR="0084743E">
        <w:rPr>
          <w:rFonts w:eastAsia="Times New Roman CYR"/>
          <w:lang w:val="sr-Cyrl-RS"/>
        </w:rPr>
        <w:t xml:space="preserve"> или </w:t>
      </w:r>
      <w:r>
        <w:rPr>
          <w:rFonts w:eastAsia="Times New Roman CYR"/>
          <w:lang w:val="sr-Cyrl-RS"/>
        </w:rPr>
        <w:t>електронском поштом, подносилац захтева мора имати потврду пријема захтева од стране наручиоца, а уколико се доставља путем поште</w:t>
      </w:r>
      <w:r w:rsidR="000E4CB6">
        <w:rPr>
          <w:rFonts w:eastAsia="Times New Roman CYR"/>
          <w:lang w:val="sr-Cyrl-RS"/>
        </w:rPr>
        <w:t>, мора се послати препоручено са повратницом. Ако наручилац одбије пријем захтева, сматра се да је захтев достављен дана када је пријем одбијен.</w:t>
      </w:r>
    </w:p>
    <w:p w14:paraId="142C6055" w14:textId="77777777" w:rsidR="000E4CB6" w:rsidRDefault="000E4CB6" w:rsidP="00B1552F">
      <w:pPr>
        <w:ind w:left="990"/>
        <w:jc w:val="both"/>
        <w:rPr>
          <w:rFonts w:eastAsia="Times New Roman CYR"/>
          <w:lang w:val="sr-Cyrl-RS"/>
        </w:rPr>
      </w:pPr>
      <w:r>
        <w:rPr>
          <w:rFonts w:eastAsia="Times New Roman CYR"/>
          <w:lang w:val="sr-Cyrl-RS"/>
        </w:rPr>
        <w:t>Уз захтев за заштиту права прилаже се потврда о уплати таксе.</w:t>
      </w:r>
    </w:p>
    <w:p w14:paraId="05784FD6" w14:textId="77777777" w:rsidR="000E4CB6" w:rsidRDefault="000E4CB6" w:rsidP="00B1552F">
      <w:pPr>
        <w:ind w:left="990"/>
        <w:jc w:val="both"/>
        <w:rPr>
          <w:rFonts w:eastAsia="Times New Roman CYR"/>
          <w:lang w:val="sr-Cyrl-RS"/>
        </w:rPr>
      </w:pPr>
      <w:r>
        <w:rPr>
          <w:rFonts w:eastAsia="Times New Roman CYR"/>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39B65A2" w14:textId="77777777" w:rsidR="000E4CB6" w:rsidRDefault="000E4CB6" w:rsidP="00B1552F">
      <w:pPr>
        <w:ind w:left="990"/>
        <w:jc w:val="both"/>
        <w:rPr>
          <w:rFonts w:eastAsia="Times New Roman CYR"/>
          <w:lang w:val="sr-Cyrl-RS"/>
        </w:rPr>
      </w:pPr>
      <w:r>
        <w:rPr>
          <w:rFonts w:eastAsia="Times New Roman CYR"/>
          <w:lang w:val="sr-Cyrl-RS"/>
        </w:rPr>
        <w:t>Такса се плаћа у износу од 60.000,00 динара.</w:t>
      </w:r>
    </w:p>
    <w:p w14:paraId="2B96EE17" w14:textId="1C05A312" w:rsidR="00C332DA" w:rsidRDefault="00C332DA" w:rsidP="00B1552F">
      <w:pPr>
        <w:ind w:left="990"/>
        <w:jc w:val="both"/>
        <w:rPr>
          <w:rFonts w:eastAsia="Times New Roman CYR"/>
          <w:lang w:val="sr-Cyrl-RS"/>
        </w:rPr>
      </w:pPr>
      <w:r w:rsidRPr="00C332DA">
        <w:rPr>
          <w:rFonts w:eastAsia="Times New Roman CYR"/>
          <w:u w:val="single"/>
          <w:lang w:val="sr-Cyrl-RS"/>
        </w:rPr>
        <w:t>Као доказ о уплати таксе</w:t>
      </w:r>
      <w:r>
        <w:rPr>
          <w:rFonts w:eastAsia="Times New Roman CYR"/>
          <w:u w:val="single"/>
          <w:lang w:val="sr-Cyrl-RS"/>
        </w:rPr>
        <w:t>,</w:t>
      </w:r>
      <w:r>
        <w:rPr>
          <w:rFonts w:eastAsia="Times New Roman CYR"/>
          <w:lang w:val="sr-Cyrl-RS"/>
        </w:rPr>
        <w:t xml:space="preserve"> у смислу члана 151. став 1. тачка 6) ЗЈН, прихватиће се:</w:t>
      </w:r>
    </w:p>
    <w:p w14:paraId="1F4D9C7E" w14:textId="77777777" w:rsidR="002F607E" w:rsidRDefault="002F607E" w:rsidP="002F607E">
      <w:pPr>
        <w:pStyle w:val="NoSpacing"/>
        <w:rPr>
          <w:rFonts w:eastAsia="Times New Roman CYR"/>
          <w:lang w:val="sr-Cyrl-RS"/>
        </w:rPr>
      </w:pPr>
    </w:p>
    <w:p w14:paraId="12626227" w14:textId="77777777" w:rsidR="00C332DA" w:rsidRDefault="00C332DA" w:rsidP="00B23E65">
      <w:pPr>
        <w:numPr>
          <w:ilvl w:val="1"/>
          <w:numId w:val="39"/>
        </w:numPr>
        <w:jc w:val="both"/>
        <w:rPr>
          <w:rFonts w:eastAsia="Times New Roman CYR"/>
          <w:lang w:val="sr-Cyrl-RS"/>
        </w:rPr>
      </w:pPr>
      <w:r>
        <w:rPr>
          <w:rFonts w:eastAsia="Times New Roman CYR"/>
          <w:b/>
          <w:lang w:val="sr-Cyrl-RS"/>
        </w:rPr>
        <w:t>Потврда о извршеној уплати таксе</w:t>
      </w:r>
      <w:r>
        <w:rPr>
          <w:rFonts w:eastAsia="Times New Roman CYR"/>
          <w:lang w:val="sr-Cyrl-RS"/>
        </w:rPr>
        <w:t xml:space="preserve"> процењене вредности јавне набавке из члана 156. ЗЈН која садржи следеће елементе:</w:t>
      </w:r>
    </w:p>
    <w:p w14:paraId="635C2CAF" w14:textId="77777777" w:rsidR="00C332DA" w:rsidRDefault="00C332DA" w:rsidP="00B23E65">
      <w:pPr>
        <w:numPr>
          <w:ilvl w:val="2"/>
          <w:numId w:val="39"/>
        </w:numPr>
        <w:jc w:val="both"/>
        <w:rPr>
          <w:rFonts w:eastAsia="Times New Roman CYR"/>
          <w:lang w:val="sr-Cyrl-RS"/>
        </w:rPr>
      </w:pPr>
      <w:r>
        <w:rPr>
          <w:rFonts w:eastAsia="Times New Roman CYR"/>
          <w:lang w:val="sr-Cyrl-RS"/>
        </w:rPr>
        <w:t>да буде издата од стране банке и да садржи печат банке;</w:t>
      </w:r>
    </w:p>
    <w:p w14:paraId="622B3074" w14:textId="77777777" w:rsidR="00C332DA" w:rsidRDefault="00C332DA" w:rsidP="00B23E65">
      <w:pPr>
        <w:numPr>
          <w:ilvl w:val="2"/>
          <w:numId w:val="39"/>
        </w:numPr>
        <w:jc w:val="both"/>
        <w:rPr>
          <w:rFonts w:eastAsia="Times New Roman CYR"/>
          <w:lang w:val="sr-Cyrl-RS"/>
        </w:rPr>
      </w:pPr>
      <w:r>
        <w:rPr>
          <w:rFonts w:eastAsia="Times New Roman CYR"/>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реализован, као и датум извршења налога;</w:t>
      </w:r>
    </w:p>
    <w:p w14:paraId="2DEECE26" w14:textId="77777777" w:rsidR="00C332DA" w:rsidRDefault="00C332DA" w:rsidP="00B23E65">
      <w:pPr>
        <w:numPr>
          <w:ilvl w:val="2"/>
          <w:numId w:val="39"/>
        </w:numPr>
        <w:jc w:val="both"/>
        <w:rPr>
          <w:rFonts w:eastAsia="Times New Roman CYR"/>
          <w:lang w:val="sr-Cyrl-RS"/>
        </w:rPr>
      </w:pPr>
      <w:r>
        <w:rPr>
          <w:rFonts w:eastAsia="Times New Roman CYR"/>
          <w:lang w:val="sr-Cyrl-RS"/>
        </w:rPr>
        <w:t>износ таксе: 60.000,00 динара;</w:t>
      </w:r>
    </w:p>
    <w:p w14:paraId="3D6752E2" w14:textId="77777777" w:rsidR="00C332DA" w:rsidRDefault="00C332DA" w:rsidP="00B23E65">
      <w:pPr>
        <w:numPr>
          <w:ilvl w:val="2"/>
          <w:numId w:val="39"/>
        </w:numPr>
        <w:jc w:val="both"/>
        <w:rPr>
          <w:rFonts w:eastAsia="Times New Roman CYR"/>
          <w:lang w:val="sr-Cyrl-RS"/>
        </w:rPr>
      </w:pPr>
      <w:r>
        <w:rPr>
          <w:rFonts w:eastAsia="Times New Roman CYR"/>
          <w:lang w:val="sr-Cyrl-RS"/>
        </w:rPr>
        <w:t>број рачуна; 840-30678845-06;</w:t>
      </w:r>
    </w:p>
    <w:p w14:paraId="3FE38217" w14:textId="77777777" w:rsidR="00C332DA" w:rsidRDefault="00C332DA" w:rsidP="00B23E65">
      <w:pPr>
        <w:numPr>
          <w:ilvl w:val="2"/>
          <w:numId w:val="39"/>
        </w:numPr>
        <w:jc w:val="both"/>
        <w:rPr>
          <w:rFonts w:eastAsia="Times New Roman CYR"/>
          <w:lang w:val="sr-Cyrl-RS"/>
        </w:rPr>
      </w:pPr>
      <w:r>
        <w:rPr>
          <w:rFonts w:eastAsia="Times New Roman CYR"/>
          <w:lang w:val="sr-Cyrl-RS"/>
        </w:rPr>
        <w:t>шифру плаћања: 153 или 253;</w:t>
      </w:r>
    </w:p>
    <w:p w14:paraId="16028BF8" w14:textId="6FEB7A00" w:rsidR="00C332DA" w:rsidRPr="00C332DA" w:rsidRDefault="00C332DA" w:rsidP="00B23E65">
      <w:pPr>
        <w:numPr>
          <w:ilvl w:val="2"/>
          <w:numId w:val="39"/>
        </w:numPr>
        <w:jc w:val="both"/>
        <w:rPr>
          <w:rFonts w:eastAsia="Times New Roman CYR"/>
          <w:lang w:val="sr-Cyrl-RS"/>
        </w:rPr>
      </w:pPr>
      <w:r>
        <w:rPr>
          <w:rFonts w:eastAsia="Times New Roman CYR"/>
          <w:lang w:val="sr-Cyrl-RS"/>
        </w:rPr>
        <w:t xml:space="preserve">позив на број </w:t>
      </w:r>
      <w:r w:rsidRPr="00C332DA">
        <w:rPr>
          <w:rFonts w:eastAsia="Times New Roman CYR"/>
          <w:b/>
          <w:lang w:val="sr-Cyrl-RS"/>
        </w:rPr>
        <w:t xml:space="preserve">ЈН </w:t>
      </w:r>
      <w:r w:rsidR="00F2673C">
        <w:rPr>
          <w:rFonts w:eastAsia="Times New Roman CYR"/>
          <w:b/>
          <w:lang w:val="sr-Cyrl-RS"/>
        </w:rPr>
        <w:t>1.2.1</w:t>
      </w:r>
      <w:r w:rsidRPr="00C332DA">
        <w:rPr>
          <w:rFonts w:eastAsia="Times New Roman CYR"/>
          <w:b/>
          <w:lang w:val="sr-Cyrl-RS"/>
        </w:rPr>
        <w:t>/20</w:t>
      </w:r>
      <w:r w:rsidR="00F2673C">
        <w:rPr>
          <w:rFonts w:eastAsia="Times New Roman CYR"/>
          <w:b/>
          <w:lang w:val="sr-Cyrl-RS"/>
        </w:rPr>
        <w:t>20</w:t>
      </w:r>
      <w:r w:rsidRPr="00C332DA">
        <w:rPr>
          <w:rFonts w:eastAsia="Times New Roman CYR"/>
          <w:b/>
          <w:lang w:val="sr-Cyrl-RS"/>
        </w:rPr>
        <w:t>;</w:t>
      </w:r>
    </w:p>
    <w:p w14:paraId="7AC053E0" w14:textId="0C87CA33" w:rsidR="00C332DA" w:rsidRDefault="00C332DA" w:rsidP="00B23E65">
      <w:pPr>
        <w:numPr>
          <w:ilvl w:val="2"/>
          <w:numId w:val="39"/>
        </w:numPr>
        <w:jc w:val="both"/>
        <w:rPr>
          <w:rFonts w:eastAsia="Times New Roman CYR"/>
          <w:lang w:val="sr-Cyrl-RS"/>
        </w:rPr>
      </w:pPr>
      <w:r>
        <w:rPr>
          <w:rFonts w:eastAsia="Times New Roman CYR"/>
          <w:lang w:val="sr-Cyrl-RS"/>
        </w:rPr>
        <w:t xml:space="preserve">сврха: ЗЗП, Основна школа „Вук Караџић“ Адашевци; јавна набавка </w:t>
      </w:r>
      <w:r w:rsidR="00A166FA">
        <w:rPr>
          <w:rFonts w:eastAsia="Times New Roman CYR"/>
          <w:lang w:val="sr-Cyrl-RS"/>
        </w:rPr>
        <w:t>услуга</w:t>
      </w:r>
      <w:r>
        <w:rPr>
          <w:rFonts w:eastAsia="Times New Roman CYR"/>
          <w:lang w:val="sr-Cyrl-RS"/>
        </w:rPr>
        <w:t>-</w:t>
      </w:r>
      <w:r w:rsidR="00A166FA">
        <w:rPr>
          <w:rFonts w:eastAsia="Times New Roman CYR"/>
          <w:lang w:val="sr-Cyrl-RS"/>
        </w:rPr>
        <w:t>Електрична енергија</w:t>
      </w:r>
      <w:r>
        <w:rPr>
          <w:rFonts w:eastAsia="Times New Roman CYR"/>
          <w:lang w:val="sr-Cyrl-RS"/>
        </w:rPr>
        <w:t xml:space="preserve">, редни број </w:t>
      </w:r>
      <w:r w:rsidR="00F2673C">
        <w:rPr>
          <w:rFonts w:eastAsia="Times New Roman CYR"/>
          <w:lang w:val="sr-Cyrl-RS"/>
        </w:rPr>
        <w:t>1.2.1</w:t>
      </w:r>
      <w:r>
        <w:rPr>
          <w:rFonts w:eastAsia="Times New Roman CYR"/>
          <w:lang w:val="sr-Cyrl-RS"/>
        </w:rPr>
        <w:t>/20</w:t>
      </w:r>
      <w:r w:rsidR="00F2673C">
        <w:rPr>
          <w:rFonts w:eastAsia="Times New Roman CYR"/>
          <w:lang w:val="sr-Cyrl-RS"/>
        </w:rPr>
        <w:t>20</w:t>
      </w:r>
      <w:r>
        <w:rPr>
          <w:rFonts w:eastAsia="Times New Roman CYR"/>
          <w:lang w:val="sr-Cyrl-RS"/>
        </w:rPr>
        <w:t>.</w:t>
      </w:r>
    </w:p>
    <w:p w14:paraId="3F5EADB7" w14:textId="77777777" w:rsidR="00C332DA" w:rsidRDefault="00C332DA" w:rsidP="00B23E65">
      <w:pPr>
        <w:numPr>
          <w:ilvl w:val="2"/>
          <w:numId w:val="39"/>
        </w:numPr>
        <w:jc w:val="both"/>
        <w:rPr>
          <w:rFonts w:eastAsia="Times New Roman CYR"/>
          <w:lang w:val="sr-Cyrl-RS"/>
        </w:rPr>
      </w:pPr>
      <w:r>
        <w:rPr>
          <w:rFonts w:eastAsia="Times New Roman CYR"/>
          <w:lang w:val="sr-Cyrl-RS"/>
        </w:rPr>
        <w:t>корисни</w:t>
      </w:r>
      <w:r w:rsidR="00F916D5">
        <w:rPr>
          <w:rFonts w:eastAsia="Times New Roman CYR"/>
          <w:lang w:val="sr-Cyrl-RS"/>
        </w:rPr>
        <w:t>к</w:t>
      </w:r>
      <w:r>
        <w:rPr>
          <w:rFonts w:eastAsia="Times New Roman CYR"/>
          <w:lang w:val="sr-Cyrl-RS"/>
        </w:rPr>
        <w:t>: Буџет Републике Србије;</w:t>
      </w:r>
    </w:p>
    <w:p w14:paraId="2E3B0A57" w14:textId="77777777" w:rsidR="00F916D5" w:rsidRDefault="00F916D5" w:rsidP="00B23E65">
      <w:pPr>
        <w:numPr>
          <w:ilvl w:val="2"/>
          <w:numId w:val="39"/>
        </w:numPr>
        <w:jc w:val="both"/>
        <w:rPr>
          <w:rFonts w:eastAsia="Times New Roman CYR"/>
          <w:lang w:val="sr-Cyrl-RS"/>
        </w:rPr>
      </w:pPr>
      <w:r>
        <w:rPr>
          <w:rFonts w:eastAsia="Times New Roman CYR"/>
          <w:lang w:val="sr-Cyrl-RS"/>
        </w:rPr>
        <w:t>назив уплатиоца, односно назив подносиоца захтева за заштиту права за које је извршена уплата таксе;</w:t>
      </w:r>
    </w:p>
    <w:p w14:paraId="2A0882AC" w14:textId="77777777" w:rsidR="00C809D1" w:rsidRDefault="00C809D1" w:rsidP="00B23E65">
      <w:pPr>
        <w:numPr>
          <w:ilvl w:val="2"/>
          <w:numId w:val="39"/>
        </w:numPr>
        <w:jc w:val="both"/>
        <w:rPr>
          <w:rFonts w:eastAsia="Times New Roman CYR"/>
          <w:lang w:val="sr-Cyrl-RS"/>
        </w:rPr>
      </w:pPr>
      <w:r>
        <w:rPr>
          <w:rFonts w:eastAsia="Times New Roman CYR"/>
          <w:lang w:val="sr-Cyrl-RS"/>
        </w:rPr>
        <w:t>потпис овлашћеног лица банке.</w:t>
      </w:r>
    </w:p>
    <w:p w14:paraId="2389DCDF" w14:textId="77777777" w:rsidR="00C809D1" w:rsidRDefault="00C809D1" w:rsidP="00B23E65">
      <w:pPr>
        <w:numPr>
          <w:ilvl w:val="1"/>
          <w:numId w:val="39"/>
        </w:numPr>
        <w:jc w:val="both"/>
        <w:rPr>
          <w:rFonts w:eastAsia="Times New Roman CYR"/>
          <w:lang w:val="sr-Cyrl-RS"/>
        </w:rPr>
      </w:pPr>
      <w:r>
        <w:rPr>
          <w:rFonts w:eastAsia="Times New Roman CYR"/>
          <w:b/>
          <w:lang w:val="sr-Cyrl-RS"/>
        </w:rPr>
        <w:t>Налог за уплату, први примерак</w:t>
      </w:r>
      <w:r>
        <w:rPr>
          <w:rFonts w:eastAsia="Times New Roman CYR"/>
          <w:lang w:val="sr-Cyrl-RS"/>
        </w:rPr>
        <w:t>, оверен потписом овлашћеног лица и печатом банке, поште, који садржи и све друге елементе из потврде о извршеној уплати таксе наведене под тачком 1.</w:t>
      </w:r>
    </w:p>
    <w:p w14:paraId="7AEB2F6D" w14:textId="77777777" w:rsidR="00C809D1" w:rsidRPr="00796EA6" w:rsidRDefault="00C809D1" w:rsidP="00B23E65">
      <w:pPr>
        <w:numPr>
          <w:ilvl w:val="1"/>
          <w:numId w:val="39"/>
        </w:numPr>
        <w:jc w:val="both"/>
        <w:rPr>
          <w:rFonts w:eastAsia="Times New Roman CYR"/>
          <w:b/>
          <w:lang w:val="sr-Cyrl-RS"/>
        </w:rPr>
      </w:pPr>
      <w:r w:rsidRPr="00C809D1">
        <w:rPr>
          <w:rFonts w:eastAsia="Times New Roman CYR"/>
          <w:b/>
          <w:lang w:val="sr-Cyrl-RS"/>
        </w:rPr>
        <w:t>Потврда</w:t>
      </w:r>
      <w:r>
        <w:rPr>
          <w:rFonts w:eastAsia="Times New Roman CYR"/>
          <w:b/>
          <w:lang w:val="sr-Cyrl-RS"/>
        </w:rPr>
        <w:t xml:space="preserve"> издата од стране Републике Србије, Министарства финансија, Управе за трезор, </w:t>
      </w:r>
      <w:r>
        <w:rPr>
          <w:rFonts w:eastAsia="Times New Roman CYR"/>
          <w:lang w:val="sr-Cyrl-RS"/>
        </w:rPr>
        <w:t>потписана и оверена печатом, која садржи све елементе из потврде о извршеној уплати таксе из тачке 1., осим оних наведених под (1)</w:t>
      </w:r>
      <w:r w:rsidR="00796EA6">
        <w:rPr>
          <w:rFonts w:eastAsia="Times New Roman CYR"/>
          <w:lang w:val="sr-Cyrl-RS"/>
        </w:rPr>
        <w:t xml:space="preserve">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организација за обавезно социјално осигурање и други корисници јавних средстава);</w:t>
      </w:r>
    </w:p>
    <w:p w14:paraId="2B874F53" w14:textId="77777777" w:rsidR="00796EA6" w:rsidRPr="00C809D1" w:rsidRDefault="00796EA6" w:rsidP="00B23E65">
      <w:pPr>
        <w:numPr>
          <w:ilvl w:val="1"/>
          <w:numId w:val="39"/>
        </w:numPr>
        <w:jc w:val="both"/>
        <w:rPr>
          <w:rFonts w:eastAsia="Times New Roman CYR"/>
          <w:b/>
          <w:lang w:val="sr-Cyrl-RS"/>
        </w:rPr>
      </w:pPr>
      <w:r>
        <w:rPr>
          <w:rFonts w:eastAsia="Times New Roman CYR"/>
          <w:b/>
          <w:lang w:val="sr-Cyrl-RS"/>
        </w:rPr>
        <w:t xml:space="preserve">Потврда издата од стране Народне банке Србије, </w:t>
      </w:r>
      <w:r>
        <w:rPr>
          <w:rFonts w:eastAsia="Times New Roman CYR"/>
          <w:lang w:val="sr-Cyrl-RS"/>
        </w:rPr>
        <w:t>која садржи све елементе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14:paraId="00FAFE32" w14:textId="77777777" w:rsidR="00CD7EA0" w:rsidRPr="00104F38" w:rsidRDefault="00CD7EA0" w:rsidP="00BB14FA">
      <w:pPr>
        <w:pStyle w:val="NoSpacing"/>
        <w:rPr>
          <w:rFonts w:eastAsia="Times New Roman CYR"/>
          <w:lang w:val="sr-Cyrl-CS"/>
        </w:rPr>
      </w:pPr>
    </w:p>
    <w:p w14:paraId="3158D53B" w14:textId="77777777" w:rsidR="00F2673C" w:rsidRDefault="00CD7EA0" w:rsidP="00F2673C">
      <w:pPr>
        <w:numPr>
          <w:ilvl w:val="1"/>
          <w:numId w:val="46"/>
        </w:numPr>
        <w:rPr>
          <w:rFonts w:eastAsia="Times New Roman CYR"/>
          <w:lang w:val="sr-Cyrl-CS"/>
        </w:rPr>
      </w:pPr>
      <w:r w:rsidRPr="00F2673C">
        <w:rPr>
          <w:rFonts w:eastAsia="Times New Roman CYR"/>
          <w:lang w:val="sr-Cyrl-CS"/>
        </w:rPr>
        <w:t>Уговор о јавно</w:t>
      </w:r>
      <w:r w:rsidR="00602E20" w:rsidRPr="00F2673C">
        <w:rPr>
          <w:rFonts w:eastAsia="Times New Roman CYR"/>
          <w:lang w:val="sr-Cyrl-CS"/>
        </w:rPr>
        <w:t>ј</w:t>
      </w:r>
      <w:r w:rsidRPr="00F2673C">
        <w:rPr>
          <w:rFonts w:eastAsia="Times New Roman CYR"/>
          <w:lang w:val="sr-Cyrl-CS"/>
        </w:rPr>
        <w:t xml:space="preserve"> набавци ће бити </w:t>
      </w:r>
      <w:r w:rsidR="00796EA6" w:rsidRPr="00F2673C">
        <w:rPr>
          <w:rFonts w:eastAsia="Times New Roman CYR"/>
          <w:b/>
          <w:lang w:val="sr-Cyrl-CS"/>
        </w:rPr>
        <w:t>достављен понуђачу</w:t>
      </w:r>
      <w:r w:rsidRPr="00F2673C">
        <w:rPr>
          <w:rFonts w:eastAsia="Times New Roman CYR"/>
          <w:b/>
          <w:lang w:val="sr-Cyrl-CS"/>
        </w:rPr>
        <w:t xml:space="preserve"> у року од осам дана </w:t>
      </w:r>
      <w:r w:rsidRPr="00F2673C">
        <w:rPr>
          <w:rFonts w:eastAsia="Times New Roman CYR"/>
          <w:lang w:val="sr-Cyrl-CS"/>
        </w:rPr>
        <w:t>од истека рока за подношење захтева за заштиту права из чл</w:t>
      </w:r>
      <w:r w:rsidR="006862AD" w:rsidRPr="00F2673C">
        <w:rPr>
          <w:rFonts w:eastAsia="Times New Roman CYR"/>
          <w:lang w:val="sr-Cyrl-CS"/>
        </w:rPr>
        <w:t>ана</w:t>
      </w:r>
      <w:r w:rsidRPr="00F2673C">
        <w:rPr>
          <w:rFonts w:eastAsia="Times New Roman CYR"/>
          <w:lang w:val="sr-Cyrl-CS"/>
        </w:rPr>
        <w:t xml:space="preserve"> 14</w:t>
      </w:r>
      <w:r w:rsidR="001A0FBC" w:rsidRPr="00F2673C">
        <w:rPr>
          <w:rFonts w:eastAsia="Times New Roman CYR"/>
          <w:lang w:val="sr-Cyrl-CS"/>
        </w:rPr>
        <w:t>9</w:t>
      </w:r>
      <w:r w:rsidRPr="00F2673C">
        <w:rPr>
          <w:rFonts w:eastAsia="Times New Roman CYR"/>
          <w:lang w:val="sr-Cyrl-CS"/>
        </w:rPr>
        <w:t>. Закона.</w:t>
      </w:r>
      <w:r w:rsidR="00745D0B" w:rsidRPr="00F2673C">
        <w:rPr>
          <w:rFonts w:eastAsia="Times New Roman CYR"/>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14:paraId="693079BF" w14:textId="63A22F00" w:rsidR="00F2673C" w:rsidRDefault="00F2673C" w:rsidP="00F2673C">
      <w:pPr>
        <w:pStyle w:val="NoSpacing"/>
        <w:rPr>
          <w:rFonts w:eastAsia="Times New Roman CYR"/>
          <w:lang w:val="sr-Cyrl-CS"/>
        </w:rPr>
      </w:pPr>
    </w:p>
    <w:p w14:paraId="5FF1F947" w14:textId="60F4F04F" w:rsidR="00F2673C" w:rsidRDefault="00F2673C" w:rsidP="00F2673C">
      <w:pPr>
        <w:pStyle w:val="NoSpacing"/>
        <w:rPr>
          <w:rFonts w:eastAsia="Times New Roman CYR"/>
          <w:lang w:val="sr-Cyrl-CS"/>
        </w:rPr>
      </w:pPr>
    </w:p>
    <w:p w14:paraId="2FB3E689" w14:textId="239FD576" w:rsidR="00F2673C" w:rsidRDefault="00F2673C" w:rsidP="00F2673C">
      <w:pPr>
        <w:pStyle w:val="NoSpacing"/>
        <w:rPr>
          <w:rFonts w:eastAsia="Times New Roman CYR"/>
          <w:lang w:val="sr-Cyrl-CS"/>
        </w:rPr>
      </w:pPr>
    </w:p>
    <w:p w14:paraId="0395548F" w14:textId="05DF3017" w:rsidR="00ED3555" w:rsidRPr="00F2673C" w:rsidRDefault="00EA5F28" w:rsidP="00F2673C">
      <w:pPr>
        <w:ind w:left="720"/>
        <w:jc w:val="right"/>
        <w:rPr>
          <w:rFonts w:eastAsia="Times New Roman CYR"/>
          <w:lang w:val="sr-Cyrl-CS"/>
        </w:rPr>
      </w:pPr>
      <w:r w:rsidRPr="00F2673C">
        <w:rPr>
          <w:rFonts w:eastAsia="Times New Roman CYR"/>
          <w:lang w:val="sr-Cyrl-CS"/>
        </w:rPr>
        <w:t>Прилог</w:t>
      </w:r>
      <w:r w:rsidR="00ED3555" w:rsidRPr="00F2673C">
        <w:rPr>
          <w:rFonts w:eastAsia="Times New Roman CYR"/>
          <w:lang w:val="sr-Cyrl-CS"/>
        </w:rPr>
        <w:t xml:space="preserve"> </w:t>
      </w:r>
      <w:r w:rsidR="00A41322">
        <w:rPr>
          <w:rFonts w:eastAsia="Times New Roman CYR"/>
          <w:lang w:val="sr-Cyrl-CS"/>
        </w:rPr>
        <w:t>7</w:t>
      </w:r>
      <w:r w:rsidR="00ED3555" w:rsidRPr="00F2673C">
        <w:rPr>
          <w:rFonts w:eastAsia="Times New Roman CYR"/>
          <w:lang w:val="sr-Cyrl-CS"/>
        </w:rPr>
        <w:t>.</w:t>
      </w:r>
    </w:p>
    <w:p w14:paraId="12D9AB46" w14:textId="77777777" w:rsidR="00ED3555" w:rsidRPr="00104F38" w:rsidRDefault="00ED3555" w:rsidP="00A45AB4">
      <w:pPr>
        <w:pStyle w:val="NoSpacing"/>
        <w:rPr>
          <w:rFonts w:eastAsia="Times New Roman CYR"/>
          <w:lang w:val="sr-Cyrl-CS"/>
        </w:rPr>
      </w:pPr>
    </w:p>
    <w:p w14:paraId="438C4E2F" w14:textId="77777777" w:rsidR="00ED3555" w:rsidRPr="00104F38" w:rsidRDefault="00ED3555" w:rsidP="00A45AB4">
      <w:pPr>
        <w:pStyle w:val="NoSpacing"/>
        <w:rPr>
          <w:rFonts w:eastAsia="Times New Roman CYR"/>
          <w:lang w:val="sr-Cyrl-CS"/>
        </w:rPr>
      </w:pPr>
    </w:p>
    <w:p w14:paraId="78A02BED" w14:textId="77777777" w:rsidR="00834F44" w:rsidRPr="00104F38" w:rsidRDefault="00834F44" w:rsidP="00ED3555">
      <w:pPr>
        <w:ind w:left="360"/>
        <w:jc w:val="center"/>
        <w:rPr>
          <w:b/>
          <w:lang w:val="sr-Cyrl-CS"/>
        </w:rPr>
      </w:pPr>
      <w:r w:rsidRPr="00104F38">
        <w:rPr>
          <w:b/>
          <w:lang w:val="sr-Cyrl-CS"/>
        </w:rPr>
        <w:t>ОБРАЗАЦ ПОНУДЕ</w:t>
      </w:r>
    </w:p>
    <w:p w14:paraId="33C20E8C" w14:textId="77777777" w:rsidR="00CD7EA0" w:rsidRPr="00104F38" w:rsidRDefault="00CD7EA0" w:rsidP="00A45AB4">
      <w:pPr>
        <w:pStyle w:val="NoSpacing"/>
        <w:rPr>
          <w:lang w:val="sr-Cyrl-CS"/>
        </w:rPr>
      </w:pPr>
    </w:p>
    <w:p w14:paraId="36B4D69E" w14:textId="77777777" w:rsidR="00ED3555" w:rsidRPr="00104F38" w:rsidRDefault="00ED3555" w:rsidP="00A45AB4">
      <w:pPr>
        <w:pStyle w:val="NoSpacing"/>
        <w:rPr>
          <w:lang w:val="sr-Cyrl-CS"/>
        </w:rPr>
      </w:pPr>
    </w:p>
    <w:p w14:paraId="529A495C" w14:textId="3331E1FD" w:rsidR="00CD7EA0" w:rsidRPr="006E3BA6" w:rsidRDefault="00FA7522">
      <w:pPr>
        <w:rPr>
          <w:bCs/>
          <w:lang w:val="sr-Cyrl-CS"/>
        </w:rPr>
      </w:pPr>
      <w:r>
        <w:rPr>
          <w:bCs/>
          <w:lang w:val="sr-Cyrl-CS"/>
        </w:rPr>
        <w:t xml:space="preserve">За ЈНМВ </w:t>
      </w:r>
      <w:r w:rsidR="00B55162">
        <w:rPr>
          <w:bCs/>
          <w:lang w:val="sr-Cyrl-CS"/>
        </w:rPr>
        <w:t>услуга</w:t>
      </w:r>
      <w:r>
        <w:rPr>
          <w:bCs/>
          <w:lang w:val="sr-Cyrl-CS"/>
        </w:rPr>
        <w:t>:</w:t>
      </w:r>
      <w:r w:rsidR="00CD7EA0" w:rsidRPr="00104F38">
        <w:rPr>
          <w:bCs/>
          <w:lang w:val="sr-Cyrl-CS"/>
        </w:rPr>
        <w:t xml:space="preserve"> </w:t>
      </w:r>
      <w:r w:rsidR="00B55162">
        <w:rPr>
          <w:b/>
          <w:bCs/>
          <w:lang w:val="sr-Cyrl-CS"/>
        </w:rPr>
        <w:t>Електричн</w:t>
      </w:r>
      <w:r w:rsidR="006E3BA6">
        <w:rPr>
          <w:b/>
          <w:bCs/>
          <w:lang w:val="sr-Cyrl-CS"/>
        </w:rPr>
        <w:t>а</w:t>
      </w:r>
      <w:r w:rsidR="00B55162">
        <w:rPr>
          <w:b/>
          <w:bCs/>
          <w:lang w:val="sr-Cyrl-CS"/>
        </w:rPr>
        <w:t xml:space="preserve"> енергиј</w:t>
      </w:r>
      <w:r w:rsidR="006E3BA6">
        <w:rPr>
          <w:b/>
          <w:bCs/>
          <w:lang w:val="sr-Cyrl-CS"/>
        </w:rPr>
        <w:t>а</w:t>
      </w:r>
      <w:r w:rsidR="00BC005B">
        <w:rPr>
          <w:rStyle w:val="Hyperlink"/>
          <w:rFonts w:eastAsia="Arial"/>
          <w:b/>
          <w:color w:val="000000"/>
          <w:kern w:val="1"/>
          <w:u w:val="none"/>
          <w:lang w:val="sr-Cyrl-RS"/>
        </w:rPr>
        <w:t xml:space="preserve">, </w:t>
      </w:r>
      <w:r w:rsidR="00937237">
        <w:rPr>
          <w:rStyle w:val="Hyperlink"/>
          <w:rFonts w:eastAsia="Arial"/>
          <w:b/>
          <w:color w:val="000000"/>
          <w:kern w:val="1"/>
          <w:u w:val="none"/>
          <w:lang w:val="sr-Cyrl-RS"/>
        </w:rPr>
        <w:t xml:space="preserve">број </w:t>
      </w:r>
      <w:r w:rsidR="005C3B80">
        <w:rPr>
          <w:rStyle w:val="Hyperlink"/>
          <w:rFonts w:eastAsia="Arial"/>
          <w:b/>
          <w:color w:val="000000"/>
          <w:kern w:val="1"/>
          <w:u w:val="none"/>
          <w:lang w:val="sr-Cyrl-RS"/>
        </w:rPr>
        <w:t xml:space="preserve">ЈНМВ </w:t>
      </w:r>
      <w:r w:rsidR="00F2673C">
        <w:rPr>
          <w:rStyle w:val="Hyperlink"/>
          <w:rFonts w:eastAsia="Arial"/>
          <w:b/>
          <w:color w:val="000000"/>
          <w:kern w:val="1"/>
          <w:u w:val="none"/>
          <w:lang w:val="sr-Cyrl-RS"/>
        </w:rPr>
        <w:t>1.2.1</w:t>
      </w:r>
      <w:r w:rsidR="00937237">
        <w:rPr>
          <w:rStyle w:val="Hyperlink"/>
          <w:rFonts w:eastAsia="Arial"/>
          <w:b/>
          <w:color w:val="000000"/>
          <w:kern w:val="1"/>
          <w:u w:val="none"/>
          <w:lang w:val="sr-Cyrl-RS"/>
        </w:rPr>
        <w:t>/20</w:t>
      </w:r>
      <w:r w:rsidR="00F2673C">
        <w:rPr>
          <w:rStyle w:val="Hyperlink"/>
          <w:rFonts w:eastAsia="Arial"/>
          <w:b/>
          <w:color w:val="000000"/>
          <w:kern w:val="1"/>
          <w:u w:val="none"/>
          <w:lang w:val="sr-Cyrl-RS"/>
        </w:rPr>
        <w:t>20</w:t>
      </w:r>
      <w:r w:rsidR="00937237">
        <w:rPr>
          <w:rStyle w:val="Hyperlink"/>
          <w:rFonts w:eastAsia="Arial"/>
          <w:b/>
          <w:color w:val="000000"/>
          <w:kern w:val="1"/>
          <w:u w:val="none"/>
          <w:lang w:val="sr-Cyrl-RS"/>
        </w:rPr>
        <w:t xml:space="preserve"> </w:t>
      </w:r>
      <w:r w:rsidR="006E3BA6">
        <w:rPr>
          <w:rStyle w:val="Hyperlink"/>
          <w:rFonts w:eastAsia="Arial"/>
          <w:bCs/>
          <w:color w:val="000000"/>
          <w:kern w:val="1"/>
          <w:u w:val="none"/>
          <w:lang w:val="sr-Cyrl-RS"/>
        </w:rPr>
        <w:t xml:space="preserve"> према техничкој документацији и на основу Одлуке директора Наручиоца, број 01-</w:t>
      </w:r>
      <w:r w:rsidR="00F2673C">
        <w:rPr>
          <w:rStyle w:val="Hyperlink"/>
          <w:rFonts w:eastAsia="Arial"/>
          <w:bCs/>
          <w:color w:val="000000"/>
          <w:kern w:val="1"/>
          <w:u w:val="none"/>
          <w:lang w:val="sr-Cyrl-RS"/>
        </w:rPr>
        <w:t xml:space="preserve">27-3/2020 </w:t>
      </w:r>
      <w:r w:rsidR="006E3BA6">
        <w:rPr>
          <w:rStyle w:val="Hyperlink"/>
          <w:rFonts w:eastAsia="Arial"/>
          <w:bCs/>
          <w:color w:val="000000"/>
          <w:kern w:val="1"/>
          <w:u w:val="none"/>
          <w:lang w:val="sr-Cyrl-RS"/>
        </w:rPr>
        <w:t xml:space="preserve">од </w:t>
      </w:r>
      <w:r w:rsidR="00F2673C">
        <w:rPr>
          <w:rStyle w:val="Hyperlink"/>
          <w:rFonts w:eastAsia="Arial"/>
          <w:bCs/>
          <w:color w:val="000000"/>
          <w:kern w:val="1"/>
          <w:u w:val="none"/>
          <w:lang w:val="sr-Cyrl-RS"/>
        </w:rPr>
        <w:t xml:space="preserve">24. јуна </w:t>
      </w:r>
      <w:r w:rsidR="006E3BA6">
        <w:rPr>
          <w:rStyle w:val="Hyperlink"/>
          <w:rFonts w:eastAsia="Arial"/>
          <w:bCs/>
          <w:color w:val="000000"/>
          <w:kern w:val="1"/>
          <w:u w:val="none"/>
          <w:lang w:val="sr-Cyrl-RS"/>
        </w:rPr>
        <w:t>20</w:t>
      </w:r>
      <w:r w:rsidR="00F2673C">
        <w:rPr>
          <w:rStyle w:val="Hyperlink"/>
          <w:rFonts w:eastAsia="Arial"/>
          <w:bCs/>
          <w:color w:val="000000"/>
          <w:kern w:val="1"/>
          <w:u w:val="none"/>
          <w:lang w:val="sr-Cyrl-RS"/>
        </w:rPr>
        <w:t>20</w:t>
      </w:r>
      <w:r w:rsidR="006E3BA6">
        <w:rPr>
          <w:rStyle w:val="Hyperlink"/>
          <w:rFonts w:eastAsia="Arial"/>
          <w:bCs/>
          <w:color w:val="000000"/>
          <w:kern w:val="1"/>
          <w:u w:val="none"/>
          <w:lang w:val="sr-Cyrl-RS"/>
        </w:rPr>
        <w:t>. године.</w:t>
      </w:r>
    </w:p>
    <w:p w14:paraId="03FD1FB9" w14:textId="77777777" w:rsidR="00CD7EA0" w:rsidRDefault="00CD7EA0" w:rsidP="00E102ED">
      <w:pPr>
        <w:pStyle w:val="NoSpacing"/>
        <w:rPr>
          <w:lang w:val="sr-Cyrl-CS"/>
        </w:rPr>
      </w:pPr>
    </w:p>
    <w:p w14:paraId="20B6B2C2" w14:textId="77777777" w:rsidR="00900790" w:rsidRPr="00104F38" w:rsidRDefault="00900790" w:rsidP="00E102ED">
      <w:pPr>
        <w:pStyle w:val="NoSpacing"/>
        <w:rPr>
          <w:lang w:val="sr-Cyrl-CS"/>
        </w:rPr>
      </w:pPr>
    </w:p>
    <w:p w14:paraId="1BF478F2" w14:textId="77777777" w:rsidR="00CD7EA0" w:rsidRPr="00104F38" w:rsidRDefault="00CD7EA0" w:rsidP="00F2673C">
      <w:pPr>
        <w:numPr>
          <w:ilvl w:val="1"/>
          <w:numId w:val="46"/>
        </w:numPr>
        <w:rPr>
          <w:b/>
          <w:bCs/>
          <w:lang w:val="sr-Cyrl-CS"/>
        </w:rPr>
      </w:pPr>
      <w:r w:rsidRPr="00104F38">
        <w:rPr>
          <w:b/>
          <w:bCs/>
          <w:lang w:val="sr-Cyrl-CS"/>
        </w:rPr>
        <w:t>Општи подаци о понуђачу</w:t>
      </w:r>
    </w:p>
    <w:p w14:paraId="0CD0A5CC" w14:textId="77777777" w:rsidR="00CD7EA0" w:rsidRPr="00104F38" w:rsidRDefault="00CD7EA0" w:rsidP="00E102ED">
      <w:pPr>
        <w:pStyle w:val="NoSpacing"/>
        <w:rPr>
          <w:lang w:val="sr-Cyrl-CS"/>
        </w:rPr>
      </w:pPr>
    </w:p>
    <w:p w14:paraId="3B753A55" w14:textId="77777777" w:rsidR="00834F44" w:rsidRPr="00104F38" w:rsidRDefault="00FA7522" w:rsidP="00801966">
      <w:pPr>
        <w:numPr>
          <w:ilvl w:val="0"/>
          <w:numId w:val="31"/>
        </w:numPr>
        <w:rPr>
          <w:bCs/>
          <w:lang w:val="sr-Cyrl-CS"/>
        </w:rPr>
      </w:pPr>
      <w:r>
        <w:rPr>
          <w:bCs/>
          <w:lang w:val="sr-Cyrl-CS"/>
        </w:rPr>
        <w:t xml:space="preserve">Пословно име </w:t>
      </w:r>
      <w:r w:rsidR="003A6758">
        <w:rPr>
          <w:bCs/>
          <w:lang w:val="sr-Cyrl-CS"/>
        </w:rPr>
        <w:t>п</w:t>
      </w:r>
      <w:r w:rsidR="00DF15C2" w:rsidRPr="00104F38">
        <w:rPr>
          <w:bCs/>
          <w:lang w:val="sr-Cyrl-CS"/>
        </w:rPr>
        <w:t xml:space="preserve">онуђача </w:t>
      </w:r>
      <w:r w:rsidR="00834F44" w:rsidRPr="00104F38">
        <w:rPr>
          <w:bCs/>
          <w:lang w:val="sr-Cyrl-CS"/>
        </w:rPr>
        <w:t>________________________________</w:t>
      </w:r>
      <w:r w:rsidR="00834F44" w:rsidRPr="00104F38">
        <w:rPr>
          <w:bCs/>
        </w:rPr>
        <w:t>_____</w:t>
      </w:r>
      <w:r w:rsidR="00834F44" w:rsidRPr="00104F38">
        <w:rPr>
          <w:bCs/>
          <w:lang w:val="sr-Cyrl-CS"/>
        </w:rPr>
        <w:t>___________</w:t>
      </w:r>
    </w:p>
    <w:p w14:paraId="1B4BA3B3" w14:textId="77777777" w:rsidR="00DF15C2" w:rsidRPr="00104F38" w:rsidRDefault="00DF15C2" w:rsidP="00801966">
      <w:pPr>
        <w:numPr>
          <w:ilvl w:val="0"/>
          <w:numId w:val="31"/>
        </w:numPr>
        <w:rPr>
          <w:bCs/>
          <w:lang w:val="sr-Cyrl-CS"/>
        </w:rPr>
      </w:pPr>
      <w:r w:rsidRPr="00104F38">
        <w:rPr>
          <w:bCs/>
          <w:lang w:val="sr-Cyrl-CS"/>
        </w:rPr>
        <w:t xml:space="preserve">Седиште понуђача </w:t>
      </w:r>
      <w:r w:rsidR="00FA7522">
        <w:rPr>
          <w:bCs/>
          <w:lang w:val="sr-Cyrl-CS"/>
        </w:rPr>
        <w:t>___</w:t>
      </w:r>
      <w:r w:rsidRPr="00104F38">
        <w:rPr>
          <w:bCs/>
          <w:lang w:val="sr-Cyrl-CS"/>
        </w:rPr>
        <w:t>_____________________________________</w:t>
      </w:r>
      <w:r w:rsidR="00FA7522">
        <w:rPr>
          <w:bCs/>
          <w:lang w:val="sr-Cyrl-CS"/>
        </w:rPr>
        <w:t>_</w:t>
      </w:r>
      <w:r w:rsidRPr="00104F38">
        <w:rPr>
          <w:bCs/>
          <w:lang w:val="sr-Cyrl-CS"/>
        </w:rPr>
        <w:t>___________</w:t>
      </w:r>
    </w:p>
    <w:p w14:paraId="3FD3D52E" w14:textId="77777777" w:rsidR="00DF15C2" w:rsidRPr="00104F38" w:rsidRDefault="00DF15C2" w:rsidP="00801966">
      <w:pPr>
        <w:numPr>
          <w:ilvl w:val="0"/>
          <w:numId w:val="31"/>
        </w:numPr>
        <w:rPr>
          <w:bCs/>
          <w:lang w:val="sr-Cyrl-CS"/>
        </w:rPr>
      </w:pPr>
      <w:r w:rsidRPr="00104F38">
        <w:rPr>
          <w:bCs/>
          <w:lang w:val="sr-Cyrl-CS"/>
        </w:rPr>
        <w:t>Одговорна особа (потписник уговора) _____</w:t>
      </w:r>
      <w:r w:rsidR="001A0FBC">
        <w:rPr>
          <w:bCs/>
          <w:lang w:val="sr-Cyrl-CS"/>
        </w:rPr>
        <w:t>_________________</w:t>
      </w:r>
      <w:r w:rsidR="00FA7522">
        <w:rPr>
          <w:bCs/>
          <w:lang w:val="sr-Cyrl-CS"/>
        </w:rPr>
        <w:t>_</w:t>
      </w:r>
      <w:r w:rsidR="001A0FBC">
        <w:rPr>
          <w:bCs/>
          <w:lang w:val="sr-Cyrl-CS"/>
        </w:rPr>
        <w:t>_________</w:t>
      </w:r>
      <w:r w:rsidR="00FA7522">
        <w:rPr>
          <w:bCs/>
          <w:lang w:val="sr-Cyrl-CS"/>
        </w:rPr>
        <w:t>___</w:t>
      </w:r>
      <w:r w:rsidR="001A0FBC">
        <w:rPr>
          <w:bCs/>
          <w:lang w:val="sr-Cyrl-CS"/>
        </w:rPr>
        <w:t>_</w:t>
      </w:r>
    </w:p>
    <w:p w14:paraId="3CA626AB" w14:textId="77777777" w:rsidR="00DF15C2" w:rsidRPr="00104F38" w:rsidRDefault="00DF15C2" w:rsidP="00801966">
      <w:pPr>
        <w:numPr>
          <w:ilvl w:val="0"/>
          <w:numId w:val="31"/>
        </w:numPr>
        <w:rPr>
          <w:bCs/>
          <w:lang w:val="sr-Cyrl-CS"/>
        </w:rPr>
      </w:pPr>
      <w:r w:rsidRPr="00104F38">
        <w:rPr>
          <w:bCs/>
          <w:lang w:val="sr-Cyrl-CS"/>
        </w:rPr>
        <w:t>Особа за контакт _______________________</w:t>
      </w:r>
      <w:r w:rsidR="00FA7522">
        <w:rPr>
          <w:bCs/>
          <w:lang w:val="sr-Cyrl-CS"/>
        </w:rPr>
        <w:t>_</w:t>
      </w:r>
      <w:r w:rsidR="001A0FBC">
        <w:rPr>
          <w:bCs/>
          <w:lang w:val="sr-Cyrl-CS"/>
        </w:rPr>
        <w:t>___________________________</w:t>
      </w:r>
      <w:r w:rsidR="00BB14FA">
        <w:rPr>
          <w:bCs/>
          <w:lang w:val="sr-Cyrl-CS"/>
        </w:rPr>
        <w:t>___</w:t>
      </w:r>
    </w:p>
    <w:p w14:paraId="4D26499C" w14:textId="77777777" w:rsidR="00DF15C2" w:rsidRPr="00104F38" w:rsidRDefault="00DF15C2" w:rsidP="00801966">
      <w:pPr>
        <w:numPr>
          <w:ilvl w:val="0"/>
          <w:numId w:val="31"/>
        </w:numPr>
        <w:rPr>
          <w:bCs/>
          <w:lang w:val="sr-Cyrl-CS"/>
        </w:rPr>
      </w:pPr>
      <w:r w:rsidRPr="00104F38">
        <w:rPr>
          <w:bCs/>
          <w:lang w:val="sr-Cyrl-CS"/>
        </w:rPr>
        <w:t>Телефон</w:t>
      </w:r>
      <w:r w:rsidR="003A6758">
        <w:rPr>
          <w:bCs/>
          <w:lang w:val="sr-Cyrl-CS"/>
        </w:rPr>
        <w:t>/моб. тлф.</w:t>
      </w:r>
      <w:r w:rsidRPr="00104F38">
        <w:rPr>
          <w:bCs/>
          <w:lang w:val="sr-Cyrl-CS"/>
        </w:rPr>
        <w:t xml:space="preserve"> ______________________</w:t>
      </w:r>
      <w:r w:rsidR="001A0FBC">
        <w:rPr>
          <w:bCs/>
          <w:lang w:val="sr-Cyrl-CS"/>
        </w:rPr>
        <w:t>__</w:t>
      </w:r>
      <w:r w:rsidR="00FA7522">
        <w:rPr>
          <w:bCs/>
          <w:lang w:val="sr-Cyrl-CS"/>
        </w:rPr>
        <w:t>__</w:t>
      </w:r>
      <w:r w:rsidR="001A0FBC">
        <w:rPr>
          <w:bCs/>
          <w:lang w:val="sr-Cyrl-CS"/>
        </w:rPr>
        <w:t>__________________________</w:t>
      </w:r>
    </w:p>
    <w:p w14:paraId="50E2B731" w14:textId="77777777" w:rsidR="00DF15C2" w:rsidRPr="00BB14FA" w:rsidRDefault="00DF15C2" w:rsidP="00BB14FA">
      <w:pPr>
        <w:numPr>
          <w:ilvl w:val="0"/>
          <w:numId w:val="31"/>
        </w:numPr>
        <w:ind w:left="360" w:firstLine="0"/>
        <w:rPr>
          <w:bCs/>
          <w:lang w:val="sr-Cyrl-CS"/>
        </w:rPr>
      </w:pPr>
      <w:r w:rsidRPr="00BB14FA">
        <w:rPr>
          <w:bCs/>
          <w:lang w:val="sr-Cyrl-CS"/>
        </w:rPr>
        <w:t>Факс</w:t>
      </w:r>
      <w:r w:rsidR="00FA7522" w:rsidRPr="00BB14FA">
        <w:rPr>
          <w:bCs/>
          <w:lang w:val="sr-Cyrl-CS"/>
        </w:rPr>
        <w:t xml:space="preserve"> </w:t>
      </w:r>
      <w:r w:rsidR="00BB14FA">
        <w:rPr>
          <w:bCs/>
          <w:lang w:val="sr-Cyrl-CS"/>
        </w:rPr>
        <w:t>_______________________________</w:t>
      </w:r>
      <w:r w:rsidRPr="00BB14FA">
        <w:rPr>
          <w:bCs/>
          <w:lang w:val="sr-Cyrl-CS"/>
        </w:rPr>
        <w:t>____________</w:t>
      </w:r>
      <w:r w:rsidR="00BB14FA">
        <w:rPr>
          <w:bCs/>
          <w:lang w:val="sr-Cyrl-CS"/>
        </w:rPr>
        <w:t>______</w:t>
      </w:r>
      <w:r w:rsidRPr="00BB14FA">
        <w:rPr>
          <w:bCs/>
          <w:lang w:val="sr-Cyrl-CS"/>
        </w:rPr>
        <w:t>_______________</w:t>
      </w:r>
    </w:p>
    <w:p w14:paraId="249AC49E" w14:textId="77777777" w:rsidR="00DF15C2" w:rsidRPr="00104F38" w:rsidRDefault="00DF15C2" w:rsidP="00801966">
      <w:pPr>
        <w:numPr>
          <w:ilvl w:val="0"/>
          <w:numId w:val="31"/>
        </w:numPr>
        <w:rPr>
          <w:bCs/>
          <w:lang w:val="sr-Cyrl-CS"/>
        </w:rPr>
      </w:pPr>
      <w:r w:rsidRPr="00104F38">
        <w:rPr>
          <w:bCs/>
          <w:lang w:val="sr-Cyrl-CS"/>
        </w:rPr>
        <w:t>Електронска адреса ______________________</w:t>
      </w:r>
      <w:r w:rsidR="00FA7522">
        <w:rPr>
          <w:bCs/>
          <w:lang w:val="sr-Cyrl-CS"/>
        </w:rPr>
        <w:t>____</w:t>
      </w:r>
      <w:r w:rsidRPr="00104F38">
        <w:rPr>
          <w:bCs/>
          <w:lang w:val="sr-Cyrl-CS"/>
        </w:rPr>
        <w:t>_________________________</w:t>
      </w:r>
    </w:p>
    <w:p w14:paraId="6075B7DD" w14:textId="77777777" w:rsidR="00DF15C2" w:rsidRDefault="00DF15C2" w:rsidP="00801966">
      <w:pPr>
        <w:numPr>
          <w:ilvl w:val="0"/>
          <w:numId w:val="31"/>
        </w:numPr>
        <w:rPr>
          <w:bCs/>
          <w:lang w:val="sr-Cyrl-CS"/>
        </w:rPr>
      </w:pPr>
      <w:r w:rsidRPr="00104F38">
        <w:rPr>
          <w:bCs/>
          <w:lang w:val="sr-Cyrl-CS"/>
        </w:rPr>
        <w:t>Текући рачун</w:t>
      </w:r>
      <w:r w:rsidR="00AC5130">
        <w:rPr>
          <w:bCs/>
          <w:lang w:val="sr-Cyrl-CS"/>
        </w:rPr>
        <w:t xml:space="preserve"> _____</w:t>
      </w:r>
      <w:r w:rsidRPr="00104F38">
        <w:rPr>
          <w:bCs/>
          <w:lang w:val="sr-Cyrl-CS"/>
        </w:rPr>
        <w:t>_____________________</w:t>
      </w:r>
      <w:r w:rsidR="001A0FBC">
        <w:rPr>
          <w:bCs/>
          <w:lang w:val="sr-Cyrl-CS"/>
        </w:rPr>
        <w:t>______________________________</w:t>
      </w:r>
    </w:p>
    <w:p w14:paraId="1F1B8AA7" w14:textId="1B1F2573" w:rsidR="00AC5130" w:rsidRPr="00104F38" w:rsidRDefault="00AC5130" w:rsidP="00801966">
      <w:pPr>
        <w:numPr>
          <w:ilvl w:val="0"/>
          <w:numId w:val="31"/>
        </w:numPr>
        <w:rPr>
          <w:bCs/>
          <w:lang w:val="sr-Cyrl-CS"/>
        </w:rPr>
      </w:pPr>
      <w:r>
        <w:rPr>
          <w:bCs/>
          <w:lang w:val="sr-Cyrl-CS"/>
        </w:rPr>
        <w:t>Назив банке ________________________________________________________</w:t>
      </w:r>
      <w:r w:rsidR="006511E8">
        <w:rPr>
          <w:bCs/>
          <w:lang w:val="sr-Cyrl-CS"/>
        </w:rPr>
        <w:t>_</w:t>
      </w:r>
    </w:p>
    <w:p w14:paraId="7EA2FBAF" w14:textId="77777777" w:rsidR="00DF15C2" w:rsidRPr="00104F38" w:rsidRDefault="00DF15C2" w:rsidP="00801966">
      <w:pPr>
        <w:numPr>
          <w:ilvl w:val="0"/>
          <w:numId w:val="31"/>
        </w:numPr>
        <w:rPr>
          <w:bCs/>
          <w:lang w:val="sr-Cyrl-CS"/>
        </w:rPr>
      </w:pPr>
      <w:r w:rsidRPr="00104F38">
        <w:rPr>
          <w:bCs/>
          <w:lang w:val="sr-Cyrl-CS"/>
        </w:rPr>
        <w:t>Матични број ________________________________________________________</w:t>
      </w:r>
    </w:p>
    <w:p w14:paraId="4D9E72AB" w14:textId="77777777" w:rsidR="00DF15C2" w:rsidRPr="00104F38" w:rsidRDefault="00DF15C2" w:rsidP="00801966">
      <w:pPr>
        <w:numPr>
          <w:ilvl w:val="0"/>
          <w:numId w:val="31"/>
        </w:numPr>
        <w:rPr>
          <w:bCs/>
          <w:lang w:val="sr-Cyrl-CS"/>
        </w:rPr>
      </w:pPr>
      <w:r w:rsidRPr="00104F38">
        <w:rPr>
          <w:bCs/>
          <w:lang w:val="sr-Cyrl-CS"/>
        </w:rPr>
        <w:t>Порески број (ПИБ) ___________________________________________</w:t>
      </w:r>
      <w:r w:rsidR="00FA7522">
        <w:rPr>
          <w:bCs/>
          <w:lang w:val="sr-Cyrl-CS"/>
        </w:rPr>
        <w:t>_____</w:t>
      </w:r>
      <w:r w:rsidRPr="00104F38">
        <w:rPr>
          <w:bCs/>
          <w:lang w:val="sr-Cyrl-CS"/>
        </w:rPr>
        <w:t>___</w:t>
      </w:r>
    </w:p>
    <w:p w14:paraId="52A1DAF8" w14:textId="1C249600" w:rsidR="00DF15C2" w:rsidRDefault="00DF15C2" w:rsidP="00E102ED">
      <w:pPr>
        <w:pStyle w:val="NoSpacing"/>
        <w:rPr>
          <w:lang w:val="sr-Cyrl-CS"/>
        </w:rPr>
      </w:pPr>
    </w:p>
    <w:p w14:paraId="429B3645" w14:textId="49821252" w:rsidR="008C23A5" w:rsidRDefault="008C23A5" w:rsidP="00E102ED">
      <w:pPr>
        <w:pStyle w:val="NoSpacing"/>
        <w:rPr>
          <w:lang w:val="sr-Cyrl-CS"/>
        </w:rPr>
      </w:pPr>
      <w:r>
        <w:rPr>
          <w:lang w:val="sr-Cyrl-CS"/>
        </w:rPr>
        <w:t>Напомена: Општи подаци о понуђачу попуњавају само они понуђачи који подносе понуду са подизвођачем, а уколико има већи број подизвођача од предвиђених места, потребно је да се наведени образац копира у довољном броју примерака, да се попуни за сваког подизвођача.</w:t>
      </w:r>
    </w:p>
    <w:p w14:paraId="1E05B7F8" w14:textId="77777777" w:rsidR="008C23A5" w:rsidRPr="00104F38" w:rsidRDefault="008C23A5" w:rsidP="00E102ED">
      <w:pPr>
        <w:pStyle w:val="NoSpacing"/>
        <w:rPr>
          <w:lang w:val="sr-Cyrl-CS"/>
        </w:rPr>
      </w:pPr>
    </w:p>
    <w:p w14:paraId="265A358F" w14:textId="333C7D3F" w:rsidR="00DF15C2" w:rsidRPr="008C23A5" w:rsidRDefault="00DF15C2" w:rsidP="00F2673C">
      <w:pPr>
        <w:numPr>
          <w:ilvl w:val="1"/>
          <w:numId w:val="46"/>
        </w:numPr>
        <w:rPr>
          <w:b/>
          <w:bCs/>
          <w:lang w:val="sr-Cyrl-CS"/>
        </w:rPr>
      </w:pPr>
      <w:r w:rsidRPr="00104F38">
        <w:rPr>
          <w:b/>
          <w:bCs/>
          <w:lang w:val="sr-Cyrl-CS"/>
        </w:rPr>
        <w:t xml:space="preserve">Рок важења понуде износи </w:t>
      </w:r>
      <w:r w:rsidRPr="00104F38">
        <w:rPr>
          <w:bCs/>
          <w:lang w:val="sr-Cyrl-CS"/>
        </w:rPr>
        <w:t>______ дана (понуђач уписује број дана важења понуде-н</w:t>
      </w:r>
      <w:r w:rsidR="00B55162">
        <w:rPr>
          <w:bCs/>
          <w:lang w:val="sr-Cyrl-CS"/>
        </w:rPr>
        <w:t>е м</w:t>
      </w:r>
      <w:r w:rsidR="008C23A5">
        <w:rPr>
          <w:bCs/>
          <w:lang w:val="sr-Cyrl-CS"/>
        </w:rPr>
        <w:t>оже бити краћи од</w:t>
      </w:r>
      <w:r w:rsidR="00012207">
        <w:rPr>
          <w:bCs/>
          <w:lang w:val="sr-Cyrl-CS"/>
        </w:rPr>
        <w:t xml:space="preserve"> </w:t>
      </w:r>
      <w:r w:rsidR="00B55162">
        <w:rPr>
          <w:bCs/>
          <w:lang w:val="sr-Cyrl-CS"/>
        </w:rPr>
        <w:t>од 60</w:t>
      </w:r>
      <w:r w:rsidRPr="00104F38">
        <w:rPr>
          <w:bCs/>
          <w:lang w:val="sr-Cyrl-CS"/>
        </w:rPr>
        <w:t xml:space="preserve"> дана</w:t>
      </w:r>
      <w:r w:rsidR="008C23A5">
        <w:rPr>
          <w:bCs/>
          <w:lang w:val="sr-Cyrl-CS"/>
        </w:rPr>
        <w:t xml:space="preserve"> од отварања понуда</w:t>
      </w:r>
      <w:r w:rsidRPr="00104F38">
        <w:rPr>
          <w:bCs/>
          <w:lang w:val="sr-Cyrl-CS"/>
        </w:rPr>
        <w:t>).</w:t>
      </w:r>
    </w:p>
    <w:p w14:paraId="329DB00E" w14:textId="776E0D13" w:rsidR="008C23A5" w:rsidRPr="00104F38" w:rsidRDefault="006168E2" w:rsidP="00F2673C">
      <w:pPr>
        <w:numPr>
          <w:ilvl w:val="1"/>
          <w:numId w:val="46"/>
        </w:numPr>
        <w:rPr>
          <w:b/>
          <w:bCs/>
          <w:lang w:val="sr-Cyrl-CS"/>
        </w:rPr>
      </w:pPr>
      <w:r>
        <w:rPr>
          <w:b/>
          <w:bCs/>
          <w:lang w:val="sr-Cyrl-CS"/>
        </w:rPr>
        <w:t xml:space="preserve">Рок и начин плаћања – </w:t>
      </w:r>
      <w:r>
        <w:rPr>
          <w:lang w:val="sr-Cyrl-CS"/>
        </w:rPr>
        <w:t xml:space="preserve">Рок плаћања је </w:t>
      </w:r>
      <w:r w:rsidR="006511E8">
        <w:rPr>
          <w:lang w:val="sr-Cyrl-CS"/>
        </w:rPr>
        <w:t>до</w:t>
      </w:r>
      <w:r>
        <w:rPr>
          <w:lang w:val="sr-Cyrl-CS"/>
        </w:rPr>
        <w:t xml:space="preserve"> 45 дана од дана службеног пријема исправне фактуре за испоручене количине електричне енергије, потврђене од стране понуђача (снабдевача)</w:t>
      </w:r>
      <w:r w:rsidR="006511E8">
        <w:rPr>
          <w:lang w:val="sr-Cyrl-CS"/>
        </w:rPr>
        <w:t xml:space="preserve">, у складу са </w:t>
      </w:r>
      <w:r w:rsidR="006511E8">
        <w:rPr>
          <w:lang w:val="ru-RU"/>
        </w:rPr>
        <w:t>Законом о роковима измирења новчаних обавеза у комерцијалним трансакцијама</w:t>
      </w:r>
      <w:r w:rsidR="006511E8">
        <w:rPr>
          <w:lang w:val="sr-Cyrl-CS"/>
        </w:rPr>
        <w:t xml:space="preserve"> </w:t>
      </w:r>
      <w:r>
        <w:rPr>
          <w:lang w:val="sr-Cyrl-CS"/>
        </w:rPr>
        <w:t>.</w:t>
      </w:r>
    </w:p>
    <w:p w14:paraId="2AD30090" w14:textId="5EE2A2AD" w:rsidR="006E3BA6" w:rsidRPr="0021484C" w:rsidRDefault="00DF15C2" w:rsidP="00F2673C">
      <w:pPr>
        <w:numPr>
          <w:ilvl w:val="1"/>
          <w:numId w:val="46"/>
        </w:numPr>
        <w:rPr>
          <w:b/>
          <w:bCs/>
          <w:lang w:val="sr-Cyrl-CS"/>
        </w:rPr>
      </w:pPr>
      <w:r w:rsidRPr="006168E2">
        <w:rPr>
          <w:b/>
          <w:bCs/>
          <w:lang w:val="sr-Cyrl-CS"/>
        </w:rPr>
        <w:t>Цена и услови плаћања</w:t>
      </w:r>
      <w:r w:rsidR="006168E2" w:rsidRPr="006168E2">
        <w:rPr>
          <w:b/>
          <w:bCs/>
          <w:lang w:val="sr-Cyrl-CS"/>
        </w:rPr>
        <w:t xml:space="preserve"> - </w:t>
      </w:r>
      <w:r w:rsidR="006168E2" w:rsidRPr="0021484C">
        <w:rPr>
          <w:lang w:val="sr-Cyrl-CS"/>
        </w:rPr>
        <w:t>Плаћа</w:t>
      </w:r>
      <w:r w:rsidR="00703E04">
        <w:rPr>
          <w:lang w:val="sr-Cyrl-CS"/>
        </w:rPr>
        <w:t>њ</w:t>
      </w:r>
      <w:r w:rsidR="006168E2" w:rsidRPr="0021484C">
        <w:rPr>
          <w:lang w:val="sr-Cyrl-CS"/>
        </w:rPr>
        <w:t>е се врши уплатом на рачун понуђача (снабдевача).</w:t>
      </w:r>
    </w:p>
    <w:p w14:paraId="7A994445" w14:textId="1E29597B" w:rsidR="006168E2" w:rsidRPr="0021484C" w:rsidRDefault="006168E2" w:rsidP="00F2673C">
      <w:pPr>
        <w:numPr>
          <w:ilvl w:val="1"/>
          <w:numId w:val="46"/>
        </w:numPr>
        <w:rPr>
          <w:b/>
          <w:bCs/>
          <w:lang w:val="sr-Cyrl-CS"/>
        </w:rPr>
      </w:pPr>
      <w:r w:rsidRPr="006168E2">
        <w:rPr>
          <w:b/>
          <w:bCs/>
          <w:lang w:val="sr-Cyrl-CS"/>
        </w:rPr>
        <w:t>Рок</w:t>
      </w:r>
      <w:r w:rsidRPr="0021484C">
        <w:rPr>
          <w:b/>
          <w:bCs/>
          <w:lang w:val="sr-Cyrl-CS"/>
        </w:rPr>
        <w:t xml:space="preserve"> </w:t>
      </w:r>
      <w:r>
        <w:rPr>
          <w:b/>
          <w:bCs/>
          <w:lang w:val="sr-Cyrl-CS"/>
        </w:rPr>
        <w:t xml:space="preserve">испоруке – </w:t>
      </w:r>
      <w:r w:rsidRPr="0021484C">
        <w:rPr>
          <w:lang w:val="sr-Cyrl-CS"/>
        </w:rPr>
        <w:t>У трајању од 12 месеци од 01. августа 20</w:t>
      </w:r>
      <w:r w:rsidR="006F5453">
        <w:rPr>
          <w:lang w:val="sr-Cyrl-CS"/>
        </w:rPr>
        <w:t>20</w:t>
      </w:r>
      <w:r w:rsidRPr="0021484C">
        <w:rPr>
          <w:lang w:val="sr-Cyrl-CS"/>
        </w:rPr>
        <w:t>. до 31. јула 202</w:t>
      </w:r>
      <w:r w:rsidR="006F5453">
        <w:rPr>
          <w:lang w:val="sr-Cyrl-CS"/>
        </w:rPr>
        <w:t>1</w:t>
      </w:r>
      <w:r w:rsidRPr="0021484C">
        <w:rPr>
          <w:lang w:val="sr-Cyrl-CS"/>
        </w:rPr>
        <w:t>. у времену од 00;00 до 24:00 часова.</w:t>
      </w:r>
    </w:p>
    <w:p w14:paraId="1677472E" w14:textId="67E5F777" w:rsidR="006168E2" w:rsidRPr="006168E2" w:rsidRDefault="006168E2" w:rsidP="00F2673C">
      <w:pPr>
        <w:numPr>
          <w:ilvl w:val="1"/>
          <w:numId w:val="46"/>
        </w:numPr>
        <w:rPr>
          <w:b/>
          <w:bCs/>
          <w:lang w:val="sr-Cyrl-CS"/>
        </w:rPr>
      </w:pPr>
      <w:r w:rsidRPr="006168E2">
        <w:rPr>
          <w:b/>
          <w:bCs/>
          <w:lang w:val="sr-Cyrl-CS"/>
        </w:rPr>
        <w:t xml:space="preserve">Место и начин испоруке </w:t>
      </w:r>
      <w:r>
        <w:rPr>
          <w:b/>
          <w:bCs/>
          <w:lang w:val="sr-Cyrl-CS"/>
        </w:rPr>
        <w:t>–</w:t>
      </w:r>
      <w:r w:rsidRPr="006168E2">
        <w:rPr>
          <w:b/>
          <w:bCs/>
          <w:lang w:val="sr-Cyrl-CS"/>
        </w:rPr>
        <w:t xml:space="preserve"> </w:t>
      </w:r>
      <w:r w:rsidRPr="0021484C">
        <w:rPr>
          <w:lang w:val="sr-Cyrl-CS"/>
        </w:rPr>
        <w:t xml:space="preserve">Унутар електроенергетског система Републике Србије на местима мерења наручиоца (купца) прикљученим на дистрибутивни систем у категорији широке потрошње </w:t>
      </w:r>
      <w:r w:rsidR="00E848CD" w:rsidRPr="0021484C">
        <w:rPr>
          <w:lang w:val="sr-Cyrl-CS"/>
        </w:rPr>
        <w:t>на адреси: ОШ „Вук Караџић“ Адашевци, Фрушкогорска 3, Вашица, Вука Караџића 2, Илинци, Војвођанска 1 и Батровци, ЈНА 34.</w:t>
      </w:r>
    </w:p>
    <w:p w14:paraId="1043811D" w14:textId="08BCE318" w:rsidR="006168E2" w:rsidRDefault="006168E2" w:rsidP="006F5453">
      <w:pPr>
        <w:pStyle w:val="NoSpacing"/>
        <w:rPr>
          <w:lang w:val="sr-Cyrl-CS"/>
        </w:rPr>
      </w:pPr>
    </w:p>
    <w:p w14:paraId="5160D3FA" w14:textId="15DE25FA" w:rsidR="006168E2" w:rsidRDefault="00124726" w:rsidP="006168E2">
      <w:pPr>
        <w:rPr>
          <w:lang w:val="sr-Cyrl-CS"/>
        </w:rPr>
      </w:pPr>
      <w:r>
        <w:rPr>
          <w:lang w:val="sr-Cyrl-CS"/>
        </w:rPr>
        <w:t>Напомена: Образац понуде понуђач попуњава, оверава печатом и потписом, чиме потврђује да су подаци који су наведени у образцу понуде тачни.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понуде.</w:t>
      </w:r>
    </w:p>
    <w:p w14:paraId="17C7B0AA" w14:textId="77777777" w:rsidR="006168E2" w:rsidRPr="006168E2" w:rsidRDefault="006168E2" w:rsidP="006F5453">
      <w:pPr>
        <w:pStyle w:val="NoSpacing"/>
        <w:rPr>
          <w:lang w:val="sr-Cyrl-CS"/>
        </w:rPr>
      </w:pPr>
    </w:p>
    <w:p w14:paraId="4D6B4713" w14:textId="39E331D2" w:rsidR="003E13DC" w:rsidRPr="00657903" w:rsidRDefault="006E3BA6" w:rsidP="00E102ED">
      <w:pPr>
        <w:pStyle w:val="NoSpacing"/>
        <w:rPr>
          <w:lang w:val="sr-Cyrl-CS"/>
        </w:rPr>
      </w:pPr>
      <w:r>
        <w:rPr>
          <w:b/>
          <w:bCs/>
          <w:lang w:val="sr-Cyrl-CS"/>
        </w:rPr>
        <w:t>Електрична енергија</w:t>
      </w:r>
    </w:p>
    <w:p w14:paraId="0C584D17" w14:textId="77777777" w:rsidR="006168E2" w:rsidRPr="006168E2" w:rsidRDefault="006168E2" w:rsidP="00E102ED">
      <w:pPr>
        <w:pStyle w:val="NoSpacing"/>
        <w:rPr>
          <w:lang w:val="sr-Cyrl-CS"/>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558"/>
        <w:gridCol w:w="1161"/>
        <w:gridCol w:w="1334"/>
        <w:gridCol w:w="1334"/>
        <w:gridCol w:w="1284"/>
        <w:gridCol w:w="1303"/>
      </w:tblGrid>
      <w:tr w:rsidR="00D01BD6" w:rsidRPr="00104F38" w14:paraId="486CC4E0" w14:textId="77777777" w:rsidTr="00D01BD6">
        <w:trPr>
          <w:jc w:val="center"/>
        </w:trPr>
        <w:tc>
          <w:tcPr>
            <w:tcW w:w="640" w:type="dxa"/>
          </w:tcPr>
          <w:p w14:paraId="27927042" w14:textId="77777777" w:rsidR="00D01BD6" w:rsidRPr="00104F38" w:rsidRDefault="00D01BD6" w:rsidP="00EC08CE">
            <w:pPr>
              <w:rPr>
                <w:bCs/>
                <w:lang w:val="sr-Cyrl-CS"/>
              </w:rPr>
            </w:pPr>
            <w:r w:rsidRPr="00104F38">
              <w:rPr>
                <w:bCs/>
                <w:lang w:val="sr-Cyrl-CS"/>
              </w:rPr>
              <w:t>Ред.</w:t>
            </w:r>
          </w:p>
          <w:p w14:paraId="37E94AFA" w14:textId="77777777" w:rsidR="00D01BD6" w:rsidRPr="00104F38" w:rsidRDefault="00D01BD6" w:rsidP="00EC08CE">
            <w:pPr>
              <w:rPr>
                <w:bCs/>
                <w:lang w:val="sr-Cyrl-CS"/>
              </w:rPr>
            </w:pPr>
            <w:r w:rsidRPr="00104F38">
              <w:rPr>
                <w:bCs/>
                <w:lang w:val="sr-Cyrl-CS"/>
              </w:rPr>
              <w:t>Бр.</w:t>
            </w:r>
          </w:p>
        </w:tc>
        <w:tc>
          <w:tcPr>
            <w:tcW w:w="1558" w:type="dxa"/>
          </w:tcPr>
          <w:p w14:paraId="0BEE18BD" w14:textId="56B82467" w:rsidR="00D01BD6" w:rsidRPr="00104F38" w:rsidRDefault="00D01BD6" w:rsidP="00EC08CE">
            <w:pPr>
              <w:rPr>
                <w:bCs/>
                <w:lang w:val="sr-Cyrl-CS"/>
              </w:rPr>
            </w:pPr>
            <w:r w:rsidRPr="00104F38">
              <w:rPr>
                <w:bCs/>
                <w:lang w:val="sr-Cyrl-CS"/>
              </w:rPr>
              <w:t xml:space="preserve">Назив </w:t>
            </w:r>
            <w:r>
              <w:rPr>
                <w:bCs/>
                <w:lang w:val="sr-Cyrl-CS"/>
              </w:rPr>
              <w:t>услуге</w:t>
            </w:r>
          </w:p>
        </w:tc>
        <w:tc>
          <w:tcPr>
            <w:tcW w:w="1161" w:type="dxa"/>
          </w:tcPr>
          <w:p w14:paraId="4837BBD0" w14:textId="77777777" w:rsidR="00D01BD6" w:rsidRPr="00104F38" w:rsidRDefault="00D01BD6" w:rsidP="00EC08CE">
            <w:pPr>
              <w:rPr>
                <w:bCs/>
                <w:lang w:val="sr-Cyrl-CS"/>
              </w:rPr>
            </w:pPr>
            <w:r>
              <w:rPr>
                <w:bCs/>
                <w:lang w:val="sr-Cyrl-CS"/>
              </w:rPr>
              <w:t>Јединица мере</w:t>
            </w:r>
          </w:p>
        </w:tc>
        <w:tc>
          <w:tcPr>
            <w:tcW w:w="1334" w:type="dxa"/>
          </w:tcPr>
          <w:p w14:paraId="07923E81" w14:textId="166BEBE4" w:rsidR="00D01BD6" w:rsidRDefault="00D01BD6" w:rsidP="00D65C93">
            <w:pPr>
              <w:rPr>
                <w:bCs/>
                <w:lang w:val="sr-Cyrl-RS"/>
              </w:rPr>
            </w:pPr>
            <w:r>
              <w:rPr>
                <w:bCs/>
                <w:lang w:val="sr-Cyrl-RS"/>
              </w:rPr>
              <w:t>ЕД БРОЈ</w:t>
            </w:r>
          </w:p>
        </w:tc>
        <w:tc>
          <w:tcPr>
            <w:tcW w:w="1334" w:type="dxa"/>
          </w:tcPr>
          <w:p w14:paraId="1D2CFA66" w14:textId="129F1CDA" w:rsidR="00D01BD6" w:rsidRPr="008C23A5" w:rsidRDefault="00D01BD6" w:rsidP="00D65C93">
            <w:pPr>
              <w:rPr>
                <w:bCs/>
                <w:lang w:val="sr-Cyrl-RS"/>
              </w:rPr>
            </w:pPr>
            <w:r>
              <w:rPr>
                <w:bCs/>
                <w:lang w:val="sr-Cyrl-RS"/>
              </w:rPr>
              <w:t>Планирана потрошња АЕ на годишњем нивоу</w:t>
            </w:r>
            <w:r w:rsidR="00657903">
              <w:rPr>
                <w:bCs/>
                <w:lang w:val="sr-Cyrl-RS"/>
              </w:rPr>
              <w:t xml:space="preserve"> у </w:t>
            </w:r>
            <w:r w:rsidR="00657903">
              <w:rPr>
                <w:bCs/>
                <w:lang w:val="en-GB"/>
              </w:rPr>
              <w:t>KWh</w:t>
            </w:r>
          </w:p>
        </w:tc>
        <w:tc>
          <w:tcPr>
            <w:tcW w:w="1284" w:type="dxa"/>
          </w:tcPr>
          <w:p w14:paraId="618EDABE" w14:textId="1DC95BA4" w:rsidR="00D01BD6" w:rsidRPr="00104F38" w:rsidRDefault="00D01BD6" w:rsidP="00D65C93">
            <w:pPr>
              <w:rPr>
                <w:bCs/>
                <w:lang w:val="sr-Cyrl-CS"/>
              </w:rPr>
            </w:pPr>
            <w:r>
              <w:rPr>
                <w:bCs/>
                <w:lang w:val="sr-Cyrl-CS"/>
              </w:rPr>
              <w:t>Јединична ц</w:t>
            </w:r>
            <w:r w:rsidRPr="00104F38">
              <w:rPr>
                <w:bCs/>
                <w:lang w:val="sr-Cyrl-CS"/>
              </w:rPr>
              <w:t xml:space="preserve">ена по </w:t>
            </w:r>
            <w:r>
              <w:rPr>
                <w:bCs/>
                <w:lang w:val="en-GB"/>
              </w:rPr>
              <w:t>KWh</w:t>
            </w:r>
            <w:r w:rsidRPr="00104F38">
              <w:rPr>
                <w:bCs/>
                <w:lang w:val="sr-Cyrl-CS"/>
              </w:rPr>
              <w:t xml:space="preserve"> без ПДВ-а</w:t>
            </w:r>
          </w:p>
        </w:tc>
        <w:tc>
          <w:tcPr>
            <w:tcW w:w="1303" w:type="dxa"/>
          </w:tcPr>
          <w:p w14:paraId="406A9400" w14:textId="5871FF8B" w:rsidR="00D01BD6" w:rsidRPr="00104F38" w:rsidRDefault="00D01BD6" w:rsidP="00D65C93">
            <w:pPr>
              <w:rPr>
                <w:bCs/>
                <w:lang w:val="sr-Cyrl-CS"/>
              </w:rPr>
            </w:pPr>
            <w:r>
              <w:rPr>
                <w:bCs/>
                <w:lang w:val="sr-Cyrl-CS"/>
              </w:rPr>
              <w:t xml:space="preserve">Јединична цена по </w:t>
            </w:r>
            <w:r>
              <w:rPr>
                <w:bCs/>
                <w:lang w:val="en-GB"/>
              </w:rPr>
              <w:t>KWh</w:t>
            </w:r>
            <w:r>
              <w:rPr>
                <w:bCs/>
                <w:lang w:val="sr-Cyrl-CS"/>
              </w:rPr>
              <w:t xml:space="preserve"> са ПДВ-ом</w:t>
            </w:r>
          </w:p>
        </w:tc>
      </w:tr>
      <w:tr w:rsidR="00D01BD6" w:rsidRPr="00104F38" w14:paraId="501161FF" w14:textId="77777777" w:rsidTr="00D01BD6">
        <w:trPr>
          <w:jc w:val="center"/>
        </w:trPr>
        <w:tc>
          <w:tcPr>
            <w:tcW w:w="640" w:type="dxa"/>
          </w:tcPr>
          <w:p w14:paraId="0FC9A2AB" w14:textId="77777777" w:rsidR="00D01BD6" w:rsidRPr="00104F38" w:rsidRDefault="00D01BD6" w:rsidP="00EC08CE">
            <w:pPr>
              <w:rPr>
                <w:bCs/>
                <w:lang w:val="sr-Cyrl-CS"/>
              </w:rPr>
            </w:pPr>
            <w:r w:rsidRPr="00104F38">
              <w:rPr>
                <w:bCs/>
                <w:lang w:val="sr-Cyrl-CS"/>
              </w:rPr>
              <w:t>1.</w:t>
            </w:r>
          </w:p>
        </w:tc>
        <w:tc>
          <w:tcPr>
            <w:tcW w:w="1558" w:type="dxa"/>
          </w:tcPr>
          <w:p w14:paraId="457223B5" w14:textId="2D0C0FEF" w:rsidR="00D01BD6" w:rsidRPr="00104F38" w:rsidRDefault="00D01BD6" w:rsidP="00EC08CE">
            <w:pPr>
              <w:rPr>
                <w:bCs/>
                <w:lang w:val="sr-Cyrl-CS"/>
              </w:rPr>
            </w:pPr>
            <w:r>
              <w:rPr>
                <w:bCs/>
                <w:lang w:val="sr-Cyrl-CS"/>
              </w:rPr>
              <w:t>Електрична енергија</w:t>
            </w:r>
          </w:p>
        </w:tc>
        <w:tc>
          <w:tcPr>
            <w:tcW w:w="1161" w:type="dxa"/>
          </w:tcPr>
          <w:p w14:paraId="46D0A953" w14:textId="6AE2208E" w:rsidR="00D01BD6" w:rsidRPr="00104F38" w:rsidRDefault="00757C6E" w:rsidP="005C3B80">
            <w:pPr>
              <w:rPr>
                <w:bCs/>
                <w:lang w:val="sr-Cyrl-CS"/>
              </w:rPr>
            </w:pPr>
            <w:r>
              <w:rPr>
                <w:bCs/>
                <w:lang w:val="en-GB"/>
              </w:rPr>
              <w:t>k</w:t>
            </w:r>
            <w:r w:rsidR="00D01BD6">
              <w:rPr>
                <w:bCs/>
                <w:lang w:val="en-GB"/>
              </w:rPr>
              <w:t>Wh</w:t>
            </w:r>
          </w:p>
        </w:tc>
        <w:tc>
          <w:tcPr>
            <w:tcW w:w="1334" w:type="dxa"/>
          </w:tcPr>
          <w:p w14:paraId="63D00267" w14:textId="0E3DEB76" w:rsidR="00D01BD6" w:rsidRPr="00657903" w:rsidRDefault="00657903" w:rsidP="00EC08CE">
            <w:pPr>
              <w:rPr>
                <w:bCs/>
                <w:lang w:val="sr-Cyrl-RS"/>
              </w:rPr>
            </w:pPr>
            <w:r>
              <w:rPr>
                <w:bCs/>
                <w:lang w:val="sr-Cyrl-RS"/>
              </w:rPr>
              <w:t>70139910</w:t>
            </w:r>
          </w:p>
        </w:tc>
        <w:tc>
          <w:tcPr>
            <w:tcW w:w="1334" w:type="dxa"/>
          </w:tcPr>
          <w:p w14:paraId="4DFCB56F" w14:textId="3CBAE4DE" w:rsidR="00D01BD6" w:rsidRPr="00104F38" w:rsidRDefault="00D01BD6" w:rsidP="00C05DA3">
            <w:pPr>
              <w:jc w:val="right"/>
              <w:rPr>
                <w:bCs/>
                <w:lang w:val="sr-Cyrl-CS"/>
              </w:rPr>
            </w:pPr>
            <w:r>
              <w:rPr>
                <w:bCs/>
                <w:lang w:val="en-GB"/>
              </w:rPr>
              <w:t>17</w:t>
            </w:r>
            <w:r w:rsidR="000C64B2">
              <w:rPr>
                <w:bCs/>
                <w:lang w:val="sr-Cyrl-RS"/>
              </w:rPr>
              <w:t>000</w:t>
            </w:r>
          </w:p>
        </w:tc>
        <w:tc>
          <w:tcPr>
            <w:tcW w:w="1284" w:type="dxa"/>
          </w:tcPr>
          <w:p w14:paraId="72C94CD2" w14:textId="77777777" w:rsidR="00D01BD6" w:rsidRPr="00104F38" w:rsidRDefault="00D01BD6" w:rsidP="00EC08CE">
            <w:pPr>
              <w:rPr>
                <w:bCs/>
                <w:lang w:val="sr-Cyrl-CS"/>
              </w:rPr>
            </w:pPr>
          </w:p>
        </w:tc>
        <w:tc>
          <w:tcPr>
            <w:tcW w:w="1303" w:type="dxa"/>
          </w:tcPr>
          <w:p w14:paraId="2F950AE7" w14:textId="77777777" w:rsidR="00D01BD6" w:rsidRPr="00104F38" w:rsidRDefault="00D01BD6" w:rsidP="00EC08CE">
            <w:pPr>
              <w:rPr>
                <w:bCs/>
                <w:lang w:val="sr-Cyrl-CS"/>
              </w:rPr>
            </w:pPr>
          </w:p>
        </w:tc>
      </w:tr>
      <w:tr w:rsidR="00D01BD6" w:rsidRPr="00104F38" w14:paraId="14E8A892" w14:textId="77777777" w:rsidTr="00D01BD6">
        <w:trPr>
          <w:jc w:val="center"/>
        </w:trPr>
        <w:tc>
          <w:tcPr>
            <w:tcW w:w="640" w:type="dxa"/>
          </w:tcPr>
          <w:p w14:paraId="5F3BE660" w14:textId="227881CE" w:rsidR="00D01BD6" w:rsidRPr="00104F38" w:rsidRDefault="00D01BD6" w:rsidP="00EC08CE">
            <w:pPr>
              <w:rPr>
                <w:bCs/>
                <w:lang w:val="sr-Cyrl-CS"/>
              </w:rPr>
            </w:pPr>
            <w:r>
              <w:rPr>
                <w:bCs/>
                <w:lang w:val="sr-Cyrl-CS"/>
              </w:rPr>
              <w:t>2.</w:t>
            </w:r>
          </w:p>
        </w:tc>
        <w:tc>
          <w:tcPr>
            <w:tcW w:w="1558" w:type="dxa"/>
          </w:tcPr>
          <w:p w14:paraId="1801DC66" w14:textId="09F50038" w:rsidR="00D01BD6" w:rsidRDefault="00D01BD6" w:rsidP="00EC08CE">
            <w:pPr>
              <w:rPr>
                <w:bCs/>
                <w:lang w:val="sr-Cyrl-CS"/>
              </w:rPr>
            </w:pPr>
            <w:r>
              <w:rPr>
                <w:bCs/>
                <w:lang w:val="sr-Cyrl-CS"/>
              </w:rPr>
              <w:t>Електрична енергија</w:t>
            </w:r>
          </w:p>
        </w:tc>
        <w:tc>
          <w:tcPr>
            <w:tcW w:w="1161" w:type="dxa"/>
          </w:tcPr>
          <w:p w14:paraId="1A7101A2" w14:textId="489DF319" w:rsidR="00D01BD6" w:rsidRDefault="00757C6E" w:rsidP="005C3B80">
            <w:pPr>
              <w:rPr>
                <w:bCs/>
                <w:lang w:val="en-GB"/>
              </w:rPr>
            </w:pPr>
            <w:r>
              <w:rPr>
                <w:bCs/>
                <w:lang w:val="en-GB"/>
              </w:rPr>
              <w:t>kWh</w:t>
            </w:r>
          </w:p>
        </w:tc>
        <w:tc>
          <w:tcPr>
            <w:tcW w:w="1334" w:type="dxa"/>
          </w:tcPr>
          <w:p w14:paraId="7C586FC0" w14:textId="55F673DC" w:rsidR="00D01BD6" w:rsidRPr="00657903" w:rsidRDefault="007615D3" w:rsidP="00EC08CE">
            <w:pPr>
              <w:rPr>
                <w:bCs/>
                <w:lang w:val="en-GB"/>
              </w:rPr>
            </w:pPr>
            <w:r>
              <w:rPr>
                <w:bCs/>
                <w:lang w:val="sr-Cyrl-RS"/>
              </w:rPr>
              <w:t>74336337</w:t>
            </w:r>
          </w:p>
        </w:tc>
        <w:tc>
          <w:tcPr>
            <w:tcW w:w="1334" w:type="dxa"/>
          </w:tcPr>
          <w:p w14:paraId="67C41906" w14:textId="60F8AAD1" w:rsidR="00D01BD6" w:rsidRPr="00657903" w:rsidRDefault="000C64B2" w:rsidP="00C05DA3">
            <w:pPr>
              <w:jc w:val="right"/>
              <w:rPr>
                <w:bCs/>
                <w:lang w:val="sr-Cyrl-RS"/>
              </w:rPr>
            </w:pPr>
            <w:r>
              <w:rPr>
                <w:bCs/>
                <w:lang w:val="sr-Cyrl-RS"/>
              </w:rPr>
              <w:t>2500</w:t>
            </w:r>
          </w:p>
        </w:tc>
        <w:tc>
          <w:tcPr>
            <w:tcW w:w="1284" w:type="dxa"/>
          </w:tcPr>
          <w:p w14:paraId="6900FA2E" w14:textId="77777777" w:rsidR="00D01BD6" w:rsidRPr="00104F38" w:rsidRDefault="00D01BD6" w:rsidP="00EC08CE">
            <w:pPr>
              <w:rPr>
                <w:bCs/>
                <w:lang w:val="sr-Cyrl-CS"/>
              </w:rPr>
            </w:pPr>
          </w:p>
        </w:tc>
        <w:tc>
          <w:tcPr>
            <w:tcW w:w="1303" w:type="dxa"/>
          </w:tcPr>
          <w:p w14:paraId="658AB257" w14:textId="77777777" w:rsidR="00D01BD6" w:rsidRPr="00104F38" w:rsidRDefault="00D01BD6" w:rsidP="00EC08CE">
            <w:pPr>
              <w:rPr>
                <w:bCs/>
                <w:lang w:val="sr-Cyrl-CS"/>
              </w:rPr>
            </w:pPr>
          </w:p>
        </w:tc>
      </w:tr>
      <w:tr w:rsidR="00F97850" w:rsidRPr="00104F38" w14:paraId="51CF83BB" w14:textId="77777777" w:rsidTr="00D01BD6">
        <w:trPr>
          <w:jc w:val="center"/>
        </w:trPr>
        <w:tc>
          <w:tcPr>
            <w:tcW w:w="640" w:type="dxa"/>
          </w:tcPr>
          <w:p w14:paraId="10D1F212" w14:textId="391840B4" w:rsidR="00F97850" w:rsidRDefault="00F97850" w:rsidP="00EC08CE">
            <w:pPr>
              <w:rPr>
                <w:bCs/>
                <w:lang w:val="sr-Cyrl-CS"/>
              </w:rPr>
            </w:pPr>
            <w:r>
              <w:rPr>
                <w:bCs/>
                <w:lang w:val="sr-Cyrl-CS"/>
              </w:rPr>
              <w:t>3.</w:t>
            </w:r>
          </w:p>
        </w:tc>
        <w:tc>
          <w:tcPr>
            <w:tcW w:w="1558" w:type="dxa"/>
          </w:tcPr>
          <w:p w14:paraId="614064EB" w14:textId="6811BE91" w:rsidR="00F97850" w:rsidRDefault="00F97850" w:rsidP="00EC08CE">
            <w:pPr>
              <w:rPr>
                <w:bCs/>
                <w:lang w:val="sr-Cyrl-CS"/>
              </w:rPr>
            </w:pPr>
            <w:r>
              <w:rPr>
                <w:bCs/>
                <w:lang w:val="sr-Cyrl-CS"/>
              </w:rPr>
              <w:t>Електрична енергија</w:t>
            </w:r>
          </w:p>
        </w:tc>
        <w:tc>
          <w:tcPr>
            <w:tcW w:w="1161" w:type="dxa"/>
          </w:tcPr>
          <w:p w14:paraId="7E6C770A" w14:textId="533DDD66" w:rsidR="00F97850" w:rsidRDefault="00757C6E" w:rsidP="005C3B80">
            <w:pPr>
              <w:rPr>
                <w:bCs/>
                <w:lang w:val="en-GB"/>
              </w:rPr>
            </w:pPr>
            <w:r>
              <w:rPr>
                <w:bCs/>
                <w:lang w:val="en-GB"/>
              </w:rPr>
              <w:t>kWh</w:t>
            </w:r>
          </w:p>
        </w:tc>
        <w:tc>
          <w:tcPr>
            <w:tcW w:w="1334" w:type="dxa"/>
          </w:tcPr>
          <w:p w14:paraId="221FBB83" w14:textId="5E255381" w:rsidR="00F97850" w:rsidRPr="00657903" w:rsidRDefault="007615D3" w:rsidP="00EC08CE">
            <w:pPr>
              <w:rPr>
                <w:bCs/>
                <w:lang w:val="sr-Cyrl-RS"/>
              </w:rPr>
            </w:pPr>
            <w:r>
              <w:rPr>
                <w:bCs/>
                <w:lang w:val="sr-Latn-RS"/>
              </w:rPr>
              <w:t>74313477</w:t>
            </w:r>
          </w:p>
        </w:tc>
        <w:tc>
          <w:tcPr>
            <w:tcW w:w="1334" w:type="dxa"/>
          </w:tcPr>
          <w:p w14:paraId="36695440" w14:textId="477C4277" w:rsidR="00F97850" w:rsidRPr="007615D3" w:rsidRDefault="007615D3" w:rsidP="00C05DA3">
            <w:pPr>
              <w:jc w:val="right"/>
              <w:rPr>
                <w:bCs/>
                <w:lang w:val="sr-Latn-RS"/>
              </w:rPr>
            </w:pPr>
            <w:r>
              <w:rPr>
                <w:bCs/>
                <w:lang w:val="sr-Latn-RS"/>
              </w:rPr>
              <w:t>7</w:t>
            </w:r>
            <w:r>
              <w:rPr>
                <w:bCs/>
              </w:rPr>
              <w:t>000</w:t>
            </w:r>
          </w:p>
        </w:tc>
        <w:tc>
          <w:tcPr>
            <w:tcW w:w="1284" w:type="dxa"/>
          </w:tcPr>
          <w:p w14:paraId="01D1F5EB" w14:textId="77777777" w:rsidR="00F97850" w:rsidRPr="00104F38" w:rsidRDefault="00F97850" w:rsidP="00EC08CE">
            <w:pPr>
              <w:rPr>
                <w:bCs/>
                <w:lang w:val="sr-Cyrl-CS"/>
              </w:rPr>
            </w:pPr>
          </w:p>
        </w:tc>
        <w:tc>
          <w:tcPr>
            <w:tcW w:w="1303" w:type="dxa"/>
          </w:tcPr>
          <w:p w14:paraId="6ED3E39A" w14:textId="77777777" w:rsidR="00F97850" w:rsidRPr="00104F38" w:rsidRDefault="00F97850" w:rsidP="00EC08CE">
            <w:pPr>
              <w:rPr>
                <w:bCs/>
                <w:lang w:val="sr-Cyrl-CS"/>
              </w:rPr>
            </w:pPr>
          </w:p>
        </w:tc>
      </w:tr>
      <w:tr w:rsidR="00F97850" w:rsidRPr="00104F38" w14:paraId="69B30727" w14:textId="77777777" w:rsidTr="00D01BD6">
        <w:trPr>
          <w:jc w:val="center"/>
        </w:trPr>
        <w:tc>
          <w:tcPr>
            <w:tcW w:w="640" w:type="dxa"/>
          </w:tcPr>
          <w:p w14:paraId="7EBE3FAB" w14:textId="1D943E25" w:rsidR="00F97850" w:rsidRDefault="00F97850" w:rsidP="00EC08CE">
            <w:pPr>
              <w:rPr>
                <w:bCs/>
                <w:lang w:val="sr-Cyrl-CS"/>
              </w:rPr>
            </w:pPr>
            <w:r>
              <w:rPr>
                <w:bCs/>
                <w:lang w:val="sr-Cyrl-CS"/>
              </w:rPr>
              <w:t>4.</w:t>
            </w:r>
          </w:p>
        </w:tc>
        <w:tc>
          <w:tcPr>
            <w:tcW w:w="1558" w:type="dxa"/>
          </w:tcPr>
          <w:p w14:paraId="639D7FE0" w14:textId="379982DF" w:rsidR="00F97850" w:rsidRDefault="00F97850" w:rsidP="00EC08CE">
            <w:pPr>
              <w:rPr>
                <w:bCs/>
                <w:lang w:val="sr-Cyrl-CS"/>
              </w:rPr>
            </w:pPr>
            <w:r>
              <w:rPr>
                <w:bCs/>
                <w:lang w:val="sr-Cyrl-CS"/>
              </w:rPr>
              <w:t>Електрична енергија</w:t>
            </w:r>
          </w:p>
        </w:tc>
        <w:tc>
          <w:tcPr>
            <w:tcW w:w="1161" w:type="dxa"/>
          </w:tcPr>
          <w:p w14:paraId="2C3F9EDA" w14:textId="0CE139D9" w:rsidR="00F97850" w:rsidRDefault="00757C6E" w:rsidP="005C3B80">
            <w:pPr>
              <w:rPr>
                <w:bCs/>
                <w:lang w:val="en-GB"/>
              </w:rPr>
            </w:pPr>
            <w:r>
              <w:rPr>
                <w:bCs/>
                <w:lang w:val="en-GB"/>
              </w:rPr>
              <w:t>kWh</w:t>
            </w:r>
          </w:p>
        </w:tc>
        <w:tc>
          <w:tcPr>
            <w:tcW w:w="1334" w:type="dxa"/>
          </w:tcPr>
          <w:p w14:paraId="1FBDC8F2" w14:textId="36812335" w:rsidR="00F97850" w:rsidRPr="00657903" w:rsidRDefault="00657903" w:rsidP="00EC08CE">
            <w:pPr>
              <w:rPr>
                <w:bCs/>
                <w:lang w:val="sr-Cyrl-RS"/>
              </w:rPr>
            </w:pPr>
            <w:r>
              <w:rPr>
                <w:bCs/>
                <w:lang w:val="sr-Cyrl-RS"/>
              </w:rPr>
              <w:t>71513750</w:t>
            </w:r>
          </w:p>
        </w:tc>
        <w:tc>
          <w:tcPr>
            <w:tcW w:w="1334" w:type="dxa"/>
          </w:tcPr>
          <w:p w14:paraId="4ED2A4C9" w14:textId="49F758A5" w:rsidR="00F97850" w:rsidRPr="00657903" w:rsidRDefault="007615D3" w:rsidP="00C05DA3">
            <w:pPr>
              <w:jc w:val="right"/>
              <w:rPr>
                <w:bCs/>
                <w:lang w:val="sr-Cyrl-RS"/>
              </w:rPr>
            </w:pPr>
            <w:r>
              <w:rPr>
                <w:bCs/>
                <w:lang w:val="sr-Latn-RS"/>
              </w:rPr>
              <w:t>6000</w:t>
            </w:r>
          </w:p>
        </w:tc>
        <w:tc>
          <w:tcPr>
            <w:tcW w:w="1284" w:type="dxa"/>
          </w:tcPr>
          <w:p w14:paraId="020887B1" w14:textId="77777777" w:rsidR="00F97850" w:rsidRPr="00104F38" w:rsidRDefault="00F97850" w:rsidP="00EC08CE">
            <w:pPr>
              <w:rPr>
                <w:bCs/>
                <w:lang w:val="sr-Cyrl-CS"/>
              </w:rPr>
            </w:pPr>
          </w:p>
        </w:tc>
        <w:tc>
          <w:tcPr>
            <w:tcW w:w="1303" w:type="dxa"/>
          </w:tcPr>
          <w:p w14:paraId="1C4A4E85" w14:textId="77777777" w:rsidR="00F97850" w:rsidRPr="00104F38" w:rsidRDefault="00F97850" w:rsidP="00EC08CE">
            <w:pPr>
              <w:rPr>
                <w:bCs/>
                <w:lang w:val="sr-Cyrl-CS"/>
              </w:rPr>
            </w:pPr>
          </w:p>
        </w:tc>
      </w:tr>
      <w:tr w:rsidR="00F97850" w:rsidRPr="00104F38" w14:paraId="39D8ADD4" w14:textId="77777777" w:rsidTr="00D01BD6">
        <w:trPr>
          <w:jc w:val="center"/>
        </w:trPr>
        <w:tc>
          <w:tcPr>
            <w:tcW w:w="640" w:type="dxa"/>
          </w:tcPr>
          <w:p w14:paraId="63C308D4" w14:textId="0D349AD1" w:rsidR="00F97850" w:rsidRDefault="00F97850" w:rsidP="00EC08CE">
            <w:pPr>
              <w:rPr>
                <w:bCs/>
                <w:lang w:val="sr-Cyrl-CS"/>
              </w:rPr>
            </w:pPr>
            <w:r>
              <w:rPr>
                <w:bCs/>
                <w:lang w:val="sr-Cyrl-CS"/>
              </w:rPr>
              <w:t>5.</w:t>
            </w:r>
          </w:p>
        </w:tc>
        <w:tc>
          <w:tcPr>
            <w:tcW w:w="1558" w:type="dxa"/>
          </w:tcPr>
          <w:p w14:paraId="4C368BCD" w14:textId="23C09CCA" w:rsidR="00F97850" w:rsidRDefault="00F97850" w:rsidP="00EC08CE">
            <w:pPr>
              <w:rPr>
                <w:bCs/>
                <w:lang w:val="sr-Cyrl-CS"/>
              </w:rPr>
            </w:pPr>
            <w:r>
              <w:rPr>
                <w:bCs/>
                <w:lang w:val="sr-Cyrl-CS"/>
              </w:rPr>
              <w:t>Електрична енергија</w:t>
            </w:r>
          </w:p>
        </w:tc>
        <w:tc>
          <w:tcPr>
            <w:tcW w:w="1161" w:type="dxa"/>
          </w:tcPr>
          <w:p w14:paraId="639E08B1" w14:textId="1DA3ABA6" w:rsidR="00F97850" w:rsidRDefault="00757C6E" w:rsidP="005C3B80">
            <w:pPr>
              <w:rPr>
                <w:bCs/>
                <w:lang w:val="en-GB"/>
              </w:rPr>
            </w:pPr>
            <w:r>
              <w:rPr>
                <w:bCs/>
                <w:lang w:val="en-GB"/>
              </w:rPr>
              <w:t>kWh</w:t>
            </w:r>
          </w:p>
        </w:tc>
        <w:tc>
          <w:tcPr>
            <w:tcW w:w="1334" w:type="dxa"/>
          </w:tcPr>
          <w:p w14:paraId="40C06A9B" w14:textId="5851B0F5" w:rsidR="00F97850" w:rsidRPr="00657903" w:rsidRDefault="00657903" w:rsidP="00EC08CE">
            <w:pPr>
              <w:rPr>
                <w:bCs/>
                <w:lang w:val="sr-Cyrl-RS"/>
              </w:rPr>
            </w:pPr>
            <w:r>
              <w:rPr>
                <w:bCs/>
                <w:lang w:val="sr-Cyrl-RS"/>
              </w:rPr>
              <w:t>70313642</w:t>
            </w:r>
          </w:p>
        </w:tc>
        <w:tc>
          <w:tcPr>
            <w:tcW w:w="1334" w:type="dxa"/>
          </w:tcPr>
          <w:p w14:paraId="30C6A343" w14:textId="02355648" w:rsidR="00F97850" w:rsidRPr="00657903" w:rsidRDefault="007615D3" w:rsidP="00C05DA3">
            <w:pPr>
              <w:jc w:val="right"/>
              <w:rPr>
                <w:bCs/>
                <w:lang w:val="sr-Cyrl-RS"/>
              </w:rPr>
            </w:pPr>
            <w:r>
              <w:rPr>
                <w:bCs/>
                <w:lang w:val="sr-Latn-RS"/>
              </w:rPr>
              <w:t>2500</w:t>
            </w:r>
          </w:p>
        </w:tc>
        <w:tc>
          <w:tcPr>
            <w:tcW w:w="1284" w:type="dxa"/>
          </w:tcPr>
          <w:p w14:paraId="4F720AD8" w14:textId="77777777" w:rsidR="00F97850" w:rsidRPr="00104F38" w:rsidRDefault="00F97850" w:rsidP="00EC08CE">
            <w:pPr>
              <w:rPr>
                <w:bCs/>
                <w:lang w:val="sr-Cyrl-CS"/>
              </w:rPr>
            </w:pPr>
          </w:p>
        </w:tc>
        <w:tc>
          <w:tcPr>
            <w:tcW w:w="1303" w:type="dxa"/>
          </w:tcPr>
          <w:p w14:paraId="6516E193" w14:textId="77777777" w:rsidR="00F97850" w:rsidRPr="00104F38" w:rsidRDefault="00F97850" w:rsidP="00EC08CE">
            <w:pPr>
              <w:rPr>
                <w:bCs/>
                <w:lang w:val="sr-Cyrl-CS"/>
              </w:rPr>
            </w:pPr>
          </w:p>
        </w:tc>
      </w:tr>
      <w:tr w:rsidR="00C05DA3" w:rsidRPr="00104F38" w14:paraId="08600586" w14:textId="77777777" w:rsidTr="00D81ED4">
        <w:trPr>
          <w:jc w:val="center"/>
        </w:trPr>
        <w:tc>
          <w:tcPr>
            <w:tcW w:w="640" w:type="dxa"/>
          </w:tcPr>
          <w:p w14:paraId="20373ACF" w14:textId="77777777" w:rsidR="00C05DA3" w:rsidRDefault="00C05DA3" w:rsidP="00D81ED4">
            <w:pPr>
              <w:rPr>
                <w:bCs/>
                <w:lang w:val="sr-Cyrl-CS"/>
              </w:rPr>
            </w:pPr>
          </w:p>
        </w:tc>
        <w:tc>
          <w:tcPr>
            <w:tcW w:w="1558" w:type="dxa"/>
          </w:tcPr>
          <w:p w14:paraId="01D7C7FB" w14:textId="77777777" w:rsidR="00C05DA3" w:rsidRDefault="00C05DA3" w:rsidP="00D81ED4">
            <w:pPr>
              <w:rPr>
                <w:bCs/>
                <w:lang w:val="sr-Cyrl-CS"/>
              </w:rPr>
            </w:pPr>
            <w:r>
              <w:rPr>
                <w:bCs/>
                <w:lang w:val="sr-Cyrl-CS"/>
              </w:rPr>
              <w:t>Укупно</w:t>
            </w:r>
          </w:p>
          <w:p w14:paraId="4E1FA52D" w14:textId="77777777" w:rsidR="00C05DA3" w:rsidRDefault="00C05DA3" w:rsidP="00D81ED4">
            <w:pPr>
              <w:rPr>
                <w:bCs/>
                <w:lang w:val="sr-Cyrl-CS"/>
              </w:rPr>
            </w:pPr>
          </w:p>
        </w:tc>
        <w:tc>
          <w:tcPr>
            <w:tcW w:w="1161" w:type="dxa"/>
          </w:tcPr>
          <w:p w14:paraId="2F1083A5" w14:textId="77777777" w:rsidR="00C05DA3" w:rsidRDefault="00C05DA3" w:rsidP="00D81ED4">
            <w:pPr>
              <w:rPr>
                <w:bCs/>
                <w:lang w:val="en-GB"/>
              </w:rPr>
            </w:pPr>
          </w:p>
        </w:tc>
        <w:tc>
          <w:tcPr>
            <w:tcW w:w="1334" w:type="dxa"/>
          </w:tcPr>
          <w:p w14:paraId="279728AF" w14:textId="77777777" w:rsidR="00C05DA3" w:rsidRDefault="00C05DA3" w:rsidP="00D81ED4">
            <w:pPr>
              <w:rPr>
                <w:bCs/>
                <w:lang w:val="sr-Cyrl-RS"/>
              </w:rPr>
            </w:pPr>
          </w:p>
        </w:tc>
        <w:tc>
          <w:tcPr>
            <w:tcW w:w="1334" w:type="dxa"/>
          </w:tcPr>
          <w:p w14:paraId="6D008FF2" w14:textId="75C45E11" w:rsidR="00C05DA3" w:rsidRDefault="00C05DA3" w:rsidP="00D81ED4">
            <w:pPr>
              <w:jc w:val="right"/>
              <w:rPr>
                <w:bCs/>
                <w:lang w:val="sr-Cyrl-RS"/>
              </w:rPr>
            </w:pPr>
            <w:r>
              <w:rPr>
                <w:bCs/>
                <w:lang w:val="sr-Cyrl-RS"/>
              </w:rPr>
              <w:t>3</w:t>
            </w:r>
            <w:r w:rsidR="007615D3">
              <w:rPr>
                <w:bCs/>
                <w:lang w:val="sr-Latn-RS"/>
              </w:rPr>
              <w:t>50</w:t>
            </w:r>
            <w:r w:rsidR="00A529F3">
              <w:rPr>
                <w:bCs/>
              </w:rPr>
              <w:t>00</w:t>
            </w:r>
          </w:p>
        </w:tc>
        <w:tc>
          <w:tcPr>
            <w:tcW w:w="1284" w:type="dxa"/>
          </w:tcPr>
          <w:p w14:paraId="499F36F7" w14:textId="77777777" w:rsidR="00C05DA3" w:rsidRPr="00104F38" w:rsidRDefault="00C05DA3" w:rsidP="00D81ED4">
            <w:pPr>
              <w:rPr>
                <w:bCs/>
                <w:lang w:val="sr-Cyrl-CS"/>
              </w:rPr>
            </w:pPr>
          </w:p>
        </w:tc>
        <w:tc>
          <w:tcPr>
            <w:tcW w:w="1303" w:type="dxa"/>
          </w:tcPr>
          <w:p w14:paraId="7C0C8BE7" w14:textId="77777777" w:rsidR="00C05DA3" w:rsidRPr="00104F38" w:rsidRDefault="00C05DA3" w:rsidP="00D81ED4">
            <w:pPr>
              <w:rPr>
                <w:bCs/>
                <w:lang w:val="sr-Cyrl-CS"/>
              </w:rPr>
            </w:pPr>
          </w:p>
        </w:tc>
      </w:tr>
    </w:tbl>
    <w:p w14:paraId="45E95C89" w14:textId="335A7390" w:rsidR="003E13DC" w:rsidRDefault="003E13DC" w:rsidP="00E102ED">
      <w:pPr>
        <w:pStyle w:val="NoSpacing"/>
        <w:rPr>
          <w:lang w:val="sr-Cyrl-CS"/>
        </w:rPr>
      </w:pPr>
    </w:p>
    <w:p w14:paraId="301037C6" w14:textId="77777777" w:rsidR="006F5453" w:rsidRDefault="006F5453" w:rsidP="00E102ED">
      <w:pPr>
        <w:pStyle w:val="NoSpacing"/>
        <w:rPr>
          <w:lang w:val="sr-Cyrl-CS"/>
        </w:rPr>
      </w:pPr>
    </w:p>
    <w:p w14:paraId="248FD900" w14:textId="322EA794" w:rsidR="00FB1DE9" w:rsidRDefault="003E13DC" w:rsidP="00DF15C2">
      <w:pPr>
        <w:rPr>
          <w:bCs/>
          <w:lang w:val="sr-Cyrl-CS"/>
        </w:rPr>
      </w:pPr>
      <w:r>
        <w:rPr>
          <w:bCs/>
          <w:lang w:val="sr-Cyrl-CS"/>
        </w:rPr>
        <w:t xml:space="preserve">Укупна </w:t>
      </w:r>
      <w:r w:rsidR="00D01BD6">
        <w:rPr>
          <w:bCs/>
          <w:lang w:val="sr-Cyrl-CS"/>
        </w:rPr>
        <w:t>цена за планиран</w:t>
      </w:r>
      <w:r w:rsidR="00657903">
        <w:rPr>
          <w:bCs/>
          <w:lang w:val="sr-Cyrl-CS"/>
        </w:rPr>
        <w:t>е количине активне енергије на годишњем нивоу без ПДВ-а</w:t>
      </w:r>
      <w:r>
        <w:rPr>
          <w:bCs/>
          <w:lang w:val="sr-Cyrl-CS"/>
        </w:rPr>
        <w:t xml:space="preserve"> </w:t>
      </w:r>
      <w:r w:rsidR="00F0492B">
        <w:rPr>
          <w:bCs/>
          <w:lang w:val="sr-Cyrl-CS"/>
        </w:rPr>
        <w:t xml:space="preserve">______________________ </w:t>
      </w:r>
      <w:r>
        <w:rPr>
          <w:bCs/>
          <w:lang w:val="sr-Cyrl-CS"/>
        </w:rPr>
        <w:t>дин.</w:t>
      </w:r>
      <w:r w:rsidR="00657903">
        <w:rPr>
          <w:bCs/>
          <w:lang w:val="sr-Cyrl-CS"/>
        </w:rPr>
        <w:t xml:space="preserve"> (за сва мерна места 1. до 5.).</w:t>
      </w:r>
    </w:p>
    <w:p w14:paraId="3D8497B0" w14:textId="7938864F" w:rsidR="00EA2CB1" w:rsidRDefault="00EA2CB1" w:rsidP="00E102ED">
      <w:pPr>
        <w:pStyle w:val="NoSpacing"/>
        <w:rPr>
          <w:lang w:val="sr-Cyrl-CS"/>
        </w:rPr>
      </w:pPr>
    </w:p>
    <w:p w14:paraId="08858DAC" w14:textId="77777777" w:rsidR="006F5453" w:rsidRDefault="006F5453" w:rsidP="00E102ED">
      <w:pPr>
        <w:pStyle w:val="NoSpacing"/>
        <w:rPr>
          <w:lang w:val="sr-Cyrl-CS"/>
        </w:rPr>
      </w:pPr>
    </w:p>
    <w:p w14:paraId="2281BE78" w14:textId="36A6A5AD" w:rsidR="00D755CA" w:rsidRDefault="00657903" w:rsidP="00DF15C2">
      <w:pPr>
        <w:rPr>
          <w:bCs/>
          <w:lang w:val="sr-Cyrl-CS"/>
        </w:rPr>
      </w:pPr>
      <w:r>
        <w:rPr>
          <w:bCs/>
          <w:lang w:val="sr-Cyrl-CS"/>
        </w:rPr>
        <w:t>Укупна цена за планиране количине активне енергије на годишњем нивоу са ПДВ-ом ______________________ дин. (за сва мерна места 1. до 5.).</w:t>
      </w:r>
    </w:p>
    <w:p w14:paraId="6674CF24" w14:textId="77777777" w:rsidR="00BB14FA" w:rsidRDefault="00BB14FA" w:rsidP="006F5453">
      <w:pPr>
        <w:pStyle w:val="NoSpacing"/>
        <w:rPr>
          <w:lang w:val="sr-Cyrl-CS"/>
        </w:rPr>
      </w:pPr>
    </w:p>
    <w:p w14:paraId="2D4BA3E4" w14:textId="77777777" w:rsidR="00FB1DE9" w:rsidRDefault="00FB1DE9" w:rsidP="006F5453">
      <w:pPr>
        <w:pStyle w:val="NoSpacing"/>
        <w:rPr>
          <w:lang w:val="sr-Cyrl-CS"/>
        </w:rPr>
      </w:pPr>
    </w:p>
    <w:p w14:paraId="1954F9FB" w14:textId="77777777" w:rsidR="00DF15C2" w:rsidRPr="00104F38" w:rsidRDefault="00765953" w:rsidP="005567E3">
      <w:pPr>
        <w:numPr>
          <w:ilvl w:val="1"/>
          <w:numId w:val="37"/>
        </w:numPr>
        <w:rPr>
          <w:b/>
          <w:bCs/>
          <w:lang w:val="sr-Cyrl-CS"/>
        </w:rPr>
      </w:pPr>
      <w:r w:rsidRPr="00104F38">
        <w:rPr>
          <w:b/>
          <w:bCs/>
          <w:lang w:val="sr-Cyrl-CS"/>
        </w:rPr>
        <w:t xml:space="preserve">Начин извршења уговора </w:t>
      </w:r>
    </w:p>
    <w:p w14:paraId="6C06CE33" w14:textId="77777777" w:rsidR="00765953" w:rsidRPr="00104F38" w:rsidRDefault="00765953" w:rsidP="00765953">
      <w:pPr>
        <w:ind w:left="720"/>
        <w:rPr>
          <w:bCs/>
          <w:lang w:val="sr-Cyrl-CS"/>
        </w:rPr>
      </w:pPr>
      <w:r w:rsidRPr="00104F38">
        <w:rPr>
          <w:b/>
          <w:bCs/>
          <w:lang w:val="sr-Cyrl-CS"/>
        </w:rPr>
        <w:t xml:space="preserve">Понуђач </w:t>
      </w:r>
      <w:r w:rsidRPr="00104F38">
        <w:rPr>
          <w:bCs/>
          <w:lang w:val="sr-Cyrl-CS"/>
        </w:rPr>
        <w:t>ће уговор извршити (заокружити):</w:t>
      </w:r>
    </w:p>
    <w:p w14:paraId="5C216752" w14:textId="77777777" w:rsidR="00DF15C2" w:rsidRPr="00104F38" w:rsidRDefault="00DF15C2" w:rsidP="00947506">
      <w:pPr>
        <w:pStyle w:val="NoSpacing"/>
        <w:rPr>
          <w:lang w:val="sr-Cyrl-CS"/>
        </w:rPr>
      </w:pPr>
    </w:p>
    <w:p w14:paraId="0885AB1B" w14:textId="77777777" w:rsidR="00765953" w:rsidRPr="00104F38" w:rsidRDefault="00765953">
      <w:pPr>
        <w:rPr>
          <w:b/>
          <w:bCs/>
          <w:lang w:val="sr-Cyrl-CS"/>
        </w:rPr>
      </w:pPr>
      <w:r w:rsidRPr="00104F38">
        <w:rPr>
          <w:b/>
          <w:bCs/>
          <w:lang w:val="sr-Cyrl-CS"/>
        </w:rPr>
        <w:t>А) самостално</w:t>
      </w:r>
    </w:p>
    <w:p w14:paraId="0B01D705" w14:textId="77777777" w:rsidR="00765953" w:rsidRPr="00104F38" w:rsidRDefault="00765953">
      <w:pPr>
        <w:rPr>
          <w:b/>
          <w:bCs/>
          <w:lang w:val="sr-Cyrl-CS"/>
        </w:rPr>
      </w:pPr>
      <w:r w:rsidRPr="00104F38">
        <w:rPr>
          <w:b/>
          <w:bCs/>
          <w:lang w:val="sr-Cyrl-CS"/>
        </w:rPr>
        <w:t>Б) са подизвођачем</w:t>
      </w:r>
      <w:r w:rsidR="001A0FBC">
        <w:rPr>
          <w:b/>
          <w:bCs/>
          <w:lang w:val="sr-Cyrl-CS"/>
        </w:rPr>
        <w:t>/има</w:t>
      </w:r>
    </w:p>
    <w:p w14:paraId="60A294BC" w14:textId="77777777" w:rsidR="00765953" w:rsidRPr="00104F38" w:rsidRDefault="00765953" w:rsidP="00947506">
      <w:pPr>
        <w:pStyle w:val="NoSpacing"/>
        <w:rPr>
          <w:lang w:val="sr-Cyrl-CS"/>
        </w:rPr>
      </w:pPr>
    </w:p>
    <w:p w14:paraId="5830D9CB" w14:textId="77777777" w:rsidR="00834F44" w:rsidRPr="00104F38" w:rsidRDefault="00BB14FA">
      <w:pPr>
        <w:rPr>
          <w:b/>
          <w:bCs/>
          <w:lang w:val="sr-Cyrl-CS"/>
        </w:rPr>
      </w:pPr>
      <w:r>
        <w:rPr>
          <w:b/>
          <w:bCs/>
          <w:lang w:val="sr-Cyrl-CS"/>
        </w:rPr>
        <w:t>________________</w:t>
      </w:r>
      <w:r w:rsidR="00834F44" w:rsidRPr="00104F38">
        <w:rPr>
          <w:b/>
          <w:bCs/>
          <w:lang w:val="sr-Cyrl-CS"/>
        </w:rPr>
        <w:t>____________________________________________</w:t>
      </w:r>
      <w:r w:rsidR="00834F44" w:rsidRPr="00BC0756">
        <w:rPr>
          <w:b/>
          <w:bCs/>
          <w:lang w:val="ru-RU"/>
        </w:rPr>
        <w:t>_____</w:t>
      </w:r>
      <w:r w:rsidR="00834F44" w:rsidRPr="00104F38">
        <w:rPr>
          <w:b/>
          <w:bCs/>
          <w:lang w:val="sr-Cyrl-CS"/>
        </w:rPr>
        <w:t>__________</w:t>
      </w:r>
    </w:p>
    <w:p w14:paraId="6520375B" w14:textId="77777777" w:rsidR="00BB14FA" w:rsidRPr="00104F38" w:rsidRDefault="00BB14FA" w:rsidP="00BB14FA">
      <w:pPr>
        <w:rPr>
          <w:b/>
          <w:bCs/>
          <w:lang w:val="sr-Cyrl-CS"/>
        </w:rPr>
      </w:pPr>
      <w:r>
        <w:rPr>
          <w:b/>
          <w:bCs/>
          <w:lang w:val="sr-Cyrl-CS"/>
        </w:rPr>
        <w:t>________________</w:t>
      </w:r>
      <w:r w:rsidRPr="00104F38">
        <w:rPr>
          <w:b/>
          <w:bCs/>
          <w:lang w:val="sr-Cyrl-CS"/>
        </w:rPr>
        <w:t>____________________________________________</w:t>
      </w:r>
      <w:r w:rsidRPr="00BC0756">
        <w:rPr>
          <w:b/>
          <w:bCs/>
          <w:lang w:val="ru-RU"/>
        </w:rPr>
        <w:t>_____</w:t>
      </w:r>
      <w:r w:rsidRPr="00104F38">
        <w:rPr>
          <w:b/>
          <w:bCs/>
          <w:lang w:val="sr-Cyrl-CS"/>
        </w:rPr>
        <w:t>__________</w:t>
      </w:r>
    </w:p>
    <w:p w14:paraId="1FF88C81" w14:textId="77777777" w:rsidR="00BB14FA" w:rsidRPr="00104F38" w:rsidRDefault="00BB14FA" w:rsidP="00BB14FA">
      <w:pPr>
        <w:rPr>
          <w:b/>
          <w:bCs/>
          <w:lang w:val="sr-Cyrl-CS"/>
        </w:rPr>
      </w:pPr>
      <w:r>
        <w:rPr>
          <w:b/>
          <w:bCs/>
          <w:lang w:val="sr-Cyrl-CS"/>
        </w:rPr>
        <w:t>________________</w:t>
      </w:r>
      <w:r w:rsidRPr="00104F38">
        <w:rPr>
          <w:b/>
          <w:bCs/>
          <w:lang w:val="sr-Cyrl-CS"/>
        </w:rPr>
        <w:t>____________________________________________</w:t>
      </w:r>
      <w:r w:rsidRPr="00BC0756">
        <w:rPr>
          <w:b/>
          <w:bCs/>
          <w:lang w:val="ru-RU"/>
        </w:rPr>
        <w:t>_____</w:t>
      </w:r>
      <w:r w:rsidRPr="00104F38">
        <w:rPr>
          <w:b/>
          <w:bCs/>
          <w:lang w:val="sr-Cyrl-CS"/>
        </w:rPr>
        <w:t>__________</w:t>
      </w:r>
    </w:p>
    <w:p w14:paraId="1D3300AA" w14:textId="77777777" w:rsidR="00BB14FA" w:rsidRPr="00104F38" w:rsidRDefault="00BB14FA" w:rsidP="00BB14FA">
      <w:pPr>
        <w:rPr>
          <w:b/>
          <w:bCs/>
          <w:lang w:val="sr-Cyrl-CS"/>
        </w:rPr>
      </w:pPr>
      <w:r>
        <w:rPr>
          <w:b/>
          <w:bCs/>
          <w:lang w:val="sr-Cyrl-CS"/>
        </w:rPr>
        <w:t>________________</w:t>
      </w:r>
      <w:r w:rsidRPr="00104F38">
        <w:rPr>
          <w:b/>
          <w:bCs/>
          <w:lang w:val="sr-Cyrl-CS"/>
        </w:rPr>
        <w:t>____________________________________________</w:t>
      </w:r>
      <w:r w:rsidRPr="00BC0756">
        <w:rPr>
          <w:b/>
          <w:bCs/>
          <w:lang w:val="ru-RU"/>
        </w:rPr>
        <w:t>_____</w:t>
      </w:r>
      <w:r w:rsidRPr="00104F38">
        <w:rPr>
          <w:b/>
          <w:bCs/>
          <w:lang w:val="sr-Cyrl-CS"/>
        </w:rPr>
        <w:t>__________</w:t>
      </w:r>
    </w:p>
    <w:p w14:paraId="48AD3E64" w14:textId="77777777" w:rsidR="00765953" w:rsidRPr="00104F38" w:rsidRDefault="00765953" w:rsidP="00947506">
      <w:pPr>
        <w:pStyle w:val="NoSpacing"/>
        <w:rPr>
          <w:lang w:val="sr-Cyrl-CS"/>
        </w:rPr>
      </w:pPr>
    </w:p>
    <w:p w14:paraId="393F6ADB" w14:textId="77777777" w:rsidR="00834F44" w:rsidRPr="00104F38" w:rsidRDefault="00765953">
      <w:pPr>
        <w:rPr>
          <w:b/>
          <w:bCs/>
          <w:lang w:val="sr-Cyrl-CS"/>
        </w:rPr>
      </w:pPr>
      <w:r w:rsidRPr="00104F38">
        <w:rPr>
          <w:bCs/>
          <w:lang w:val="sr-Cyrl-CS"/>
        </w:rPr>
        <w:t>(навести пословно име и адресу подизвођача, као и податке о проценту укупне вредности набавке који ће поверити подизвођачу, као и део предмета набавке који ће извршити преко подизвођача)</w:t>
      </w:r>
    </w:p>
    <w:p w14:paraId="50F315F2" w14:textId="77777777" w:rsidR="00765953" w:rsidRPr="00104F38" w:rsidRDefault="00765953" w:rsidP="00947506">
      <w:pPr>
        <w:pStyle w:val="NoSpacing"/>
        <w:rPr>
          <w:lang w:val="sr-Cyrl-CS"/>
        </w:rPr>
      </w:pPr>
    </w:p>
    <w:p w14:paraId="189DBC35" w14:textId="77777777" w:rsidR="00765953" w:rsidRPr="00104F38" w:rsidRDefault="00765953">
      <w:pPr>
        <w:rPr>
          <w:b/>
          <w:bCs/>
          <w:lang w:val="sr-Cyrl-CS"/>
        </w:rPr>
      </w:pPr>
      <w:r w:rsidRPr="00104F38">
        <w:rPr>
          <w:b/>
          <w:bCs/>
          <w:lang w:val="sr-Cyrl-CS"/>
        </w:rPr>
        <w:t>Ц) заједнички као група понуђача</w:t>
      </w:r>
    </w:p>
    <w:p w14:paraId="764A082E" w14:textId="77777777" w:rsidR="00BB14FA" w:rsidRPr="00104F38" w:rsidRDefault="00BB14FA" w:rsidP="00BB14FA">
      <w:pPr>
        <w:rPr>
          <w:b/>
          <w:bCs/>
          <w:lang w:val="sr-Cyrl-CS"/>
        </w:rPr>
      </w:pPr>
      <w:r>
        <w:rPr>
          <w:b/>
          <w:bCs/>
          <w:lang w:val="sr-Cyrl-CS"/>
        </w:rPr>
        <w:t>________________</w:t>
      </w:r>
      <w:r w:rsidRPr="00104F38">
        <w:rPr>
          <w:b/>
          <w:bCs/>
          <w:lang w:val="sr-Cyrl-CS"/>
        </w:rPr>
        <w:t>____________________________________________</w:t>
      </w:r>
      <w:r w:rsidRPr="00BC0756">
        <w:rPr>
          <w:b/>
          <w:bCs/>
          <w:lang w:val="ru-RU"/>
        </w:rPr>
        <w:t>_____</w:t>
      </w:r>
      <w:r w:rsidRPr="00104F38">
        <w:rPr>
          <w:b/>
          <w:bCs/>
          <w:lang w:val="sr-Cyrl-CS"/>
        </w:rPr>
        <w:t>__________</w:t>
      </w:r>
    </w:p>
    <w:p w14:paraId="1128BF21" w14:textId="77777777" w:rsidR="00BB14FA" w:rsidRPr="00104F38" w:rsidRDefault="00BB14FA" w:rsidP="00BB14FA">
      <w:pPr>
        <w:rPr>
          <w:b/>
          <w:bCs/>
          <w:lang w:val="sr-Cyrl-CS"/>
        </w:rPr>
      </w:pPr>
      <w:r>
        <w:rPr>
          <w:b/>
          <w:bCs/>
          <w:lang w:val="sr-Cyrl-CS"/>
        </w:rPr>
        <w:t>________________</w:t>
      </w:r>
      <w:r w:rsidRPr="00104F38">
        <w:rPr>
          <w:b/>
          <w:bCs/>
          <w:lang w:val="sr-Cyrl-CS"/>
        </w:rPr>
        <w:t>____________________________________________</w:t>
      </w:r>
      <w:r w:rsidRPr="00BC0756">
        <w:rPr>
          <w:b/>
          <w:bCs/>
          <w:lang w:val="ru-RU"/>
        </w:rPr>
        <w:t>_____</w:t>
      </w:r>
      <w:r w:rsidRPr="00104F38">
        <w:rPr>
          <w:b/>
          <w:bCs/>
          <w:lang w:val="sr-Cyrl-CS"/>
        </w:rPr>
        <w:t>__________</w:t>
      </w:r>
    </w:p>
    <w:p w14:paraId="6339168C" w14:textId="77777777" w:rsidR="00BB14FA" w:rsidRPr="00104F38" w:rsidRDefault="00BB14FA" w:rsidP="00BB14FA">
      <w:pPr>
        <w:rPr>
          <w:b/>
          <w:bCs/>
          <w:lang w:val="sr-Cyrl-CS"/>
        </w:rPr>
      </w:pPr>
      <w:r>
        <w:rPr>
          <w:b/>
          <w:bCs/>
          <w:lang w:val="sr-Cyrl-CS"/>
        </w:rPr>
        <w:t>________________</w:t>
      </w:r>
      <w:r w:rsidRPr="00104F38">
        <w:rPr>
          <w:b/>
          <w:bCs/>
          <w:lang w:val="sr-Cyrl-CS"/>
        </w:rPr>
        <w:t>____________________________________________</w:t>
      </w:r>
      <w:r w:rsidRPr="00BC0756">
        <w:rPr>
          <w:b/>
          <w:bCs/>
          <w:lang w:val="ru-RU"/>
        </w:rPr>
        <w:t>_____</w:t>
      </w:r>
      <w:r w:rsidRPr="00104F38">
        <w:rPr>
          <w:b/>
          <w:bCs/>
          <w:lang w:val="sr-Cyrl-CS"/>
        </w:rPr>
        <w:t>__________</w:t>
      </w:r>
    </w:p>
    <w:p w14:paraId="2022F697" w14:textId="77777777" w:rsidR="00BB14FA" w:rsidRPr="00104F38" w:rsidRDefault="00BB14FA" w:rsidP="00BB14FA">
      <w:pPr>
        <w:rPr>
          <w:b/>
          <w:bCs/>
          <w:lang w:val="sr-Cyrl-CS"/>
        </w:rPr>
      </w:pPr>
      <w:r>
        <w:rPr>
          <w:b/>
          <w:bCs/>
          <w:lang w:val="sr-Cyrl-CS"/>
        </w:rPr>
        <w:t>________________</w:t>
      </w:r>
      <w:r w:rsidRPr="00104F38">
        <w:rPr>
          <w:b/>
          <w:bCs/>
          <w:lang w:val="sr-Cyrl-CS"/>
        </w:rPr>
        <w:t>____________________________________________</w:t>
      </w:r>
      <w:r w:rsidRPr="00BC0756">
        <w:rPr>
          <w:b/>
          <w:bCs/>
          <w:lang w:val="ru-RU"/>
        </w:rPr>
        <w:t>_____</w:t>
      </w:r>
      <w:r w:rsidRPr="00104F38">
        <w:rPr>
          <w:b/>
          <w:bCs/>
          <w:lang w:val="sr-Cyrl-CS"/>
        </w:rPr>
        <w:t>__________</w:t>
      </w:r>
    </w:p>
    <w:p w14:paraId="785AD0C0" w14:textId="4F793A1F" w:rsidR="00834F44" w:rsidRPr="00104F38" w:rsidRDefault="00765953" w:rsidP="00BB14FA">
      <w:pPr>
        <w:rPr>
          <w:lang w:val="sr-Cyrl-RS"/>
        </w:rPr>
      </w:pPr>
      <w:r w:rsidRPr="00104F38">
        <w:rPr>
          <w:lang w:val="sr-Cyrl-RS"/>
        </w:rPr>
        <w:t>(навести пословно име и адресу седишта свих понуђача)</w:t>
      </w:r>
    </w:p>
    <w:p w14:paraId="2B4FD674" w14:textId="77777777" w:rsidR="006F5453" w:rsidRDefault="006F5453" w:rsidP="006F5453">
      <w:pPr>
        <w:pStyle w:val="NoSpacing"/>
        <w:rPr>
          <w:lang w:val="sr-Cyrl-RS"/>
        </w:rPr>
      </w:pPr>
    </w:p>
    <w:p w14:paraId="4F07440B" w14:textId="0698B476" w:rsidR="00765953" w:rsidRPr="00104F38" w:rsidRDefault="00765953" w:rsidP="00765953">
      <w:pPr>
        <w:rPr>
          <w:lang w:val="sr-Cyrl-RS"/>
        </w:rPr>
      </w:pPr>
      <w:r w:rsidRPr="00104F38">
        <w:rPr>
          <w:lang w:val="sr-Cyrl-RS"/>
        </w:rPr>
        <w:t xml:space="preserve">Понуђач прихвата све захтеве наручиоца дефинисане у овој </w:t>
      </w:r>
      <w:r w:rsidR="00124726">
        <w:rPr>
          <w:lang w:val="sr-Cyrl-RS"/>
        </w:rPr>
        <w:t>К</w:t>
      </w:r>
      <w:r w:rsidRPr="00104F38">
        <w:rPr>
          <w:lang w:val="sr-Cyrl-RS"/>
        </w:rPr>
        <w:t>онкурсној документацији.</w:t>
      </w:r>
    </w:p>
    <w:p w14:paraId="64CA4238" w14:textId="0F347161" w:rsidR="0080455A" w:rsidRDefault="0080455A" w:rsidP="00947506">
      <w:pPr>
        <w:pStyle w:val="NoSpacing"/>
        <w:rPr>
          <w:lang w:val="sr-Cyrl-RS"/>
        </w:rPr>
      </w:pPr>
    </w:p>
    <w:p w14:paraId="786EA20B" w14:textId="77777777" w:rsidR="00A02245" w:rsidRPr="00104F38" w:rsidRDefault="00A02245" w:rsidP="00A02245">
      <w:pPr>
        <w:pStyle w:val="paragraph"/>
        <w:tabs>
          <w:tab w:val="left" w:pos="6480"/>
        </w:tabs>
        <w:spacing w:before="0" w:beforeAutospacing="0" w:after="0" w:afterAutospacing="0"/>
        <w:jc w:val="both"/>
        <w:textAlignment w:val="baseline"/>
        <w:rPr>
          <w:b/>
          <w:lang w:val="sr-Cyrl-RS"/>
        </w:rPr>
      </w:pPr>
      <w:r w:rsidRPr="00104F38">
        <w:rPr>
          <w:b/>
          <w:lang w:val="sr-Cyrl-RS"/>
        </w:rPr>
        <w:t>Место и датум</w:t>
      </w:r>
      <w:r w:rsidRPr="00104F38">
        <w:rPr>
          <w:b/>
          <w:lang w:val="sr-Cyrl-RS"/>
        </w:rPr>
        <w:tab/>
        <w:t>Понуђач</w:t>
      </w:r>
    </w:p>
    <w:p w14:paraId="474B6C91" w14:textId="77777777" w:rsidR="00A02245" w:rsidRPr="00104F38" w:rsidRDefault="00A02245" w:rsidP="00A02245">
      <w:pPr>
        <w:pStyle w:val="NoSpacing"/>
        <w:rPr>
          <w:lang w:val="sr-Cyrl-RS"/>
        </w:rPr>
      </w:pPr>
    </w:p>
    <w:p w14:paraId="3390D829" w14:textId="77777777" w:rsidR="00A02245" w:rsidRDefault="00A02245" w:rsidP="00A02245">
      <w:pPr>
        <w:tabs>
          <w:tab w:val="left" w:pos="4320"/>
          <w:tab w:val="left" w:pos="5490"/>
        </w:tabs>
        <w:rPr>
          <w:b/>
          <w:lang w:val="sr-Cyrl-RS"/>
        </w:rPr>
      </w:pPr>
      <w:r w:rsidRPr="00104F38">
        <w:rPr>
          <w:b/>
          <w:lang w:val="sr-Cyrl-RS"/>
        </w:rPr>
        <w:t xml:space="preserve">_______________________ </w:t>
      </w:r>
      <w:r w:rsidRPr="00104F38">
        <w:rPr>
          <w:b/>
          <w:lang w:val="sr-Cyrl-RS"/>
        </w:rPr>
        <w:tab/>
        <w:t>М.П.</w:t>
      </w:r>
      <w:r>
        <w:rPr>
          <w:b/>
          <w:lang w:val="sr-Cyrl-RS"/>
        </w:rPr>
        <w:tab/>
      </w:r>
      <w:r w:rsidRPr="00104F38">
        <w:rPr>
          <w:b/>
          <w:lang w:val="sr-Cyrl-RS"/>
        </w:rPr>
        <w:t>_____________________</w:t>
      </w:r>
    </w:p>
    <w:p w14:paraId="69EE5CE5" w14:textId="0DB12E77" w:rsidR="00A02245" w:rsidRDefault="00A02245" w:rsidP="006F5453">
      <w:pPr>
        <w:pStyle w:val="NoSpacing"/>
        <w:rPr>
          <w:lang w:val="sr-Cyrl-RS"/>
        </w:rPr>
      </w:pPr>
    </w:p>
    <w:p w14:paraId="615036E9" w14:textId="5D5784E0" w:rsidR="006F5453" w:rsidRDefault="006F5453" w:rsidP="006F5453">
      <w:pPr>
        <w:pStyle w:val="NoSpacing"/>
        <w:rPr>
          <w:lang w:val="sr-Cyrl-RS"/>
        </w:rPr>
      </w:pPr>
    </w:p>
    <w:p w14:paraId="0191655D" w14:textId="41EA480C" w:rsidR="006F5453" w:rsidRDefault="006F5453" w:rsidP="006F5453">
      <w:pPr>
        <w:pStyle w:val="NoSpacing"/>
        <w:rPr>
          <w:lang w:val="sr-Cyrl-RS"/>
        </w:rPr>
      </w:pPr>
    </w:p>
    <w:p w14:paraId="53DAD518" w14:textId="0D2DCBC5" w:rsidR="006F5453" w:rsidRDefault="006F5453" w:rsidP="006F5453">
      <w:pPr>
        <w:pStyle w:val="NoSpacing"/>
        <w:rPr>
          <w:lang w:val="sr-Cyrl-RS"/>
        </w:rPr>
      </w:pPr>
    </w:p>
    <w:p w14:paraId="30EEF412" w14:textId="5A163685" w:rsidR="006F5453" w:rsidRDefault="006F5453" w:rsidP="006F5453">
      <w:pPr>
        <w:pStyle w:val="NoSpacing"/>
        <w:rPr>
          <w:lang w:val="sr-Cyrl-RS"/>
        </w:rPr>
      </w:pPr>
    </w:p>
    <w:p w14:paraId="2136804F" w14:textId="42E51112" w:rsidR="006F5453" w:rsidRDefault="006F5453" w:rsidP="006F5453">
      <w:pPr>
        <w:pStyle w:val="NoSpacing"/>
        <w:rPr>
          <w:lang w:val="sr-Cyrl-RS"/>
        </w:rPr>
      </w:pPr>
    </w:p>
    <w:p w14:paraId="68CCA61F" w14:textId="0E0DD126" w:rsidR="006F5453" w:rsidRDefault="006F5453" w:rsidP="006F5453">
      <w:pPr>
        <w:pStyle w:val="NoSpacing"/>
        <w:rPr>
          <w:lang w:val="sr-Cyrl-RS"/>
        </w:rPr>
      </w:pPr>
    </w:p>
    <w:p w14:paraId="431D6922" w14:textId="5A571E62" w:rsidR="006F5453" w:rsidRDefault="006F5453" w:rsidP="006F5453">
      <w:pPr>
        <w:pStyle w:val="NoSpacing"/>
        <w:rPr>
          <w:lang w:val="sr-Cyrl-RS"/>
        </w:rPr>
      </w:pPr>
    </w:p>
    <w:p w14:paraId="5B35780E" w14:textId="2D4BA4DA" w:rsidR="006F5453" w:rsidRDefault="006F5453" w:rsidP="006F5453">
      <w:pPr>
        <w:pStyle w:val="NoSpacing"/>
        <w:rPr>
          <w:lang w:val="sr-Cyrl-RS"/>
        </w:rPr>
      </w:pPr>
    </w:p>
    <w:p w14:paraId="4A000B06" w14:textId="7EB3B81F" w:rsidR="006F5453" w:rsidRDefault="006F5453" w:rsidP="006F5453">
      <w:pPr>
        <w:pStyle w:val="NoSpacing"/>
        <w:rPr>
          <w:lang w:val="sr-Cyrl-RS"/>
        </w:rPr>
      </w:pPr>
    </w:p>
    <w:p w14:paraId="4FAB8063" w14:textId="01692B03" w:rsidR="006F5453" w:rsidRDefault="006F5453" w:rsidP="006F5453">
      <w:pPr>
        <w:pStyle w:val="NoSpacing"/>
        <w:rPr>
          <w:lang w:val="sr-Cyrl-RS"/>
        </w:rPr>
      </w:pPr>
    </w:p>
    <w:p w14:paraId="3AA3CBC9" w14:textId="38CDB29E" w:rsidR="006F5453" w:rsidRDefault="006F5453" w:rsidP="006F5453">
      <w:pPr>
        <w:pStyle w:val="NoSpacing"/>
        <w:rPr>
          <w:lang w:val="sr-Cyrl-RS"/>
        </w:rPr>
      </w:pPr>
    </w:p>
    <w:p w14:paraId="464A191C" w14:textId="23B22C7A" w:rsidR="006F5453" w:rsidRDefault="006F5453" w:rsidP="006F5453">
      <w:pPr>
        <w:pStyle w:val="NoSpacing"/>
        <w:rPr>
          <w:lang w:val="sr-Cyrl-RS"/>
        </w:rPr>
      </w:pPr>
    </w:p>
    <w:p w14:paraId="05610DFB" w14:textId="7761F87F" w:rsidR="006F5453" w:rsidRDefault="006F5453" w:rsidP="006F5453">
      <w:pPr>
        <w:pStyle w:val="NoSpacing"/>
        <w:rPr>
          <w:lang w:val="sr-Cyrl-RS"/>
        </w:rPr>
      </w:pPr>
    </w:p>
    <w:p w14:paraId="048727B0" w14:textId="500A2EAD" w:rsidR="006F5453" w:rsidRDefault="006F5453" w:rsidP="006F5453">
      <w:pPr>
        <w:pStyle w:val="NoSpacing"/>
        <w:rPr>
          <w:lang w:val="sr-Cyrl-RS"/>
        </w:rPr>
      </w:pPr>
    </w:p>
    <w:p w14:paraId="31AD9557" w14:textId="6B46F30F" w:rsidR="006F5453" w:rsidRDefault="006F5453" w:rsidP="006F5453">
      <w:pPr>
        <w:pStyle w:val="NoSpacing"/>
        <w:rPr>
          <w:lang w:val="sr-Cyrl-RS"/>
        </w:rPr>
      </w:pPr>
    </w:p>
    <w:p w14:paraId="1BE77918" w14:textId="1A1D3DE6" w:rsidR="006F5453" w:rsidRDefault="006F5453" w:rsidP="006F5453">
      <w:pPr>
        <w:pStyle w:val="NoSpacing"/>
        <w:rPr>
          <w:lang w:val="sr-Cyrl-RS"/>
        </w:rPr>
      </w:pPr>
    </w:p>
    <w:p w14:paraId="6EDC7286" w14:textId="1A2273F2" w:rsidR="006F5453" w:rsidRDefault="006F5453" w:rsidP="006F5453">
      <w:pPr>
        <w:pStyle w:val="NoSpacing"/>
        <w:rPr>
          <w:lang w:val="sr-Cyrl-RS"/>
        </w:rPr>
      </w:pPr>
    </w:p>
    <w:p w14:paraId="36C6C8BB" w14:textId="030F8228" w:rsidR="006F5453" w:rsidRDefault="006F5453" w:rsidP="006F5453">
      <w:pPr>
        <w:pStyle w:val="NoSpacing"/>
        <w:rPr>
          <w:lang w:val="sr-Cyrl-RS"/>
        </w:rPr>
      </w:pPr>
    </w:p>
    <w:p w14:paraId="0500F24E" w14:textId="105C4F8A" w:rsidR="006F5453" w:rsidRDefault="006F5453" w:rsidP="006F5453">
      <w:pPr>
        <w:pStyle w:val="NoSpacing"/>
        <w:rPr>
          <w:lang w:val="sr-Cyrl-RS"/>
        </w:rPr>
      </w:pPr>
    </w:p>
    <w:p w14:paraId="40642A41" w14:textId="5DB5D4FE" w:rsidR="006F5453" w:rsidRDefault="006F5453" w:rsidP="006F5453">
      <w:pPr>
        <w:pStyle w:val="NoSpacing"/>
        <w:rPr>
          <w:lang w:val="sr-Cyrl-RS"/>
        </w:rPr>
      </w:pPr>
    </w:p>
    <w:p w14:paraId="23B90079" w14:textId="0B53E087" w:rsidR="006F5453" w:rsidRDefault="006F5453" w:rsidP="006F5453">
      <w:pPr>
        <w:pStyle w:val="NoSpacing"/>
        <w:rPr>
          <w:lang w:val="sr-Cyrl-RS"/>
        </w:rPr>
      </w:pPr>
    </w:p>
    <w:p w14:paraId="2BD941DB" w14:textId="48C04BD8" w:rsidR="006F5453" w:rsidRDefault="006F5453" w:rsidP="006F5453">
      <w:pPr>
        <w:pStyle w:val="NoSpacing"/>
        <w:rPr>
          <w:lang w:val="sr-Cyrl-RS"/>
        </w:rPr>
      </w:pPr>
    </w:p>
    <w:p w14:paraId="142A7CC8" w14:textId="3D01B9EE" w:rsidR="006F5453" w:rsidRDefault="006F5453" w:rsidP="006F5453">
      <w:pPr>
        <w:pStyle w:val="NoSpacing"/>
        <w:rPr>
          <w:lang w:val="sr-Cyrl-RS"/>
        </w:rPr>
      </w:pPr>
    </w:p>
    <w:p w14:paraId="0646BEEC" w14:textId="631726F1" w:rsidR="006F5453" w:rsidRDefault="006F5453" w:rsidP="006F5453">
      <w:pPr>
        <w:pStyle w:val="NoSpacing"/>
        <w:rPr>
          <w:lang w:val="sr-Cyrl-RS"/>
        </w:rPr>
      </w:pPr>
    </w:p>
    <w:p w14:paraId="0A3DE922" w14:textId="04258151" w:rsidR="006F5453" w:rsidRDefault="006F5453" w:rsidP="006F5453">
      <w:pPr>
        <w:pStyle w:val="NoSpacing"/>
        <w:rPr>
          <w:lang w:val="sr-Cyrl-RS"/>
        </w:rPr>
      </w:pPr>
    </w:p>
    <w:p w14:paraId="2DDEAA3D" w14:textId="5235A746" w:rsidR="006F5453" w:rsidRDefault="006F5453" w:rsidP="006F5453">
      <w:pPr>
        <w:pStyle w:val="NoSpacing"/>
        <w:rPr>
          <w:lang w:val="sr-Cyrl-RS"/>
        </w:rPr>
      </w:pPr>
    </w:p>
    <w:p w14:paraId="6F5EFC59" w14:textId="2A03CCF5" w:rsidR="006F5453" w:rsidRDefault="006F5453" w:rsidP="006F5453">
      <w:pPr>
        <w:pStyle w:val="NoSpacing"/>
        <w:rPr>
          <w:lang w:val="sr-Cyrl-RS"/>
        </w:rPr>
      </w:pPr>
    </w:p>
    <w:p w14:paraId="6EDA98C2" w14:textId="53234ECD" w:rsidR="006F5453" w:rsidRDefault="006F5453" w:rsidP="006F5453">
      <w:pPr>
        <w:pStyle w:val="NoSpacing"/>
        <w:rPr>
          <w:lang w:val="sr-Cyrl-RS"/>
        </w:rPr>
      </w:pPr>
    </w:p>
    <w:p w14:paraId="0C92DFEC" w14:textId="79A52537" w:rsidR="006F5453" w:rsidRDefault="006F5453" w:rsidP="006F5453">
      <w:pPr>
        <w:pStyle w:val="NoSpacing"/>
        <w:rPr>
          <w:lang w:val="sr-Cyrl-RS"/>
        </w:rPr>
      </w:pPr>
    </w:p>
    <w:p w14:paraId="4F91AFEE" w14:textId="23172E88" w:rsidR="006F5453" w:rsidRDefault="006F5453" w:rsidP="006F5453">
      <w:pPr>
        <w:pStyle w:val="NoSpacing"/>
        <w:rPr>
          <w:lang w:val="sr-Cyrl-RS"/>
        </w:rPr>
      </w:pPr>
    </w:p>
    <w:p w14:paraId="4B60CE8E" w14:textId="5BE0EB6F" w:rsidR="006F5453" w:rsidRDefault="006F5453" w:rsidP="006F5453">
      <w:pPr>
        <w:pStyle w:val="NoSpacing"/>
        <w:rPr>
          <w:lang w:val="sr-Cyrl-RS"/>
        </w:rPr>
      </w:pPr>
    </w:p>
    <w:p w14:paraId="5EB4F6F6" w14:textId="5F731BF3" w:rsidR="006F5453" w:rsidRDefault="006F5453" w:rsidP="006F5453">
      <w:pPr>
        <w:pStyle w:val="NoSpacing"/>
        <w:rPr>
          <w:lang w:val="sr-Cyrl-RS"/>
        </w:rPr>
      </w:pPr>
    </w:p>
    <w:p w14:paraId="5E041849" w14:textId="5E248EA5" w:rsidR="006F5453" w:rsidRDefault="006F5453" w:rsidP="006F5453">
      <w:pPr>
        <w:pStyle w:val="NoSpacing"/>
        <w:rPr>
          <w:lang w:val="sr-Cyrl-RS"/>
        </w:rPr>
      </w:pPr>
    </w:p>
    <w:p w14:paraId="3B813FE3" w14:textId="687CA92D" w:rsidR="006F5453" w:rsidRDefault="006F5453" w:rsidP="006F5453">
      <w:pPr>
        <w:pStyle w:val="NoSpacing"/>
        <w:rPr>
          <w:lang w:val="sr-Cyrl-RS"/>
        </w:rPr>
      </w:pPr>
    </w:p>
    <w:p w14:paraId="117308A7" w14:textId="051FB854" w:rsidR="006F5453" w:rsidRDefault="006F5453" w:rsidP="006F5453">
      <w:pPr>
        <w:pStyle w:val="NoSpacing"/>
        <w:rPr>
          <w:lang w:val="sr-Cyrl-RS"/>
        </w:rPr>
      </w:pPr>
    </w:p>
    <w:p w14:paraId="2CEF10D6" w14:textId="6A659C8F" w:rsidR="006F5453" w:rsidRDefault="006F5453" w:rsidP="006F5453">
      <w:pPr>
        <w:pStyle w:val="NoSpacing"/>
        <w:rPr>
          <w:lang w:val="sr-Cyrl-RS"/>
        </w:rPr>
      </w:pPr>
    </w:p>
    <w:p w14:paraId="57340A57" w14:textId="027D9722" w:rsidR="006F5453" w:rsidRDefault="006F5453" w:rsidP="006F5453">
      <w:pPr>
        <w:pStyle w:val="NoSpacing"/>
        <w:rPr>
          <w:lang w:val="sr-Cyrl-RS"/>
        </w:rPr>
      </w:pPr>
    </w:p>
    <w:p w14:paraId="271B9991" w14:textId="68DF1B94" w:rsidR="006F5453" w:rsidRDefault="006F5453" w:rsidP="006F5453">
      <w:pPr>
        <w:pStyle w:val="NoSpacing"/>
        <w:rPr>
          <w:lang w:val="sr-Cyrl-RS"/>
        </w:rPr>
      </w:pPr>
    </w:p>
    <w:p w14:paraId="6D3B34E3" w14:textId="6A649C30" w:rsidR="00A02245" w:rsidRDefault="00A02245" w:rsidP="00A02245">
      <w:pPr>
        <w:ind w:left="720"/>
        <w:jc w:val="right"/>
        <w:rPr>
          <w:lang w:val="sr-Cyrl-CS"/>
        </w:rPr>
      </w:pPr>
      <w:r>
        <w:rPr>
          <w:lang w:val="sr-Cyrl-CS"/>
        </w:rPr>
        <w:t xml:space="preserve">Прилог </w:t>
      </w:r>
      <w:r w:rsidR="00A41322">
        <w:rPr>
          <w:lang w:val="sr-Cyrl-CS"/>
        </w:rPr>
        <w:t>8</w:t>
      </w:r>
      <w:r w:rsidR="002C56D2">
        <w:rPr>
          <w:lang w:val="sr-Cyrl-CS"/>
        </w:rPr>
        <w:t>.</w:t>
      </w:r>
    </w:p>
    <w:p w14:paraId="4B1C767C" w14:textId="1DFA4279" w:rsidR="00A02245" w:rsidRDefault="00A02245" w:rsidP="006F5453">
      <w:pPr>
        <w:pStyle w:val="NoSpacing"/>
        <w:rPr>
          <w:lang w:val="sr-Cyrl-CS"/>
        </w:rPr>
      </w:pPr>
    </w:p>
    <w:p w14:paraId="24D4E41D" w14:textId="77777777" w:rsidR="00A02245" w:rsidRPr="00A02245" w:rsidRDefault="00A02245" w:rsidP="006F5453">
      <w:pPr>
        <w:pStyle w:val="NoSpacing"/>
        <w:rPr>
          <w:lang w:val="sr-Cyrl-CS"/>
        </w:rPr>
      </w:pPr>
    </w:p>
    <w:p w14:paraId="3E5B5195" w14:textId="0A0497AB" w:rsidR="00BB14FA" w:rsidRDefault="0021484C" w:rsidP="00A02245">
      <w:pPr>
        <w:ind w:left="720"/>
        <w:rPr>
          <w:b/>
          <w:bCs/>
          <w:lang w:val="sr-Cyrl-CS"/>
        </w:rPr>
      </w:pPr>
      <w:r>
        <w:rPr>
          <w:b/>
          <w:bCs/>
          <w:lang w:val="sr-Cyrl-CS"/>
        </w:rPr>
        <w:t>Образац структуре понуђене цене са упутством како да се попуни</w:t>
      </w:r>
    </w:p>
    <w:p w14:paraId="56BB1616" w14:textId="730BA353" w:rsidR="0021484C" w:rsidRPr="0021484C" w:rsidRDefault="0021484C" w:rsidP="006F5453">
      <w:pPr>
        <w:pStyle w:val="NoSpacing"/>
        <w:rPr>
          <w:lang w:val="sr-Cyrl-CS"/>
        </w:rPr>
      </w:pPr>
    </w:p>
    <w:p w14:paraId="3D7F1875" w14:textId="77777777" w:rsidR="0021484C" w:rsidRPr="006168E2" w:rsidRDefault="0021484C" w:rsidP="006F5453">
      <w:pPr>
        <w:pStyle w:val="NoSpacing"/>
        <w:rPr>
          <w:lang w:val="sr-Cyrl-CS"/>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425"/>
        <w:gridCol w:w="1196"/>
        <w:gridCol w:w="1275"/>
        <w:gridCol w:w="1254"/>
        <w:gridCol w:w="1056"/>
        <w:gridCol w:w="1259"/>
        <w:gridCol w:w="1171"/>
      </w:tblGrid>
      <w:tr w:rsidR="00794060" w:rsidRPr="00104F38" w14:paraId="536355AF" w14:textId="3E9350EE" w:rsidTr="00794060">
        <w:trPr>
          <w:jc w:val="center"/>
        </w:trPr>
        <w:tc>
          <w:tcPr>
            <w:tcW w:w="629" w:type="dxa"/>
          </w:tcPr>
          <w:p w14:paraId="4FDA0FED" w14:textId="77777777" w:rsidR="00794060" w:rsidRPr="00794060" w:rsidRDefault="00794060" w:rsidP="009B1969">
            <w:pPr>
              <w:rPr>
                <w:bCs/>
                <w:sz w:val="22"/>
                <w:szCs w:val="22"/>
                <w:lang w:val="sr-Cyrl-CS"/>
              </w:rPr>
            </w:pPr>
            <w:r w:rsidRPr="00794060">
              <w:rPr>
                <w:bCs/>
                <w:sz w:val="22"/>
                <w:szCs w:val="22"/>
                <w:lang w:val="sr-Cyrl-CS"/>
              </w:rPr>
              <w:t>Ред.</w:t>
            </w:r>
          </w:p>
          <w:p w14:paraId="7BA1E59D" w14:textId="77777777" w:rsidR="00794060" w:rsidRPr="00794060" w:rsidRDefault="00794060" w:rsidP="009B1969">
            <w:pPr>
              <w:rPr>
                <w:bCs/>
                <w:sz w:val="22"/>
                <w:szCs w:val="22"/>
                <w:lang w:val="sr-Cyrl-CS"/>
              </w:rPr>
            </w:pPr>
            <w:r w:rsidRPr="00794060">
              <w:rPr>
                <w:bCs/>
                <w:sz w:val="22"/>
                <w:szCs w:val="22"/>
                <w:lang w:val="sr-Cyrl-CS"/>
              </w:rPr>
              <w:t>Бр.</w:t>
            </w:r>
          </w:p>
        </w:tc>
        <w:tc>
          <w:tcPr>
            <w:tcW w:w="1425" w:type="dxa"/>
          </w:tcPr>
          <w:p w14:paraId="0CF2B52B" w14:textId="5B65582F" w:rsidR="00794060" w:rsidRPr="00794060" w:rsidRDefault="00794060" w:rsidP="009B1969">
            <w:pPr>
              <w:rPr>
                <w:bCs/>
                <w:sz w:val="22"/>
                <w:szCs w:val="22"/>
                <w:lang w:val="sr-Cyrl-CS"/>
              </w:rPr>
            </w:pPr>
            <w:r w:rsidRPr="00794060">
              <w:rPr>
                <w:bCs/>
                <w:sz w:val="22"/>
                <w:szCs w:val="22"/>
                <w:lang w:val="sr-Cyrl-CS"/>
              </w:rPr>
              <w:t>Предмет набавке</w:t>
            </w:r>
          </w:p>
        </w:tc>
        <w:tc>
          <w:tcPr>
            <w:tcW w:w="1196" w:type="dxa"/>
          </w:tcPr>
          <w:p w14:paraId="2FAE07FE" w14:textId="77777777" w:rsidR="00794060" w:rsidRPr="00794060" w:rsidRDefault="00794060" w:rsidP="009B1969">
            <w:pPr>
              <w:rPr>
                <w:bCs/>
                <w:sz w:val="22"/>
                <w:szCs w:val="22"/>
                <w:lang w:val="sr-Cyrl-RS"/>
              </w:rPr>
            </w:pPr>
            <w:r w:rsidRPr="00794060">
              <w:rPr>
                <w:bCs/>
                <w:sz w:val="22"/>
                <w:szCs w:val="22"/>
                <w:lang w:val="sr-Cyrl-RS"/>
              </w:rPr>
              <w:t>ЕД БРОЈ</w:t>
            </w:r>
          </w:p>
        </w:tc>
        <w:tc>
          <w:tcPr>
            <w:tcW w:w="1275" w:type="dxa"/>
          </w:tcPr>
          <w:p w14:paraId="42757842" w14:textId="0F64F7FF" w:rsidR="00794060" w:rsidRPr="00794060" w:rsidRDefault="00794060" w:rsidP="009B1969">
            <w:pPr>
              <w:rPr>
                <w:bCs/>
                <w:sz w:val="22"/>
                <w:szCs w:val="22"/>
                <w:lang w:val="sr-Cyrl-RS"/>
              </w:rPr>
            </w:pPr>
            <w:r w:rsidRPr="00794060">
              <w:rPr>
                <w:bCs/>
                <w:sz w:val="22"/>
                <w:szCs w:val="22"/>
                <w:lang w:val="sr-Cyrl-RS"/>
              </w:rPr>
              <w:t xml:space="preserve">Укупна планирана потрошња у </w:t>
            </w:r>
            <w:r w:rsidRPr="00794060">
              <w:rPr>
                <w:bCs/>
                <w:sz w:val="22"/>
                <w:szCs w:val="22"/>
                <w:lang w:val="en-GB"/>
              </w:rPr>
              <w:t>KWh</w:t>
            </w:r>
          </w:p>
        </w:tc>
        <w:tc>
          <w:tcPr>
            <w:tcW w:w="1254" w:type="dxa"/>
          </w:tcPr>
          <w:p w14:paraId="2F9365C7" w14:textId="74B0ED41" w:rsidR="00794060" w:rsidRPr="00794060" w:rsidRDefault="00794060" w:rsidP="009B1969">
            <w:pPr>
              <w:rPr>
                <w:bCs/>
                <w:sz w:val="22"/>
                <w:szCs w:val="22"/>
                <w:lang w:val="sr-Cyrl-CS"/>
              </w:rPr>
            </w:pPr>
            <w:r w:rsidRPr="00794060">
              <w:rPr>
                <w:bCs/>
                <w:sz w:val="22"/>
                <w:szCs w:val="22"/>
                <w:lang w:val="sr-Cyrl-CS"/>
              </w:rPr>
              <w:t>Јединична цена без ПДВ-а (дин.)</w:t>
            </w:r>
          </w:p>
        </w:tc>
        <w:tc>
          <w:tcPr>
            <w:tcW w:w="1056" w:type="dxa"/>
          </w:tcPr>
          <w:p w14:paraId="6DC46DD9" w14:textId="6BDEAAE3" w:rsidR="00794060" w:rsidRPr="00794060" w:rsidRDefault="00794060" w:rsidP="009B1969">
            <w:pPr>
              <w:rPr>
                <w:bCs/>
                <w:sz w:val="22"/>
                <w:szCs w:val="22"/>
                <w:lang w:val="sr-Cyrl-CS"/>
              </w:rPr>
            </w:pPr>
            <w:r w:rsidRPr="00794060">
              <w:rPr>
                <w:bCs/>
                <w:sz w:val="22"/>
                <w:szCs w:val="22"/>
                <w:lang w:val="sr-Cyrl-CS"/>
              </w:rPr>
              <w:t>Укупна цена без ПДВ-а (дин.)</w:t>
            </w:r>
          </w:p>
        </w:tc>
        <w:tc>
          <w:tcPr>
            <w:tcW w:w="1259" w:type="dxa"/>
          </w:tcPr>
          <w:p w14:paraId="44B4490D" w14:textId="03033070" w:rsidR="00794060" w:rsidRPr="00794060" w:rsidRDefault="00794060" w:rsidP="009B1969">
            <w:pPr>
              <w:rPr>
                <w:bCs/>
                <w:sz w:val="22"/>
                <w:szCs w:val="22"/>
                <w:lang w:val="sr-Cyrl-CS"/>
              </w:rPr>
            </w:pPr>
            <w:r w:rsidRPr="00794060">
              <w:rPr>
                <w:bCs/>
                <w:sz w:val="22"/>
                <w:szCs w:val="22"/>
                <w:lang w:val="sr-Cyrl-CS"/>
              </w:rPr>
              <w:t>Јединична цена са ПДВ-ом</w:t>
            </w:r>
          </w:p>
        </w:tc>
        <w:tc>
          <w:tcPr>
            <w:tcW w:w="1171" w:type="dxa"/>
          </w:tcPr>
          <w:p w14:paraId="34948F6E" w14:textId="326317D9" w:rsidR="00794060" w:rsidRPr="00794060" w:rsidRDefault="00794060" w:rsidP="009B1969">
            <w:pPr>
              <w:rPr>
                <w:bCs/>
                <w:sz w:val="22"/>
                <w:szCs w:val="22"/>
                <w:lang w:val="sr-Cyrl-CS"/>
              </w:rPr>
            </w:pPr>
            <w:r w:rsidRPr="00794060">
              <w:rPr>
                <w:bCs/>
                <w:sz w:val="22"/>
                <w:szCs w:val="22"/>
                <w:lang w:val="sr-Cyrl-CS"/>
              </w:rPr>
              <w:t>Укупна цена са ПДВ-ом (дин.)</w:t>
            </w:r>
          </w:p>
        </w:tc>
      </w:tr>
      <w:tr w:rsidR="00794060" w:rsidRPr="00104F38" w14:paraId="354F9AE0" w14:textId="77777777" w:rsidTr="00794060">
        <w:trPr>
          <w:jc w:val="center"/>
        </w:trPr>
        <w:tc>
          <w:tcPr>
            <w:tcW w:w="629" w:type="dxa"/>
          </w:tcPr>
          <w:p w14:paraId="6EA08B6C" w14:textId="7449D7CA" w:rsidR="00794060" w:rsidRPr="00794060" w:rsidRDefault="00794060" w:rsidP="009B1969">
            <w:pPr>
              <w:rPr>
                <w:bCs/>
                <w:sz w:val="22"/>
                <w:szCs w:val="22"/>
                <w:lang w:val="sr-Cyrl-CS"/>
              </w:rPr>
            </w:pPr>
            <w:r>
              <w:rPr>
                <w:bCs/>
                <w:sz w:val="22"/>
                <w:szCs w:val="22"/>
                <w:lang w:val="sr-Cyrl-CS"/>
              </w:rPr>
              <w:t>1</w:t>
            </w:r>
          </w:p>
        </w:tc>
        <w:tc>
          <w:tcPr>
            <w:tcW w:w="1425" w:type="dxa"/>
          </w:tcPr>
          <w:p w14:paraId="2011A2FA" w14:textId="1C789E29" w:rsidR="00794060" w:rsidRPr="00794060" w:rsidRDefault="00794060" w:rsidP="00794060">
            <w:pPr>
              <w:jc w:val="center"/>
              <w:rPr>
                <w:bCs/>
                <w:sz w:val="22"/>
                <w:szCs w:val="22"/>
                <w:lang w:val="sr-Cyrl-CS"/>
              </w:rPr>
            </w:pPr>
            <w:r>
              <w:rPr>
                <w:bCs/>
                <w:sz w:val="22"/>
                <w:szCs w:val="22"/>
                <w:lang w:val="sr-Cyrl-CS"/>
              </w:rPr>
              <w:t>2</w:t>
            </w:r>
          </w:p>
        </w:tc>
        <w:tc>
          <w:tcPr>
            <w:tcW w:w="1196" w:type="dxa"/>
          </w:tcPr>
          <w:p w14:paraId="5FA6044B" w14:textId="0A03CA28" w:rsidR="00794060" w:rsidRPr="00794060" w:rsidRDefault="00794060" w:rsidP="00794060">
            <w:pPr>
              <w:jc w:val="center"/>
              <w:rPr>
                <w:bCs/>
                <w:sz w:val="22"/>
                <w:szCs w:val="22"/>
                <w:lang w:val="sr-Cyrl-RS"/>
              </w:rPr>
            </w:pPr>
            <w:r>
              <w:rPr>
                <w:bCs/>
                <w:sz w:val="22"/>
                <w:szCs w:val="22"/>
                <w:lang w:val="sr-Cyrl-RS"/>
              </w:rPr>
              <w:t>3</w:t>
            </w:r>
          </w:p>
        </w:tc>
        <w:tc>
          <w:tcPr>
            <w:tcW w:w="1275" w:type="dxa"/>
          </w:tcPr>
          <w:p w14:paraId="7EFFA947" w14:textId="16CF7D5C" w:rsidR="00794060" w:rsidRPr="00794060" w:rsidRDefault="00794060" w:rsidP="00794060">
            <w:pPr>
              <w:jc w:val="center"/>
              <w:rPr>
                <w:bCs/>
                <w:sz w:val="22"/>
                <w:szCs w:val="22"/>
                <w:lang w:val="sr-Cyrl-RS"/>
              </w:rPr>
            </w:pPr>
            <w:r>
              <w:rPr>
                <w:bCs/>
                <w:sz w:val="22"/>
                <w:szCs w:val="22"/>
                <w:lang w:val="sr-Cyrl-RS"/>
              </w:rPr>
              <w:t>4</w:t>
            </w:r>
          </w:p>
        </w:tc>
        <w:tc>
          <w:tcPr>
            <w:tcW w:w="1254" w:type="dxa"/>
          </w:tcPr>
          <w:p w14:paraId="310E088C" w14:textId="3C40678C" w:rsidR="00794060" w:rsidRPr="00794060" w:rsidRDefault="00794060" w:rsidP="00794060">
            <w:pPr>
              <w:jc w:val="center"/>
              <w:rPr>
                <w:bCs/>
                <w:sz w:val="22"/>
                <w:szCs w:val="22"/>
                <w:lang w:val="sr-Cyrl-CS"/>
              </w:rPr>
            </w:pPr>
            <w:r>
              <w:rPr>
                <w:bCs/>
                <w:sz w:val="22"/>
                <w:szCs w:val="22"/>
                <w:lang w:val="sr-Cyrl-CS"/>
              </w:rPr>
              <w:t>5</w:t>
            </w:r>
          </w:p>
        </w:tc>
        <w:tc>
          <w:tcPr>
            <w:tcW w:w="1056" w:type="dxa"/>
          </w:tcPr>
          <w:p w14:paraId="026AB12A" w14:textId="2FD32435" w:rsidR="00794060" w:rsidRPr="00794060" w:rsidRDefault="00794060" w:rsidP="00794060">
            <w:pPr>
              <w:jc w:val="center"/>
              <w:rPr>
                <w:bCs/>
                <w:sz w:val="22"/>
                <w:szCs w:val="22"/>
                <w:lang w:val="sr-Cyrl-CS"/>
              </w:rPr>
            </w:pPr>
            <w:r>
              <w:rPr>
                <w:bCs/>
                <w:sz w:val="22"/>
                <w:szCs w:val="22"/>
                <w:lang w:val="sr-Cyrl-CS"/>
              </w:rPr>
              <w:t>6</w:t>
            </w:r>
          </w:p>
        </w:tc>
        <w:tc>
          <w:tcPr>
            <w:tcW w:w="1259" w:type="dxa"/>
          </w:tcPr>
          <w:p w14:paraId="521B449D" w14:textId="529CC792" w:rsidR="00794060" w:rsidRPr="00794060" w:rsidRDefault="00794060" w:rsidP="00794060">
            <w:pPr>
              <w:jc w:val="center"/>
              <w:rPr>
                <w:bCs/>
                <w:sz w:val="22"/>
                <w:szCs w:val="22"/>
                <w:lang w:val="sr-Cyrl-CS"/>
              </w:rPr>
            </w:pPr>
            <w:r>
              <w:rPr>
                <w:bCs/>
                <w:sz w:val="22"/>
                <w:szCs w:val="22"/>
                <w:lang w:val="sr-Cyrl-CS"/>
              </w:rPr>
              <w:t>7</w:t>
            </w:r>
          </w:p>
        </w:tc>
        <w:tc>
          <w:tcPr>
            <w:tcW w:w="1171" w:type="dxa"/>
          </w:tcPr>
          <w:p w14:paraId="7B242941" w14:textId="344E7032" w:rsidR="00794060" w:rsidRPr="00794060" w:rsidRDefault="00794060" w:rsidP="00794060">
            <w:pPr>
              <w:jc w:val="center"/>
              <w:rPr>
                <w:bCs/>
                <w:sz w:val="22"/>
                <w:szCs w:val="22"/>
                <w:lang w:val="sr-Cyrl-CS"/>
              </w:rPr>
            </w:pPr>
            <w:r>
              <w:rPr>
                <w:bCs/>
                <w:sz w:val="22"/>
                <w:szCs w:val="22"/>
                <w:lang w:val="sr-Cyrl-CS"/>
              </w:rPr>
              <w:t>8</w:t>
            </w:r>
          </w:p>
        </w:tc>
      </w:tr>
      <w:tr w:rsidR="00794060" w:rsidRPr="00104F38" w14:paraId="39F8C63D" w14:textId="424F480D" w:rsidTr="00794060">
        <w:trPr>
          <w:jc w:val="center"/>
        </w:trPr>
        <w:tc>
          <w:tcPr>
            <w:tcW w:w="629" w:type="dxa"/>
          </w:tcPr>
          <w:p w14:paraId="24DAEBE0" w14:textId="77777777" w:rsidR="00794060" w:rsidRPr="00794060" w:rsidRDefault="00794060" w:rsidP="009B1969">
            <w:pPr>
              <w:rPr>
                <w:bCs/>
                <w:sz w:val="22"/>
                <w:szCs w:val="22"/>
                <w:lang w:val="sr-Cyrl-CS"/>
              </w:rPr>
            </w:pPr>
            <w:r w:rsidRPr="00794060">
              <w:rPr>
                <w:bCs/>
                <w:sz w:val="22"/>
                <w:szCs w:val="22"/>
                <w:lang w:val="sr-Cyrl-CS"/>
              </w:rPr>
              <w:t>1.</w:t>
            </w:r>
          </w:p>
        </w:tc>
        <w:tc>
          <w:tcPr>
            <w:tcW w:w="1425" w:type="dxa"/>
          </w:tcPr>
          <w:p w14:paraId="7D97A6EB" w14:textId="2A96E3F8" w:rsidR="00794060" w:rsidRPr="00794060" w:rsidRDefault="00794060" w:rsidP="009B1969">
            <w:pPr>
              <w:rPr>
                <w:bCs/>
                <w:sz w:val="22"/>
                <w:szCs w:val="22"/>
                <w:lang w:val="sr-Cyrl-CS"/>
              </w:rPr>
            </w:pPr>
            <w:r w:rsidRPr="00794060">
              <w:rPr>
                <w:bCs/>
                <w:sz w:val="22"/>
                <w:szCs w:val="22"/>
                <w:lang w:val="sr-Cyrl-CS"/>
              </w:rPr>
              <w:t>Активна енергија</w:t>
            </w:r>
          </w:p>
        </w:tc>
        <w:tc>
          <w:tcPr>
            <w:tcW w:w="1196" w:type="dxa"/>
          </w:tcPr>
          <w:p w14:paraId="10C91AA2" w14:textId="77777777" w:rsidR="00794060" w:rsidRPr="00794060" w:rsidRDefault="00794060" w:rsidP="009B1969">
            <w:pPr>
              <w:rPr>
                <w:bCs/>
                <w:sz w:val="22"/>
                <w:szCs w:val="22"/>
                <w:lang w:val="sr-Cyrl-RS"/>
              </w:rPr>
            </w:pPr>
            <w:r w:rsidRPr="00794060">
              <w:rPr>
                <w:bCs/>
                <w:sz w:val="22"/>
                <w:szCs w:val="22"/>
                <w:lang w:val="sr-Cyrl-RS"/>
              </w:rPr>
              <w:t>70139910</w:t>
            </w:r>
          </w:p>
        </w:tc>
        <w:tc>
          <w:tcPr>
            <w:tcW w:w="1275" w:type="dxa"/>
          </w:tcPr>
          <w:p w14:paraId="0E0F770C" w14:textId="56F40094" w:rsidR="00794060" w:rsidRPr="00794060" w:rsidRDefault="00794060" w:rsidP="00794060">
            <w:pPr>
              <w:jc w:val="right"/>
              <w:rPr>
                <w:bCs/>
                <w:sz w:val="22"/>
                <w:szCs w:val="22"/>
                <w:lang w:val="sr-Cyrl-CS"/>
              </w:rPr>
            </w:pPr>
            <w:r w:rsidRPr="00794060">
              <w:rPr>
                <w:bCs/>
                <w:sz w:val="22"/>
                <w:szCs w:val="22"/>
                <w:lang w:val="en-GB"/>
              </w:rPr>
              <w:t>17</w:t>
            </w:r>
            <w:r w:rsidR="007615D3">
              <w:rPr>
                <w:bCs/>
                <w:sz w:val="22"/>
                <w:szCs w:val="22"/>
                <w:lang w:val="en-GB"/>
              </w:rPr>
              <w:t>000</w:t>
            </w:r>
          </w:p>
        </w:tc>
        <w:tc>
          <w:tcPr>
            <w:tcW w:w="1254" w:type="dxa"/>
          </w:tcPr>
          <w:p w14:paraId="0256B1B3" w14:textId="77777777" w:rsidR="00794060" w:rsidRPr="00794060" w:rsidRDefault="00794060" w:rsidP="009B1969">
            <w:pPr>
              <w:rPr>
                <w:bCs/>
                <w:sz w:val="22"/>
                <w:szCs w:val="22"/>
                <w:lang w:val="sr-Cyrl-CS"/>
              </w:rPr>
            </w:pPr>
          </w:p>
        </w:tc>
        <w:tc>
          <w:tcPr>
            <w:tcW w:w="1056" w:type="dxa"/>
          </w:tcPr>
          <w:p w14:paraId="4047D0C7" w14:textId="77777777" w:rsidR="00794060" w:rsidRPr="00794060" w:rsidRDefault="00794060" w:rsidP="009B1969">
            <w:pPr>
              <w:rPr>
                <w:bCs/>
                <w:sz w:val="22"/>
                <w:szCs w:val="22"/>
                <w:lang w:val="sr-Cyrl-CS"/>
              </w:rPr>
            </w:pPr>
          </w:p>
        </w:tc>
        <w:tc>
          <w:tcPr>
            <w:tcW w:w="1259" w:type="dxa"/>
          </w:tcPr>
          <w:p w14:paraId="52EBC531" w14:textId="23B70BAE" w:rsidR="00794060" w:rsidRPr="00794060" w:rsidRDefault="00794060" w:rsidP="009B1969">
            <w:pPr>
              <w:rPr>
                <w:bCs/>
                <w:sz w:val="22"/>
                <w:szCs w:val="22"/>
                <w:lang w:val="sr-Cyrl-CS"/>
              </w:rPr>
            </w:pPr>
          </w:p>
        </w:tc>
        <w:tc>
          <w:tcPr>
            <w:tcW w:w="1171" w:type="dxa"/>
          </w:tcPr>
          <w:p w14:paraId="768BF36F" w14:textId="77777777" w:rsidR="00794060" w:rsidRPr="00794060" w:rsidRDefault="00794060" w:rsidP="009B1969">
            <w:pPr>
              <w:rPr>
                <w:bCs/>
                <w:sz w:val="22"/>
                <w:szCs w:val="22"/>
                <w:lang w:val="sr-Cyrl-CS"/>
              </w:rPr>
            </w:pPr>
          </w:p>
        </w:tc>
      </w:tr>
      <w:tr w:rsidR="00794060" w:rsidRPr="00104F38" w14:paraId="63F30340" w14:textId="7206EBEC" w:rsidTr="00794060">
        <w:trPr>
          <w:jc w:val="center"/>
        </w:trPr>
        <w:tc>
          <w:tcPr>
            <w:tcW w:w="629" w:type="dxa"/>
          </w:tcPr>
          <w:p w14:paraId="17D9F00C" w14:textId="77777777" w:rsidR="00794060" w:rsidRPr="00794060" w:rsidRDefault="00794060" w:rsidP="009B1969">
            <w:pPr>
              <w:rPr>
                <w:bCs/>
                <w:sz w:val="22"/>
                <w:szCs w:val="22"/>
                <w:lang w:val="sr-Cyrl-CS"/>
              </w:rPr>
            </w:pPr>
            <w:r w:rsidRPr="00794060">
              <w:rPr>
                <w:bCs/>
                <w:sz w:val="22"/>
                <w:szCs w:val="22"/>
                <w:lang w:val="sr-Cyrl-CS"/>
              </w:rPr>
              <w:t>2.</w:t>
            </w:r>
          </w:p>
        </w:tc>
        <w:tc>
          <w:tcPr>
            <w:tcW w:w="1425" w:type="dxa"/>
          </w:tcPr>
          <w:p w14:paraId="1EDAC6B1" w14:textId="46C05B68" w:rsidR="00794060" w:rsidRPr="00794060" w:rsidRDefault="00794060" w:rsidP="009B1969">
            <w:pPr>
              <w:rPr>
                <w:bCs/>
                <w:sz w:val="22"/>
                <w:szCs w:val="22"/>
                <w:lang w:val="sr-Cyrl-CS"/>
              </w:rPr>
            </w:pPr>
            <w:r>
              <w:rPr>
                <w:bCs/>
                <w:sz w:val="22"/>
                <w:szCs w:val="22"/>
                <w:lang w:val="sr-Cyrl-CS"/>
              </w:rPr>
              <w:t>Активна</w:t>
            </w:r>
            <w:r w:rsidRPr="00794060">
              <w:rPr>
                <w:bCs/>
                <w:sz w:val="22"/>
                <w:szCs w:val="22"/>
                <w:lang w:val="sr-Cyrl-CS"/>
              </w:rPr>
              <w:t xml:space="preserve"> енергија</w:t>
            </w:r>
          </w:p>
        </w:tc>
        <w:tc>
          <w:tcPr>
            <w:tcW w:w="1196" w:type="dxa"/>
          </w:tcPr>
          <w:p w14:paraId="43E7C28D" w14:textId="0A73CDCA" w:rsidR="00794060" w:rsidRPr="00794060" w:rsidRDefault="001C7C15" w:rsidP="009B1969">
            <w:pPr>
              <w:rPr>
                <w:bCs/>
                <w:sz w:val="22"/>
                <w:szCs w:val="22"/>
                <w:lang w:val="en-GB"/>
              </w:rPr>
            </w:pPr>
            <w:r w:rsidRPr="00794060">
              <w:rPr>
                <w:bCs/>
                <w:sz w:val="22"/>
                <w:szCs w:val="22"/>
                <w:lang w:val="sr-Cyrl-RS"/>
              </w:rPr>
              <w:t>74336337</w:t>
            </w:r>
          </w:p>
        </w:tc>
        <w:tc>
          <w:tcPr>
            <w:tcW w:w="1275" w:type="dxa"/>
          </w:tcPr>
          <w:p w14:paraId="2D1F68A0" w14:textId="0F458B3A" w:rsidR="00794060" w:rsidRPr="001C7C15" w:rsidRDefault="001C7C15" w:rsidP="00794060">
            <w:pPr>
              <w:jc w:val="right"/>
              <w:rPr>
                <w:bCs/>
                <w:sz w:val="22"/>
                <w:szCs w:val="22"/>
                <w:lang w:val="sr-Latn-RS"/>
              </w:rPr>
            </w:pPr>
            <w:r>
              <w:rPr>
                <w:bCs/>
                <w:sz w:val="22"/>
                <w:szCs w:val="22"/>
                <w:lang w:val="sr-Latn-RS"/>
              </w:rPr>
              <w:t>2</w:t>
            </w:r>
            <w:r>
              <w:rPr>
                <w:bCs/>
                <w:sz w:val="22"/>
                <w:szCs w:val="22"/>
              </w:rPr>
              <w:t>500</w:t>
            </w:r>
          </w:p>
        </w:tc>
        <w:tc>
          <w:tcPr>
            <w:tcW w:w="1254" w:type="dxa"/>
          </w:tcPr>
          <w:p w14:paraId="28FD8DF4" w14:textId="77777777" w:rsidR="00794060" w:rsidRPr="00794060" w:rsidRDefault="00794060" w:rsidP="009B1969">
            <w:pPr>
              <w:rPr>
                <w:bCs/>
                <w:sz w:val="22"/>
                <w:szCs w:val="22"/>
                <w:lang w:val="sr-Cyrl-CS"/>
              </w:rPr>
            </w:pPr>
          </w:p>
        </w:tc>
        <w:tc>
          <w:tcPr>
            <w:tcW w:w="1056" w:type="dxa"/>
          </w:tcPr>
          <w:p w14:paraId="7A26EBE0" w14:textId="77777777" w:rsidR="00794060" w:rsidRPr="00794060" w:rsidRDefault="00794060" w:rsidP="009B1969">
            <w:pPr>
              <w:rPr>
                <w:bCs/>
                <w:sz w:val="22"/>
                <w:szCs w:val="22"/>
                <w:lang w:val="sr-Cyrl-CS"/>
              </w:rPr>
            </w:pPr>
          </w:p>
        </w:tc>
        <w:tc>
          <w:tcPr>
            <w:tcW w:w="1259" w:type="dxa"/>
          </w:tcPr>
          <w:p w14:paraId="223B9C97" w14:textId="1E212F79" w:rsidR="00794060" w:rsidRPr="00794060" w:rsidRDefault="00794060" w:rsidP="009B1969">
            <w:pPr>
              <w:rPr>
                <w:bCs/>
                <w:sz w:val="22"/>
                <w:szCs w:val="22"/>
                <w:lang w:val="sr-Cyrl-CS"/>
              </w:rPr>
            </w:pPr>
          </w:p>
        </w:tc>
        <w:tc>
          <w:tcPr>
            <w:tcW w:w="1171" w:type="dxa"/>
          </w:tcPr>
          <w:p w14:paraId="0E95ADA8" w14:textId="77777777" w:rsidR="00794060" w:rsidRPr="00794060" w:rsidRDefault="00794060" w:rsidP="009B1969">
            <w:pPr>
              <w:rPr>
                <w:bCs/>
                <w:sz w:val="22"/>
                <w:szCs w:val="22"/>
                <w:lang w:val="sr-Cyrl-CS"/>
              </w:rPr>
            </w:pPr>
          </w:p>
        </w:tc>
      </w:tr>
      <w:tr w:rsidR="00794060" w:rsidRPr="00104F38" w14:paraId="777A8B5D" w14:textId="1F33AF52" w:rsidTr="00794060">
        <w:trPr>
          <w:jc w:val="center"/>
        </w:trPr>
        <w:tc>
          <w:tcPr>
            <w:tcW w:w="629" w:type="dxa"/>
          </w:tcPr>
          <w:p w14:paraId="7CD0A981" w14:textId="77777777" w:rsidR="00794060" w:rsidRPr="00794060" w:rsidRDefault="00794060" w:rsidP="009B1969">
            <w:pPr>
              <w:rPr>
                <w:bCs/>
                <w:sz w:val="22"/>
                <w:szCs w:val="22"/>
                <w:lang w:val="sr-Cyrl-CS"/>
              </w:rPr>
            </w:pPr>
            <w:r w:rsidRPr="00794060">
              <w:rPr>
                <w:bCs/>
                <w:sz w:val="22"/>
                <w:szCs w:val="22"/>
                <w:lang w:val="sr-Cyrl-CS"/>
              </w:rPr>
              <w:t>3.</w:t>
            </w:r>
          </w:p>
        </w:tc>
        <w:tc>
          <w:tcPr>
            <w:tcW w:w="1425" w:type="dxa"/>
          </w:tcPr>
          <w:p w14:paraId="6C03B258" w14:textId="39CEA89B" w:rsidR="00794060" w:rsidRPr="00794060" w:rsidRDefault="00794060" w:rsidP="009B1969">
            <w:pPr>
              <w:rPr>
                <w:bCs/>
                <w:sz w:val="22"/>
                <w:szCs w:val="22"/>
                <w:lang w:val="sr-Cyrl-CS"/>
              </w:rPr>
            </w:pPr>
            <w:r>
              <w:rPr>
                <w:bCs/>
                <w:sz w:val="22"/>
                <w:szCs w:val="22"/>
                <w:lang w:val="sr-Cyrl-CS"/>
              </w:rPr>
              <w:t>Активна</w:t>
            </w:r>
            <w:r w:rsidRPr="00794060">
              <w:rPr>
                <w:bCs/>
                <w:sz w:val="22"/>
                <w:szCs w:val="22"/>
                <w:lang w:val="sr-Cyrl-CS"/>
              </w:rPr>
              <w:t xml:space="preserve"> енергија</w:t>
            </w:r>
          </w:p>
        </w:tc>
        <w:tc>
          <w:tcPr>
            <w:tcW w:w="1196" w:type="dxa"/>
          </w:tcPr>
          <w:p w14:paraId="2E7A968F" w14:textId="33F5BD8E" w:rsidR="00794060" w:rsidRPr="00794060" w:rsidRDefault="00794060" w:rsidP="009B1969">
            <w:pPr>
              <w:rPr>
                <w:bCs/>
                <w:sz w:val="22"/>
                <w:szCs w:val="22"/>
                <w:lang w:val="sr-Cyrl-RS"/>
              </w:rPr>
            </w:pPr>
            <w:r w:rsidRPr="00794060">
              <w:rPr>
                <w:bCs/>
                <w:sz w:val="22"/>
                <w:szCs w:val="22"/>
                <w:lang w:val="sr-Cyrl-RS"/>
              </w:rPr>
              <w:t>743</w:t>
            </w:r>
            <w:r w:rsidR="001C7C15">
              <w:rPr>
                <w:bCs/>
                <w:sz w:val="22"/>
                <w:szCs w:val="22"/>
                <w:lang w:val="sr-Latn-RS"/>
              </w:rPr>
              <w:t>13477</w:t>
            </w:r>
          </w:p>
        </w:tc>
        <w:tc>
          <w:tcPr>
            <w:tcW w:w="1275" w:type="dxa"/>
          </w:tcPr>
          <w:p w14:paraId="2FEEC0EB" w14:textId="7463BE4B" w:rsidR="00794060" w:rsidRPr="001C7C15" w:rsidRDefault="001C7C15" w:rsidP="00794060">
            <w:pPr>
              <w:jc w:val="right"/>
              <w:rPr>
                <w:bCs/>
                <w:sz w:val="22"/>
                <w:szCs w:val="22"/>
                <w:lang w:val="sr-Latn-RS"/>
              </w:rPr>
            </w:pPr>
            <w:r>
              <w:rPr>
                <w:bCs/>
                <w:sz w:val="22"/>
                <w:szCs w:val="22"/>
                <w:lang w:val="sr-Latn-RS"/>
              </w:rPr>
              <w:t>7</w:t>
            </w:r>
            <w:r>
              <w:rPr>
                <w:bCs/>
                <w:sz w:val="22"/>
                <w:szCs w:val="22"/>
              </w:rPr>
              <w:t>000</w:t>
            </w:r>
          </w:p>
        </w:tc>
        <w:tc>
          <w:tcPr>
            <w:tcW w:w="1254" w:type="dxa"/>
          </w:tcPr>
          <w:p w14:paraId="756BD075" w14:textId="77777777" w:rsidR="00794060" w:rsidRPr="00794060" w:rsidRDefault="00794060" w:rsidP="009B1969">
            <w:pPr>
              <w:rPr>
                <w:bCs/>
                <w:sz w:val="22"/>
                <w:szCs w:val="22"/>
                <w:lang w:val="sr-Cyrl-CS"/>
              </w:rPr>
            </w:pPr>
          </w:p>
        </w:tc>
        <w:tc>
          <w:tcPr>
            <w:tcW w:w="1056" w:type="dxa"/>
          </w:tcPr>
          <w:p w14:paraId="5E7305FF" w14:textId="77777777" w:rsidR="00794060" w:rsidRPr="00794060" w:rsidRDefault="00794060" w:rsidP="009B1969">
            <w:pPr>
              <w:rPr>
                <w:bCs/>
                <w:sz w:val="22"/>
                <w:szCs w:val="22"/>
                <w:lang w:val="sr-Cyrl-CS"/>
              </w:rPr>
            </w:pPr>
          </w:p>
        </w:tc>
        <w:tc>
          <w:tcPr>
            <w:tcW w:w="1259" w:type="dxa"/>
          </w:tcPr>
          <w:p w14:paraId="44291795" w14:textId="4233F60C" w:rsidR="00794060" w:rsidRPr="00794060" w:rsidRDefault="00794060" w:rsidP="009B1969">
            <w:pPr>
              <w:rPr>
                <w:bCs/>
                <w:sz w:val="22"/>
                <w:szCs w:val="22"/>
                <w:lang w:val="sr-Cyrl-CS"/>
              </w:rPr>
            </w:pPr>
          </w:p>
        </w:tc>
        <w:tc>
          <w:tcPr>
            <w:tcW w:w="1171" w:type="dxa"/>
          </w:tcPr>
          <w:p w14:paraId="1CD9937D" w14:textId="77777777" w:rsidR="00794060" w:rsidRPr="00794060" w:rsidRDefault="00794060" w:rsidP="009B1969">
            <w:pPr>
              <w:rPr>
                <w:bCs/>
                <w:sz w:val="22"/>
                <w:szCs w:val="22"/>
                <w:lang w:val="sr-Cyrl-CS"/>
              </w:rPr>
            </w:pPr>
          </w:p>
        </w:tc>
      </w:tr>
      <w:tr w:rsidR="00794060" w:rsidRPr="00104F38" w14:paraId="2AEC10F9" w14:textId="61FBECD0" w:rsidTr="00794060">
        <w:trPr>
          <w:jc w:val="center"/>
        </w:trPr>
        <w:tc>
          <w:tcPr>
            <w:tcW w:w="629" w:type="dxa"/>
          </w:tcPr>
          <w:p w14:paraId="33415FA1" w14:textId="77777777" w:rsidR="00794060" w:rsidRPr="00794060" w:rsidRDefault="00794060" w:rsidP="009B1969">
            <w:pPr>
              <w:rPr>
                <w:bCs/>
                <w:sz w:val="22"/>
                <w:szCs w:val="22"/>
                <w:lang w:val="sr-Cyrl-CS"/>
              </w:rPr>
            </w:pPr>
            <w:r w:rsidRPr="00794060">
              <w:rPr>
                <w:bCs/>
                <w:sz w:val="22"/>
                <w:szCs w:val="22"/>
                <w:lang w:val="sr-Cyrl-CS"/>
              </w:rPr>
              <w:t>4.</w:t>
            </w:r>
          </w:p>
        </w:tc>
        <w:tc>
          <w:tcPr>
            <w:tcW w:w="1425" w:type="dxa"/>
          </w:tcPr>
          <w:p w14:paraId="6DFE6C3E" w14:textId="2690C048" w:rsidR="00794060" w:rsidRPr="00794060" w:rsidRDefault="00794060" w:rsidP="009B1969">
            <w:pPr>
              <w:rPr>
                <w:bCs/>
                <w:sz w:val="22"/>
                <w:szCs w:val="22"/>
                <w:lang w:val="sr-Cyrl-CS"/>
              </w:rPr>
            </w:pPr>
            <w:r>
              <w:rPr>
                <w:bCs/>
                <w:sz w:val="22"/>
                <w:szCs w:val="22"/>
                <w:lang w:val="sr-Cyrl-CS"/>
              </w:rPr>
              <w:t>Активна</w:t>
            </w:r>
            <w:r w:rsidRPr="00794060">
              <w:rPr>
                <w:bCs/>
                <w:sz w:val="22"/>
                <w:szCs w:val="22"/>
                <w:lang w:val="sr-Cyrl-CS"/>
              </w:rPr>
              <w:t xml:space="preserve"> енергија</w:t>
            </w:r>
          </w:p>
        </w:tc>
        <w:tc>
          <w:tcPr>
            <w:tcW w:w="1196" w:type="dxa"/>
          </w:tcPr>
          <w:p w14:paraId="0421A8E9" w14:textId="77777777" w:rsidR="00794060" w:rsidRPr="00794060" w:rsidRDefault="00794060" w:rsidP="009B1969">
            <w:pPr>
              <w:rPr>
                <w:bCs/>
                <w:sz w:val="22"/>
                <w:szCs w:val="22"/>
                <w:lang w:val="sr-Cyrl-RS"/>
              </w:rPr>
            </w:pPr>
            <w:r w:rsidRPr="00794060">
              <w:rPr>
                <w:bCs/>
                <w:sz w:val="22"/>
                <w:szCs w:val="22"/>
                <w:lang w:val="sr-Cyrl-RS"/>
              </w:rPr>
              <w:t>71513750</w:t>
            </w:r>
          </w:p>
        </w:tc>
        <w:tc>
          <w:tcPr>
            <w:tcW w:w="1275" w:type="dxa"/>
          </w:tcPr>
          <w:p w14:paraId="1A599FC1" w14:textId="710B9CDA" w:rsidR="00794060" w:rsidRPr="001C7C15" w:rsidRDefault="001C7C15" w:rsidP="00794060">
            <w:pPr>
              <w:jc w:val="right"/>
              <w:rPr>
                <w:bCs/>
                <w:sz w:val="22"/>
                <w:szCs w:val="22"/>
                <w:lang w:val="sr-Latn-RS"/>
              </w:rPr>
            </w:pPr>
            <w:r>
              <w:rPr>
                <w:bCs/>
                <w:sz w:val="22"/>
                <w:szCs w:val="22"/>
                <w:lang w:val="sr-Latn-RS"/>
              </w:rPr>
              <w:t>6</w:t>
            </w:r>
            <w:r>
              <w:rPr>
                <w:bCs/>
                <w:sz w:val="22"/>
                <w:szCs w:val="22"/>
              </w:rPr>
              <w:t>000</w:t>
            </w:r>
          </w:p>
        </w:tc>
        <w:tc>
          <w:tcPr>
            <w:tcW w:w="1254" w:type="dxa"/>
          </w:tcPr>
          <w:p w14:paraId="7B526FEC" w14:textId="77777777" w:rsidR="00794060" w:rsidRPr="00794060" w:rsidRDefault="00794060" w:rsidP="009B1969">
            <w:pPr>
              <w:rPr>
                <w:bCs/>
                <w:sz w:val="22"/>
                <w:szCs w:val="22"/>
                <w:lang w:val="sr-Cyrl-CS"/>
              </w:rPr>
            </w:pPr>
          </w:p>
        </w:tc>
        <w:tc>
          <w:tcPr>
            <w:tcW w:w="1056" w:type="dxa"/>
          </w:tcPr>
          <w:p w14:paraId="5FE36D4B" w14:textId="77777777" w:rsidR="00794060" w:rsidRPr="00794060" w:rsidRDefault="00794060" w:rsidP="009B1969">
            <w:pPr>
              <w:rPr>
                <w:bCs/>
                <w:sz w:val="22"/>
                <w:szCs w:val="22"/>
                <w:lang w:val="sr-Cyrl-CS"/>
              </w:rPr>
            </w:pPr>
          </w:p>
        </w:tc>
        <w:tc>
          <w:tcPr>
            <w:tcW w:w="1259" w:type="dxa"/>
          </w:tcPr>
          <w:p w14:paraId="249CB582" w14:textId="7DB9E718" w:rsidR="00794060" w:rsidRPr="00794060" w:rsidRDefault="00794060" w:rsidP="009B1969">
            <w:pPr>
              <w:rPr>
                <w:bCs/>
                <w:sz w:val="22"/>
                <w:szCs w:val="22"/>
                <w:lang w:val="sr-Cyrl-CS"/>
              </w:rPr>
            </w:pPr>
          </w:p>
        </w:tc>
        <w:tc>
          <w:tcPr>
            <w:tcW w:w="1171" w:type="dxa"/>
          </w:tcPr>
          <w:p w14:paraId="18B8CF91" w14:textId="77777777" w:rsidR="00794060" w:rsidRPr="00794060" w:rsidRDefault="00794060" w:rsidP="009B1969">
            <w:pPr>
              <w:rPr>
                <w:bCs/>
                <w:sz w:val="22"/>
                <w:szCs w:val="22"/>
                <w:lang w:val="sr-Cyrl-CS"/>
              </w:rPr>
            </w:pPr>
          </w:p>
        </w:tc>
      </w:tr>
      <w:tr w:rsidR="00794060" w:rsidRPr="00104F38" w14:paraId="615EF2DD" w14:textId="04FFA5A7" w:rsidTr="00794060">
        <w:trPr>
          <w:jc w:val="center"/>
        </w:trPr>
        <w:tc>
          <w:tcPr>
            <w:tcW w:w="629" w:type="dxa"/>
          </w:tcPr>
          <w:p w14:paraId="3D53E4A4" w14:textId="77777777" w:rsidR="00794060" w:rsidRPr="00794060" w:rsidRDefault="00794060" w:rsidP="009B1969">
            <w:pPr>
              <w:rPr>
                <w:bCs/>
                <w:sz w:val="22"/>
                <w:szCs w:val="22"/>
                <w:lang w:val="sr-Cyrl-CS"/>
              </w:rPr>
            </w:pPr>
            <w:r w:rsidRPr="00794060">
              <w:rPr>
                <w:bCs/>
                <w:sz w:val="22"/>
                <w:szCs w:val="22"/>
                <w:lang w:val="sr-Cyrl-CS"/>
              </w:rPr>
              <w:t>5.</w:t>
            </w:r>
          </w:p>
        </w:tc>
        <w:tc>
          <w:tcPr>
            <w:tcW w:w="1425" w:type="dxa"/>
          </w:tcPr>
          <w:p w14:paraId="56774CA8" w14:textId="595E7217" w:rsidR="00794060" w:rsidRPr="00794060" w:rsidRDefault="00794060" w:rsidP="009B1969">
            <w:pPr>
              <w:rPr>
                <w:bCs/>
                <w:sz w:val="22"/>
                <w:szCs w:val="22"/>
                <w:lang w:val="sr-Cyrl-CS"/>
              </w:rPr>
            </w:pPr>
            <w:r>
              <w:rPr>
                <w:bCs/>
                <w:sz w:val="22"/>
                <w:szCs w:val="22"/>
                <w:lang w:val="sr-Cyrl-CS"/>
              </w:rPr>
              <w:t>Активна</w:t>
            </w:r>
            <w:r w:rsidRPr="00794060">
              <w:rPr>
                <w:bCs/>
                <w:sz w:val="22"/>
                <w:szCs w:val="22"/>
                <w:lang w:val="sr-Cyrl-CS"/>
              </w:rPr>
              <w:t xml:space="preserve"> енергија</w:t>
            </w:r>
          </w:p>
        </w:tc>
        <w:tc>
          <w:tcPr>
            <w:tcW w:w="1196" w:type="dxa"/>
          </w:tcPr>
          <w:p w14:paraId="47D9F47C" w14:textId="77777777" w:rsidR="00794060" w:rsidRPr="00794060" w:rsidRDefault="00794060" w:rsidP="009B1969">
            <w:pPr>
              <w:rPr>
                <w:bCs/>
                <w:sz w:val="22"/>
                <w:szCs w:val="22"/>
                <w:lang w:val="sr-Cyrl-RS"/>
              </w:rPr>
            </w:pPr>
            <w:r w:rsidRPr="00794060">
              <w:rPr>
                <w:bCs/>
                <w:sz w:val="22"/>
                <w:szCs w:val="22"/>
                <w:lang w:val="sr-Cyrl-RS"/>
              </w:rPr>
              <w:t>70313642</w:t>
            </w:r>
          </w:p>
        </w:tc>
        <w:tc>
          <w:tcPr>
            <w:tcW w:w="1275" w:type="dxa"/>
          </w:tcPr>
          <w:p w14:paraId="0F85191C" w14:textId="05EE47CB" w:rsidR="00794060" w:rsidRPr="001C7C15" w:rsidRDefault="001C7C15" w:rsidP="00794060">
            <w:pPr>
              <w:jc w:val="right"/>
              <w:rPr>
                <w:bCs/>
                <w:sz w:val="22"/>
                <w:szCs w:val="22"/>
                <w:lang w:val="sr-Latn-RS"/>
              </w:rPr>
            </w:pPr>
            <w:r>
              <w:rPr>
                <w:bCs/>
                <w:sz w:val="22"/>
                <w:szCs w:val="22"/>
                <w:lang w:val="sr-Latn-RS"/>
              </w:rPr>
              <w:t>2</w:t>
            </w:r>
            <w:r>
              <w:rPr>
                <w:bCs/>
                <w:sz w:val="22"/>
                <w:szCs w:val="22"/>
              </w:rPr>
              <w:t>500</w:t>
            </w:r>
          </w:p>
        </w:tc>
        <w:tc>
          <w:tcPr>
            <w:tcW w:w="1254" w:type="dxa"/>
          </w:tcPr>
          <w:p w14:paraId="0020F568" w14:textId="77777777" w:rsidR="00794060" w:rsidRPr="00794060" w:rsidRDefault="00794060" w:rsidP="009B1969">
            <w:pPr>
              <w:rPr>
                <w:bCs/>
                <w:sz w:val="22"/>
                <w:szCs w:val="22"/>
                <w:lang w:val="sr-Cyrl-CS"/>
              </w:rPr>
            </w:pPr>
          </w:p>
        </w:tc>
        <w:tc>
          <w:tcPr>
            <w:tcW w:w="1056" w:type="dxa"/>
          </w:tcPr>
          <w:p w14:paraId="09E25211" w14:textId="77777777" w:rsidR="00794060" w:rsidRPr="00794060" w:rsidRDefault="00794060" w:rsidP="009B1969">
            <w:pPr>
              <w:rPr>
                <w:bCs/>
                <w:sz w:val="22"/>
                <w:szCs w:val="22"/>
                <w:lang w:val="sr-Cyrl-CS"/>
              </w:rPr>
            </w:pPr>
          </w:p>
        </w:tc>
        <w:tc>
          <w:tcPr>
            <w:tcW w:w="1259" w:type="dxa"/>
          </w:tcPr>
          <w:p w14:paraId="0B734D08" w14:textId="32E4AD8A" w:rsidR="00794060" w:rsidRPr="00794060" w:rsidRDefault="00794060" w:rsidP="009B1969">
            <w:pPr>
              <w:rPr>
                <w:bCs/>
                <w:sz w:val="22"/>
                <w:szCs w:val="22"/>
                <w:lang w:val="sr-Cyrl-CS"/>
              </w:rPr>
            </w:pPr>
          </w:p>
        </w:tc>
        <w:tc>
          <w:tcPr>
            <w:tcW w:w="1171" w:type="dxa"/>
          </w:tcPr>
          <w:p w14:paraId="5E829F14" w14:textId="77777777" w:rsidR="00794060" w:rsidRPr="00794060" w:rsidRDefault="00794060" w:rsidP="009B1969">
            <w:pPr>
              <w:rPr>
                <w:bCs/>
                <w:sz w:val="22"/>
                <w:szCs w:val="22"/>
                <w:lang w:val="sr-Cyrl-CS"/>
              </w:rPr>
            </w:pPr>
          </w:p>
        </w:tc>
      </w:tr>
      <w:tr w:rsidR="001C7C15" w:rsidRPr="00104F38" w14:paraId="1D68BE15" w14:textId="77777777" w:rsidTr="00794060">
        <w:trPr>
          <w:jc w:val="center"/>
        </w:trPr>
        <w:tc>
          <w:tcPr>
            <w:tcW w:w="629" w:type="dxa"/>
          </w:tcPr>
          <w:p w14:paraId="6D47ADD0" w14:textId="77777777" w:rsidR="001C7C15" w:rsidRPr="00794060" w:rsidRDefault="001C7C15" w:rsidP="009B1969">
            <w:pPr>
              <w:rPr>
                <w:bCs/>
                <w:sz w:val="22"/>
                <w:szCs w:val="22"/>
                <w:lang w:val="sr-Cyrl-CS"/>
              </w:rPr>
            </w:pPr>
          </w:p>
        </w:tc>
        <w:tc>
          <w:tcPr>
            <w:tcW w:w="1425" w:type="dxa"/>
          </w:tcPr>
          <w:p w14:paraId="7545E110" w14:textId="77777777" w:rsidR="001C7C15" w:rsidRDefault="001C7C15" w:rsidP="009B1969">
            <w:pPr>
              <w:rPr>
                <w:bCs/>
                <w:sz w:val="22"/>
                <w:szCs w:val="22"/>
                <w:lang w:val="sr-Cyrl-RS"/>
              </w:rPr>
            </w:pPr>
            <w:r>
              <w:rPr>
                <w:bCs/>
                <w:sz w:val="22"/>
                <w:szCs w:val="22"/>
                <w:lang w:val="sr-Cyrl-RS"/>
              </w:rPr>
              <w:t>Укупно</w:t>
            </w:r>
          </w:p>
          <w:p w14:paraId="71E3F986" w14:textId="71661BD0" w:rsidR="001C7C15" w:rsidRPr="001C7C15" w:rsidRDefault="001C7C15" w:rsidP="009B1969">
            <w:pPr>
              <w:rPr>
                <w:bCs/>
                <w:sz w:val="22"/>
                <w:szCs w:val="22"/>
                <w:lang w:val="sr-Cyrl-RS"/>
              </w:rPr>
            </w:pPr>
          </w:p>
        </w:tc>
        <w:tc>
          <w:tcPr>
            <w:tcW w:w="1196" w:type="dxa"/>
          </w:tcPr>
          <w:p w14:paraId="51E87859" w14:textId="77777777" w:rsidR="001C7C15" w:rsidRPr="00794060" w:rsidRDefault="001C7C15" w:rsidP="009B1969">
            <w:pPr>
              <w:rPr>
                <w:bCs/>
                <w:sz w:val="22"/>
                <w:szCs w:val="22"/>
                <w:lang w:val="sr-Cyrl-RS"/>
              </w:rPr>
            </w:pPr>
          </w:p>
        </w:tc>
        <w:tc>
          <w:tcPr>
            <w:tcW w:w="1275" w:type="dxa"/>
          </w:tcPr>
          <w:p w14:paraId="5E5DD31C" w14:textId="17C4BBD2" w:rsidR="001C7C15" w:rsidRPr="001C7C15" w:rsidRDefault="001C7C15" w:rsidP="00794060">
            <w:pPr>
              <w:jc w:val="right"/>
              <w:rPr>
                <w:bCs/>
                <w:sz w:val="22"/>
                <w:szCs w:val="22"/>
                <w:lang w:val="sr-Cyrl-RS"/>
              </w:rPr>
            </w:pPr>
            <w:r>
              <w:rPr>
                <w:bCs/>
                <w:sz w:val="22"/>
                <w:szCs w:val="22"/>
                <w:lang w:val="sr-Cyrl-RS"/>
              </w:rPr>
              <w:t>35000</w:t>
            </w:r>
          </w:p>
        </w:tc>
        <w:tc>
          <w:tcPr>
            <w:tcW w:w="1254" w:type="dxa"/>
          </w:tcPr>
          <w:p w14:paraId="5078BEC6" w14:textId="77777777" w:rsidR="001C7C15" w:rsidRPr="00794060" w:rsidRDefault="001C7C15" w:rsidP="009B1969">
            <w:pPr>
              <w:rPr>
                <w:bCs/>
                <w:sz w:val="22"/>
                <w:szCs w:val="22"/>
                <w:lang w:val="sr-Cyrl-CS"/>
              </w:rPr>
            </w:pPr>
          </w:p>
        </w:tc>
        <w:tc>
          <w:tcPr>
            <w:tcW w:w="1056" w:type="dxa"/>
          </w:tcPr>
          <w:p w14:paraId="433B9775" w14:textId="77777777" w:rsidR="001C7C15" w:rsidRPr="00794060" w:rsidRDefault="001C7C15" w:rsidP="009B1969">
            <w:pPr>
              <w:rPr>
                <w:bCs/>
                <w:sz w:val="22"/>
                <w:szCs w:val="22"/>
                <w:lang w:val="sr-Cyrl-CS"/>
              </w:rPr>
            </w:pPr>
          </w:p>
        </w:tc>
        <w:tc>
          <w:tcPr>
            <w:tcW w:w="1259" w:type="dxa"/>
          </w:tcPr>
          <w:p w14:paraId="602E4210" w14:textId="77777777" w:rsidR="001C7C15" w:rsidRPr="00794060" w:rsidRDefault="001C7C15" w:rsidP="009B1969">
            <w:pPr>
              <w:rPr>
                <w:bCs/>
                <w:sz w:val="22"/>
                <w:szCs w:val="22"/>
                <w:lang w:val="sr-Cyrl-CS"/>
              </w:rPr>
            </w:pPr>
          </w:p>
        </w:tc>
        <w:tc>
          <w:tcPr>
            <w:tcW w:w="1171" w:type="dxa"/>
          </w:tcPr>
          <w:p w14:paraId="69A9427E" w14:textId="77777777" w:rsidR="001C7C15" w:rsidRPr="00794060" w:rsidRDefault="001C7C15" w:rsidP="009B1969">
            <w:pPr>
              <w:rPr>
                <w:bCs/>
                <w:sz w:val="22"/>
                <w:szCs w:val="22"/>
                <w:lang w:val="sr-Cyrl-CS"/>
              </w:rPr>
            </w:pPr>
          </w:p>
        </w:tc>
      </w:tr>
    </w:tbl>
    <w:p w14:paraId="2085A974" w14:textId="4D7C16A5" w:rsidR="0021484C" w:rsidRDefault="0021484C" w:rsidP="006F5453">
      <w:pPr>
        <w:pStyle w:val="NoSpacing"/>
        <w:rPr>
          <w:lang w:val="sr-Cyrl-CS"/>
        </w:rPr>
      </w:pPr>
    </w:p>
    <w:p w14:paraId="2C7D851E" w14:textId="6999A1F9" w:rsidR="00794060" w:rsidRDefault="00794060" w:rsidP="00794060">
      <w:pPr>
        <w:rPr>
          <w:lang w:val="sr-Cyrl-CS"/>
        </w:rPr>
      </w:pPr>
      <w:r>
        <w:rPr>
          <w:lang w:val="sr-Cyrl-CS"/>
        </w:rPr>
        <w:t>Упутство о попуњавању образца:</w:t>
      </w:r>
    </w:p>
    <w:p w14:paraId="45E7B30F" w14:textId="4032F4E6" w:rsidR="00794060" w:rsidRDefault="00794060" w:rsidP="006F5453">
      <w:pPr>
        <w:pStyle w:val="NoSpacing"/>
        <w:rPr>
          <w:lang w:val="sr-Cyrl-CS"/>
        </w:rPr>
      </w:pPr>
    </w:p>
    <w:p w14:paraId="7DE9E102" w14:textId="17A92EED" w:rsidR="00794060" w:rsidRDefault="00794060" w:rsidP="00794060">
      <w:pPr>
        <w:rPr>
          <w:lang w:val="sr-Cyrl-CS"/>
        </w:rPr>
      </w:pPr>
      <w:r>
        <w:rPr>
          <w:lang w:val="sr-Cyrl-CS"/>
        </w:rPr>
        <w:t>У колони 5 – уписати јединичну цену без ПДВ-а.</w:t>
      </w:r>
    </w:p>
    <w:p w14:paraId="79AAC405" w14:textId="734DD308" w:rsidR="00794060" w:rsidRDefault="00794060" w:rsidP="00794060">
      <w:pPr>
        <w:rPr>
          <w:lang w:val="sr-Cyrl-CS"/>
        </w:rPr>
      </w:pPr>
      <w:r>
        <w:rPr>
          <w:lang w:val="sr-Cyrl-CS"/>
        </w:rPr>
        <w:t>У колони 6 – уписати укупну цену без ПДВ-а за планиране количине.</w:t>
      </w:r>
    </w:p>
    <w:p w14:paraId="2FB4E101" w14:textId="1817CB81" w:rsidR="00794060" w:rsidRDefault="00794060" w:rsidP="00794060">
      <w:pPr>
        <w:rPr>
          <w:lang w:val="sr-Cyrl-CS"/>
        </w:rPr>
      </w:pPr>
      <w:r>
        <w:rPr>
          <w:lang w:val="sr-Cyrl-CS"/>
        </w:rPr>
        <w:t>У колони 7 – уписати јединичну цену са ПДВ-ом.</w:t>
      </w:r>
    </w:p>
    <w:p w14:paraId="63E6C70A" w14:textId="7D6EAC8C" w:rsidR="00794060" w:rsidRDefault="00794060" w:rsidP="00794060">
      <w:pPr>
        <w:rPr>
          <w:lang w:val="sr-Cyrl-CS"/>
        </w:rPr>
      </w:pPr>
      <w:r>
        <w:rPr>
          <w:lang w:val="sr-Cyrl-CS"/>
        </w:rPr>
        <w:t>У колони 8 – уписати укупну цену са ПДВ-ом за планиране количине.</w:t>
      </w:r>
    </w:p>
    <w:p w14:paraId="19DE77BD" w14:textId="06A45153" w:rsidR="00794060" w:rsidRDefault="00794060" w:rsidP="006F5453">
      <w:pPr>
        <w:pStyle w:val="NoSpacing"/>
        <w:rPr>
          <w:lang w:val="sr-Cyrl-CS"/>
        </w:rPr>
      </w:pPr>
    </w:p>
    <w:p w14:paraId="68D09173" w14:textId="44004E1D" w:rsidR="00794060" w:rsidRDefault="00794060" w:rsidP="00794060">
      <w:pPr>
        <w:rPr>
          <w:lang w:val="sr-Cyrl-CS"/>
        </w:rPr>
      </w:pPr>
      <w:r>
        <w:rPr>
          <w:lang w:val="sr-Cyrl-CS"/>
        </w:rPr>
        <w:t xml:space="preserve">Јединствена цена </w:t>
      </w:r>
      <w:r w:rsidR="0028583A">
        <w:rPr>
          <w:lang w:val="sr-Cyrl-CS"/>
        </w:rPr>
        <w:t>обухвата цену испоручене електричне енергије, трошак балансирања и све остале зависне трошкове.</w:t>
      </w:r>
    </w:p>
    <w:p w14:paraId="5E0850BC" w14:textId="77777777" w:rsidR="00036040" w:rsidRDefault="00036040" w:rsidP="006F5453">
      <w:pPr>
        <w:pStyle w:val="NoSpacing"/>
        <w:rPr>
          <w:lang w:val="sr-Cyrl-CS"/>
        </w:rPr>
      </w:pPr>
    </w:p>
    <w:p w14:paraId="5AC17F75" w14:textId="000E2CD8" w:rsidR="00036040" w:rsidRDefault="00036040" w:rsidP="00794060">
      <w:pPr>
        <w:rPr>
          <w:lang w:val="sr-Cyrl-CS"/>
        </w:rPr>
      </w:pPr>
      <w:r>
        <w:rPr>
          <w:lang w:val="sr-Cyrl-CS"/>
        </w:rPr>
        <w:t>Трошкови приступа систему за пренос електричне енергије – Према важећој (у перидоу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РС“.</w:t>
      </w:r>
    </w:p>
    <w:p w14:paraId="3ADB0734" w14:textId="7FB01A39" w:rsidR="00036040" w:rsidRDefault="00036040" w:rsidP="006F5453">
      <w:pPr>
        <w:pStyle w:val="NoSpacing"/>
        <w:rPr>
          <w:lang w:val="sr-Cyrl-CS"/>
        </w:rPr>
      </w:pPr>
    </w:p>
    <w:p w14:paraId="6AC29921" w14:textId="2442DE1B" w:rsidR="00036040" w:rsidRPr="00E12DE3" w:rsidRDefault="00036040" w:rsidP="00036040">
      <w:pPr>
        <w:pStyle w:val="paragraph"/>
        <w:spacing w:before="0" w:beforeAutospacing="0" w:after="0" w:afterAutospacing="0"/>
        <w:jc w:val="both"/>
        <w:textAlignment w:val="baseline"/>
        <w:rPr>
          <w:rStyle w:val="normaltextrun"/>
          <w:b/>
          <w:bCs/>
          <w:color w:val="000000"/>
          <w:lang w:val="sr-Cyrl-CS"/>
        </w:rPr>
      </w:pPr>
      <w:r w:rsidRPr="00036040">
        <w:rPr>
          <w:rStyle w:val="normaltextrun"/>
          <w:color w:val="000000"/>
          <w:lang w:val="sr-Cyrl-CS"/>
        </w:rPr>
        <w:t>Трошкови приступа систему за дистрибуцију електричне енергије</w:t>
      </w:r>
      <w:r w:rsidRPr="00036040">
        <w:rPr>
          <w:rStyle w:val="normaltextrun"/>
          <w:b/>
          <w:bCs/>
          <w:color w:val="000000"/>
          <w:lang w:val="sr-Cyrl-CS"/>
        </w:rPr>
        <w:t xml:space="preserve"> </w:t>
      </w:r>
      <w:r>
        <w:rPr>
          <w:rStyle w:val="normaltextrun"/>
          <w:b/>
          <w:bCs/>
          <w:color w:val="000000"/>
          <w:lang w:val="sr-Cyrl-CS"/>
        </w:rPr>
        <w:t xml:space="preserve">- </w:t>
      </w:r>
      <w:r w:rsidRPr="00036040">
        <w:rPr>
          <w:rStyle w:val="normaltextrun"/>
          <w:color w:val="000000"/>
          <w:lang w:val="sr-Cyrl-CS"/>
        </w:rPr>
        <w:t xml:space="preserve">Према </w:t>
      </w:r>
      <w:r w:rsidRPr="00036040">
        <w:rPr>
          <w:rStyle w:val="spellingerror"/>
          <w:color w:val="000000"/>
          <w:lang w:val="sr-Cyrl-CS"/>
        </w:rPr>
        <w:t>важећ</w:t>
      </w:r>
      <w:r w:rsidRPr="00036040">
        <w:rPr>
          <w:rStyle w:val="normaltextrun"/>
          <w:color w:val="000000"/>
          <w:lang w:val="en-US"/>
        </w:rPr>
        <w:t>и</w:t>
      </w:r>
      <w:r w:rsidRPr="00036040">
        <w:rPr>
          <w:rStyle w:val="normaltextrun"/>
          <w:color w:val="000000"/>
          <w:lang w:val="sr-Cyrl-CS"/>
        </w:rPr>
        <w:t>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w:t>
      </w:r>
      <w:r w:rsidRPr="00036040">
        <w:rPr>
          <w:rStyle w:val="normaltextrun"/>
          <w:color w:val="000000"/>
          <w:lang w:val="en-US"/>
        </w:rPr>
        <w:t>;</w:t>
      </w:r>
    </w:p>
    <w:p w14:paraId="18EE06FC" w14:textId="77777777" w:rsidR="00036040" w:rsidRDefault="00036040" w:rsidP="00036040">
      <w:pPr>
        <w:pStyle w:val="paragraph"/>
        <w:spacing w:before="0" w:beforeAutospacing="0" w:after="0" w:afterAutospacing="0"/>
        <w:jc w:val="both"/>
        <w:textAlignment w:val="baseline"/>
        <w:rPr>
          <w:rStyle w:val="normaltextrun"/>
          <w:b/>
          <w:bCs/>
          <w:color w:val="000000"/>
          <w:lang w:val="sr-Cyrl-CS"/>
        </w:rPr>
      </w:pPr>
    </w:p>
    <w:p w14:paraId="46797C1A" w14:textId="344F82A8" w:rsidR="00036040" w:rsidRPr="00E12DE3" w:rsidRDefault="00036040" w:rsidP="006F5453">
      <w:pPr>
        <w:pStyle w:val="NoSpacing"/>
        <w:rPr>
          <w:rStyle w:val="spellingerror"/>
          <w:b/>
          <w:bCs/>
          <w:color w:val="000000"/>
        </w:rPr>
      </w:pPr>
      <w:r w:rsidRPr="00036040">
        <w:rPr>
          <w:rStyle w:val="normaltextrun"/>
          <w:color w:val="000000"/>
          <w:lang w:val="sr-Cyrl-CS"/>
        </w:rPr>
        <w:t>Трошкови накнаде за подстицај повлашћених произвођача електричне енергије</w:t>
      </w:r>
      <w:r>
        <w:rPr>
          <w:rStyle w:val="normaltextrun"/>
          <w:color w:val="000000"/>
          <w:lang w:val="sr-Cyrl-CS"/>
        </w:rPr>
        <w:t xml:space="preserve"> - </w:t>
      </w:r>
      <w:r w:rsidRPr="00036040">
        <w:rPr>
          <w:rStyle w:val="normaltextrun"/>
          <w:color w:val="000000"/>
          <w:lang w:val="sr-Cyrl-CS"/>
        </w:rPr>
        <w:t>У складу са одлукама Владе Републике Србије о мерама подстицања за повлашћене произвођаче електричне енергије</w:t>
      </w:r>
      <w:r w:rsidRPr="00036040">
        <w:rPr>
          <w:rStyle w:val="normaltextrun"/>
          <w:color w:val="000000"/>
        </w:rPr>
        <w:t>.</w:t>
      </w:r>
    </w:p>
    <w:p w14:paraId="50A48133" w14:textId="77777777" w:rsidR="00036040" w:rsidRPr="00036040" w:rsidRDefault="00036040" w:rsidP="006F5453">
      <w:pPr>
        <w:pStyle w:val="NoSpacing"/>
        <w:rPr>
          <w:rStyle w:val="spellingerror"/>
          <w:b/>
          <w:bCs/>
          <w:color w:val="000000"/>
        </w:rPr>
      </w:pPr>
    </w:p>
    <w:p w14:paraId="25A4C4AE" w14:textId="53B546BF" w:rsidR="00036040" w:rsidRPr="00036040" w:rsidRDefault="00036040" w:rsidP="00036040">
      <w:pPr>
        <w:pStyle w:val="paragraph"/>
        <w:spacing w:before="0" w:beforeAutospacing="0" w:after="0" w:afterAutospacing="0"/>
        <w:jc w:val="both"/>
        <w:textAlignment w:val="baseline"/>
        <w:rPr>
          <w:color w:val="C00000"/>
          <w:sz w:val="18"/>
          <w:szCs w:val="18"/>
        </w:rPr>
      </w:pPr>
      <w:r w:rsidRPr="00036040">
        <w:rPr>
          <w:rStyle w:val="normaltextrun"/>
          <w:color w:val="000000"/>
          <w:lang w:val="sr-Cyrl-CS"/>
        </w:rPr>
        <w:t>Трошкови приступа систему за дистрибуцију електричне енергије</w:t>
      </w:r>
      <w:r w:rsidRPr="00036040">
        <w:rPr>
          <w:rStyle w:val="normaltextrun"/>
          <w:b/>
          <w:bCs/>
          <w:color w:val="000000"/>
          <w:lang w:val="sr-Cyrl-CS"/>
        </w:rPr>
        <w:t xml:space="preserve"> </w:t>
      </w:r>
      <w:r w:rsidRPr="00036040">
        <w:rPr>
          <w:rStyle w:val="normaltextrun"/>
          <w:color w:val="000000"/>
          <w:lang w:val="sr-Cyrl-CS"/>
        </w:rPr>
        <w:t>-</w:t>
      </w:r>
      <w:r w:rsidRPr="00036040">
        <w:rPr>
          <w:rStyle w:val="normaltextrun"/>
          <w:b/>
          <w:bCs/>
          <w:color w:val="000000"/>
          <w:lang w:val="sr-Cyrl-CS"/>
        </w:rPr>
        <w:t xml:space="preserve"> </w:t>
      </w:r>
      <w:r w:rsidRPr="00036040">
        <w:rPr>
          <w:rStyle w:val="normaltextrun"/>
          <w:color w:val="000000"/>
          <w:lang w:val="sr-Cyrl-CS"/>
        </w:rPr>
        <w:t xml:space="preserve">Према </w:t>
      </w:r>
      <w:r w:rsidRPr="00036040">
        <w:rPr>
          <w:rStyle w:val="spellingerror"/>
          <w:color w:val="000000"/>
          <w:lang w:val="sr-Cyrl-CS"/>
        </w:rPr>
        <w:t>важећ</w:t>
      </w:r>
      <w:r w:rsidRPr="00036040">
        <w:rPr>
          <w:rStyle w:val="normaltextrun"/>
          <w:color w:val="000000"/>
          <w:lang w:val="en-US"/>
        </w:rPr>
        <w:t>и</w:t>
      </w:r>
      <w:r w:rsidRPr="00036040">
        <w:rPr>
          <w:rStyle w:val="normaltextrun"/>
          <w:color w:val="000000"/>
          <w:lang w:val="sr-Cyrl-CS"/>
        </w:rPr>
        <w:t>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w:t>
      </w:r>
      <w:r w:rsidRPr="00036040">
        <w:rPr>
          <w:rStyle w:val="normaltextrun"/>
          <w:color w:val="000000"/>
          <w:lang w:val="en-US"/>
        </w:rPr>
        <w:t>;</w:t>
      </w:r>
      <w:r w:rsidRPr="00036040">
        <w:rPr>
          <w:rStyle w:val="eop"/>
          <w:color w:val="C00000"/>
        </w:rPr>
        <w:t> </w:t>
      </w:r>
    </w:p>
    <w:p w14:paraId="3AFE174E" w14:textId="77777777" w:rsidR="00036040" w:rsidRPr="00E12DE3" w:rsidRDefault="00036040" w:rsidP="00E12DE3">
      <w:pPr>
        <w:pStyle w:val="NoSpacing"/>
        <w:rPr>
          <w:rStyle w:val="normaltextrun"/>
        </w:rPr>
      </w:pPr>
    </w:p>
    <w:p w14:paraId="61CA0081" w14:textId="77777777" w:rsidR="00036040" w:rsidRDefault="00036040" w:rsidP="00036040">
      <w:pPr>
        <w:pStyle w:val="paragraph"/>
        <w:spacing w:before="0" w:beforeAutospacing="0" w:after="0" w:afterAutospacing="0"/>
        <w:jc w:val="both"/>
        <w:textAlignment w:val="baseline"/>
        <w:rPr>
          <w:rStyle w:val="normaltextrun"/>
          <w:color w:val="000000"/>
          <w:lang w:val="en-US"/>
        </w:rPr>
      </w:pPr>
      <w:r w:rsidRPr="00036040">
        <w:rPr>
          <w:rStyle w:val="normaltextrun"/>
          <w:color w:val="000000"/>
          <w:lang w:val="sr-Cyrl-CS"/>
        </w:rPr>
        <w:t>Трошкови накнаде за подстицај повлашћених произвођача електричне енергије</w:t>
      </w:r>
      <w:r w:rsidRPr="00036040">
        <w:rPr>
          <w:rStyle w:val="normaltextrun"/>
          <w:b/>
          <w:bCs/>
          <w:color w:val="000000"/>
          <w:lang w:val="sr-Cyrl-CS"/>
        </w:rPr>
        <w:t xml:space="preserve"> </w:t>
      </w:r>
      <w:r>
        <w:rPr>
          <w:rStyle w:val="normaltextrun"/>
          <w:b/>
          <w:bCs/>
          <w:color w:val="000000"/>
          <w:lang w:val="sr-Cyrl-CS"/>
        </w:rPr>
        <w:t xml:space="preserve">- </w:t>
      </w:r>
      <w:r w:rsidRPr="00036040">
        <w:rPr>
          <w:rStyle w:val="normaltextrun"/>
          <w:color w:val="000000"/>
          <w:lang w:val="sr-Cyrl-CS"/>
        </w:rPr>
        <w:t>У складу са одлукама Владе Републике Србије о мерама подстицања за повлашћене произвођаче електричне енергије</w:t>
      </w:r>
      <w:r w:rsidRPr="00036040">
        <w:rPr>
          <w:rStyle w:val="normaltextrun"/>
          <w:color w:val="000000"/>
          <w:lang w:val="en-US"/>
        </w:rPr>
        <w:t>.</w:t>
      </w:r>
    </w:p>
    <w:p w14:paraId="27CD6F7A" w14:textId="77777777" w:rsidR="00036040" w:rsidRPr="00E12DE3" w:rsidRDefault="00036040" w:rsidP="00E12DE3">
      <w:pPr>
        <w:pStyle w:val="NoSpacing"/>
        <w:rPr>
          <w:rStyle w:val="normaltextrun"/>
        </w:rPr>
      </w:pPr>
    </w:p>
    <w:p w14:paraId="31D8ECEC" w14:textId="77777777" w:rsidR="00036040" w:rsidRDefault="00036040" w:rsidP="00036040">
      <w:pPr>
        <w:pStyle w:val="paragraph"/>
        <w:spacing w:before="0" w:beforeAutospacing="0" w:after="0" w:afterAutospacing="0"/>
        <w:jc w:val="both"/>
        <w:textAlignment w:val="baseline"/>
        <w:rPr>
          <w:rStyle w:val="normaltextrun"/>
          <w:color w:val="000000"/>
          <w:lang w:val="en-US"/>
        </w:rPr>
      </w:pPr>
      <w:r w:rsidRPr="00036040">
        <w:rPr>
          <w:rStyle w:val="spellingerror"/>
          <w:color w:val="000000"/>
          <w:lang w:val="en-US"/>
        </w:rPr>
        <w:t>Aкцизе</w:t>
      </w:r>
      <w:r w:rsidRPr="00036040">
        <w:rPr>
          <w:rStyle w:val="normaltextrun"/>
          <w:color w:val="000000"/>
          <w:lang w:val="en-US"/>
        </w:rPr>
        <w:t xml:space="preserve"> </w:t>
      </w:r>
      <w:r w:rsidRPr="00036040">
        <w:rPr>
          <w:rStyle w:val="spellingerror"/>
          <w:color w:val="000000"/>
          <w:lang w:val="en-US"/>
        </w:rPr>
        <w:t>за</w:t>
      </w:r>
      <w:r w:rsidRPr="00036040">
        <w:rPr>
          <w:rStyle w:val="normaltextrun"/>
          <w:color w:val="000000"/>
          <w:lang w:val="en-US"/>
        </w:rPr>
        <w:t xml:space="preserve"> </w:t>
      </w:r>
      <w:r w:rsidRPr="00036040">
        <w:rPr>
          <w:rStyle w:val="spellingerror"/>
          <w:color w:val="000000"/>
          <w:lang w:val="en-US"/>
        </w:rPr>
        <w:t>утрошену</w:t>
      </w:r>
      <w:r w:rsidRPr="00036040">
        <w:rPr>
          <w:rStyle w:val="normaltextrun"/>
          <w:color w:val="000000"/>
          <w:lang w:val="en-US"/>
        </w:rPr>
        <w:t xml:space="preserve"> </w:t>
      </w:r>
      <w:r w:rsidRPr="00036040">
        <w:rPr>
          <w:rStyle w:val="spellingerror"/>
          <w:color w:val="000000"/>
          <w:lang w:val="en-US"/>
        </w:rPr>
        <w:t>електричну</w:t>
      </w:r>
      <w:r w:rsidRPr="00036040">
        <w:rPr>
          <w:rStyle w:val="normaltextrun"/>
          <w:color w:val="000000"/>
          <w:lang w:val="en-US"/>
        </w:rPr>
        <w:t xml:space="preserve"> </w:t>
      </w:r>
      <w:r w:rsidRPr="00036040">
        <w:rPr>
          <w:rStyle w:val="spellingerror"/>
          <w:color w:val="000000"/>
          <w:lang w:val="en-US"/>
        </w:rPr>
        <w:t>енергију</w:t>
      </w:r>
      <w:r w:rsidRPr="00036040">
        <w:rPr>
          <w:rStyle w:val="normaltextrun"/>
          <w:color w:val="000000"/>
          <w:lang w:val="en-US"/>
        </w:rPr>
        <w:t xml:space="preserve"> </w:t>
      </w:r>
      <w:r>
        <w:rPr>
          <w:rStyle w:val="normaltextrun"/>
          <w:color w:val="000000"/>
          <w:lang w:val="sr-Cyrl-RS"/>
        </w:rPr>
        <w:t xml:space="preserve">- </w:t>
      </w:r>
      <w:r w:rsidRPr="00036040">
        <w:rPr>
          <w:rStyle w:val="spellingerror"/>
          <w:color w:val="000000"/>
          <w:lang w:val="en-US"/>
        </w:rPr>
        <w:t>Основица</w:t>
      </w:r>
      <w:r w:rsidRPr="00036040">
        <w:rPr>
          <w:rStyle w:val="normaltextrun"/>
          <w:color w:val="000000"/>
          <w:lang w:val="en-US"/>
        </w:rPr>
        <w:t xml:space="preserve"> </w:t>
      </w:r>
      <w:r w:rsidRPr="00036040">
        <w:rPr>
          <w:rStyle w:val="spellingerror"/>
          <w:color w:val="000000"/>
          <w:lang w:val="en-US"/>
        </w:rPr>
        <w:t>за</w:t>
      </w:r>
      <w:r w:rsidRPr="00036040">
        <w:rPr>
          <w:rStyle w:val="normaltextrun"/>
          <w:color w:val="000000"/>
          <w:lang w:val="en-US"/>
        </w:rPr>
        <w:t xml:space="preserve"> </w:t>
      </w:r>
      <w:r w:rsidRPr="00036040">
        <w:rPr>
          <w:rStyle w:val="spellingerror"/>
          <w:color w:val="000000"/>
          <w:lang w:val="en-US"/>
        </w:rPr>
        <w:t>обрачун</w:t>
      </w:r>
      <w:r w:rsidRPr="00036040">
        <w:rPr>
          <w:rStyle w:val="normaltextrun"/>
          <w:color w:val="000000"/>
          <w:lang w:val="en-US"/>
        </w:rPr>
        <w:t xml:space="preserve"> </w:t>
      </w:r>
      <w:r w:rsidRPr="00036040">
        <w:rPr>
          <w:rStyle w:val="spellingerror"/>
          <w:color w:val="000000"/>
          <w:lang w:val="en-US"/>
        </w:rPr>
        <w:t>акцизе</w:t>
      </w:r>
      <w:r w:rsidRPr="00036040">
        <w:rPr>
          <w:rStyle w:val="normaltextrun"/>
          <w:color w:val="000000"/>
          <w:lang w:val="en-US"/>
        </w:rPr>
        <w:t xml:space="preserve"> </w:t>
      </w:r>
      <w:r w:rsidRPr="00036040">
        <w:rPr>
          <w:rStyle w:val="spellingerror"/>
          <w:color w:val="000000"/>
          <w:lang w:val="en-US"/>
        </w:rPr>
        <w:t>на</w:t>
      </w:r>
      <w:r w:rsidRPr="00036040">
        <w:rPr>
          <w:rStyle w:val="normaltextrun"/>
          <w:color w:val="000000"/>
          <w:lang w:val="en-US"/>
        </w:rPr>
        <w:t xml:space="preserve"> </w:t>
      </w:r>
      <w:r w:rsidRPr="00036040">
        <w:rPr>
          <w:rStyle w:val="spellingerror"/>
          <w:color w:val="000000"/>
          <w:lang w:val="en-US"/>
        </w:rPr>
        <w:t>електричну</w:t>
      </w:r>
      <w:r w:rsidRPr="00036040">
        <w:rPr>
          <w:rStyle w:val="normaltextrun"/>
          <w:color w:val="000000"/>
          <w:lang w:val="en-US"/>
        </w:rPr>
        <w:t xml:space="preserve"> </w:t>
      </w:r>
      <w:r w:rsidRPr="00036040">
        <w:rPr>
          <w:rStyle w:val="spellingerror"/>
          <w:color w:val="000000"/>
          <w:lang w:val="en-US"/>
        </w:rPr>
        <w:t>енергију</w:t>
      </w:r>
      <w:r w:rsidRPr="00036040">
        <w:rPr>
          <w:rStyle w:val="normaltextrun"/>
          <w:color w:val="000000"/>
          <w:lang w:val="en-US"/>
        </w:rPr>
        <w:t xml:space="preserve"> </w:t>
      </w:r>
      <w:r w:rsidRPr="00036040">
        <w:rPr>
          <w:rStyle w:val="spellingerror"/>
          <w:color w:val="000000"/>
          <w:lang w:val="en-US"/>
        </w:rPr>
        <w:t>чини</w:t>
      </w:r>
      <w:r w:rsidRPr="00036040">
        <w:rPr>
          <w:rStyle w:val="normaltextrun"/>
          <w:color w:val="000000"/>
          <w:lang w:val="en-US"/>
        </w:rPr>
        <w:t xml:space="preserve"> </w:t>
      </w:r>
      <w:r w:rsidRPr="00036040">
        <w:rPr>
          <w:rStyle w:val="spellingerror"/>
          <w:color w:val="000000"/>
          <w:lang w:val="en-US"/>
        </w:rPr>
        <w:t>цена</w:t>
      </w:r>
      <w:r w:rsidRPr="00036040">
        <w:rPr>
          <w:rStyle w:val="normaltextrun"/>
          <w:color w:val="000000"/>
          <w:lang w:val="en-US"/>
        </w:rPr>
        <w:t xml:space="preserve"> </w:t>
      </w:r>
      <w:r w:rsidRPr="00036040">
        <w:rPr>
          <w:rStyle w:val="spellingerror"/>
          <w:color w:val="000000"/>
          <w:lang w:val="en-US"/>
        </w:rPr>
        <w:t>електричне</w:t>
      </w:r>
      <w:r w:rsidRPr="00036040">
        <w:rPr>
          <w:rStyle w:val="normaltextrun"/>
          <w:color w:val="000000"/>
          <w:lang w:val="en-US"/>
        </w:rPr>
        <w:t xml:space="preserve"> </w:t>
      </w:r>
      <w:r w:rsidRPr="00036040">
        <w:rPr>
          <w:rStyle w:val="spellingerror"/>
          <w:color w:val="000000"/>
          <w:lang w:val="en-US"/>
        </w:rPr>
        <w:t>енергије</w:t>
      </w:r>
      <w:r w:rsidRPr="00036040">
        <w:rPr>
          <w:rStyle w:val="normaltextrun"/>
          <w:color w:val="000000"/>
          <w:lang w:val="en-US"/>
        </w:rPr>
        <w:t xml:space="preserve"> у </w:t>
      </w:r>
      <w:r w:rsidRPr="00036040">
        <w:rPr>
          <w:rStyle w:val="spellingerror"/>
          <w:color w:val="000000"/>
          <w:lang w:val="en-US"/>
        </w:rPr>
        <w:t>коју</w:t>
      </w:r>
      <w:r w:rsidRPr="00036040">
        <w:rPr>
          <w:rStyle w:val="normaltextrun"/>
          <w:color w:val="000000"/>
          <w:lang w:val="en-US"/>
        </w:rPr>
        <w:t xml:space="preserve"> </w:t>
      </w:r>
      <w:r w:rsidRPr="00036040">
        <w:rPr>
          <w:rStyle w:val="spellingerror"/>
          <w:color w:val="000000"/>
          <w:lang w:val="en-US"/>
        </w:rPr>
        <w:t>се</w:t>
      </w:r>
      <w:r w:rsidRPr="00036040">
        <w:rPr>
          <w:rStyle w:val="normaltextrun"/>
          <w:color w:val="000000"/>
          <w:lang w:val="en-US"/>
        </w:rPr>
        <w:t xml:space="preserve"> </w:t>
      </w:r>
      <w:r w:rsidRPr="00036040">
        <w:rPr>
          <w:rStyle w:val="spellingerror"/>
          <w:color w:val="000000"/>
          <w:lang w:val="en-US"/>
        </w:rPr>
        <w:t>урачунавају</w:t>
      </w:r>
      <w:r w:rsidRPr="00036040">
        <w:rPr>
          <w:rStyle w:val="normaltextrun"/>
          <w:color w:val="000000"/>
          <w:lang w:val="en-US"/>
        </w:rPr>
        <w:t xml:space="preserve"> </w:t>
      </w:r>
      <w:r w:rsidRPr="00036040">
        <w:rPr>
          <w:rStyle w:val="spellingerror"/>
          <w:color w:val="000000"/>
          <w:lang w:val="en-US"/>
        </w:rPr>
        <w:t>сви</w:t>
      </w:r>
      <w:r w:rsidRPr="00036040">
        <w:rPr>
          <w:rStyle w:val="normaltextrun"/>
          <w:color w:val="000000"/>
          <w:lang w:val="en-US"/>
        </w:rPr>
        <w:t xml:space="preserve"> </w:t>
      </w:r>
      <w:r w:rsidRPr="00036040">
        <w:rPr>
          <w:rStyle w:val="spellingerror"/>
          <w:color w:val="000000"/>
          <w:lang w:val="en-US"/>
        </w:rPr>
        <w:t>трошкови</w:t>
      </w:r>
      <w:r w:rsidRPr="00036040">
        <w:rPr>
          <w:rStyle w:val="normaltextrun"/>
          <w:color w:val="000000"/>
          <w:lang w:val="en-US"/>
        </w:rPr>
        <w:t xml:space="preserve"> </w:t>
      </w:r>
      <w:r w:rsidRPr="00036040">
        <w:rPr>
          <w:rStyle w:val="spellingerror"/>
          <w:color w:val="000000"/>
          <w:lang w:val="en-US"/>
        </w:rPr>
        <w:t>који</w:t>
      </w:r>
      <w:r w:rsidRPr="00036040">
        <w:rPr>
          <w:rStyle w:val="normaltextrun"/>
          <w:color w:val="000000"/>
          <w:lang w:val="en-US"/>
        </w:rPr>
        <w:t xml:space="preserve"> </w:t>
      </w:r>
      <w:r w:rsidRPr="00036040">
        <w:rPr>
          <w:rStyle w:val="spellingerror"/>
          <w:color w:val="000000"/>
          <w:lang w:val="en-US"/>
        </w:rPr>
        <w:t>су</w:t>
      </w:r>
      <w:r w:rsidRPr="00036040">
        <w:rPr>
          <w:rStyle w:val="normaltextrun"/>
          <w:color w:val="000000"/>
          <w:lang w:val="en-US"/>
        </w:rPr>
        <w:t xml:space="preserve"> </w:t>
      </w:r>
      <w:r w:rsidRPr="00036040">
        <w:rPr>
          <w:rStyle w:val="spellingerror"/>
          <w:color w:val="000000"/>
          <w:lang w:val="en-US"/>
        </w:rPr>
        <w:t>директно</w:t>
      </w:r>
      <w:r w:rsidRPr="00036040">
        <w:rPr>
          <w:rStyle w:val="normaltextrun"/>
          <w:color w:val="000000"/>
          <w:lang w:val="en-US"/>
        </w:rPr>
        <w:t xml:space="preserve"> </w:t>
      </w:r>
      <w:r w:rsidRPr="00036040">
        <w:rPr>
          <w:rStyle w:val="spellingerror"/>
          <w:color w:val="000000"/>
          <w:lang w:val="en-US"/>
        </w:rPr>
        <w:t>везани</w:t>
      </w:r>
      <w:r w:rsidRPr="00036040">
        <w:rPr>
          <w:rStyle w:val="normaltextrun"/>
          <w:color w:val="000000"/>
          <w:lang w:val="en-US"/>
        </w:rPr>
        <w:t xml:space="preserve"> </w:t>
      </w:r>
      <w:r w:rsidRPr="00036040">
        <w:rPr>
          <w:rStyle w:val="spellingerror"/>
          <w:color w:val="000000"/>
          <w:lang w:val="en-US"/>
        </w:rPr>
        <w:t>за</w:t>
      </w:r>
      <w:r w:rsidRPr="00036040">
        <w:rPr>
          <w:rStyle w:val="normaltextrun"/>
          <w:color w:val="000000"/>
          <w:lang w:val="en-US"/>
        </w:rPr>
        <w:t xml:space="preserve"> </w:t>
      </w:r>
      <w:r w:rsidRPr="00036040">
        <w:rPr>
          <w:rStyle w:val="spellingerror"/>
          <w:color w:val="000000"/>
          <w:lang w:val="en-US"/>
        </w:rPr>
        <w:t>испоручену</w:t>
      </w:r>
      <w:r w:rsidRPr="00036040">
        <w:rPr>
          <w:rStyle w:val="normaltextrun"/>
          <w:color w:val="000000"/>
          <w:lang w:val="en-US"/>
        </w:rPr>
        <w:t xml:space="preserve"> </w:t>
      </w:r>
      <w:r w:rsidRPr="00036040">
        <w:rPr>
          <w:rStyle w:val="spellingerror"/>
          <w:color w:val="000000"/>
          <w:lang w:val="en-US"/>
        </w:rPr>
        <w:t>електричну</w:t>
      </w:r>
      <w:r w:rsidRPr="00036040">
        <w:rPr>
          <w:rStyle w:val="normaltextrun"/>
          <w:color w:val="000000"/>
          <w:lang w:val="en-US"/>
        </w:rPr>
        <w:t xml:space="preserve"> </w:t>
      </w:r>
      <w:r w:rsidRPr="00036040">
        <w:rPr>
          <w:rStyle w:val="spellingerror"/>
          <w:color w:val="000000"/>
          <w:lang w:val="en-US"/>
        </w:rPr>
        <w:t>енергију</w:t>
      </w:r>
      <w:r w:rsidRPr="00036040">
        <w:rPr>
          <w:rStyle w:val="normaltextrun"/>
          <w:color w:val="000000"/>
          <w:lang w:val="en-US"/>
        </w:rPr>
        <w:t xml:space="preserve">, а у </w:t>
      </w:r>
      <w:r w:rsidRPr="00036040">
        <w:rPr>
          <w:rStyle w:val="spellingerror"/>
          <w:color w:val="000000"/>
          <w:lang w:val="en-US"/>
        </w:rPr>
        <w:t>складу</w:t>
      </w:r>
      <w:r w:rsidRPr="00036040">
        <w:rPr>
          <w:rStyle w:val="normaltextrun"/>
          <w:color w:val="000000"/>
          <w:lang w:val="en-US"/>
        </w:rPr>
        <w:t xml:space="preserve"> </w:t>
      </w:r>
      <w:r w:rsidRPr="00036040">
        <w:rPr>
          <w:rStyle w:val="spellingerror"/>
          <w:color w:val="000000"/>
          <w:lang w:val="en-US"/>
        </w:rPr>
        <w:t>са</w:t>
      </w:r>
      <w:r w:rsidRPr="00036040">
        <w:rPr>
          <w:rStyle w:val="normaltextrun"/>
          <w:color w:val="000000"/>
          <w:lang w:val="en-US"/>
        </w:rPr>
        <w:t xml:space="preserve"> </w:t>
      </w:r>
      <w:r w:rsidRPr="00036040">
        <w:rPr>
          <w:rStyle w:val="spellingerror"/>
          <w:color w:val="000000"/>
          <w:lang w:val="en-US"/>
        </w:rPr>
        <w:t>законом</w:t>
      </w:r>
      <w:r w:rsidRPr="00036040">
        <w:rPr>
          <w:rStyle w:val="normaltextrun"/>
          <w:color w:val="000000"/>
          <w:lang w:val="en-US"/>
        </w:rPr>
        <w:t xml:space="preserve"> </w:t>
      </w:r>
      <w:r w:rsidRPr="00036040">
        <w:rPr>
          <w:rStyle w:val="spellingerror"/>
          <w:color w:val="000000"/>
          <w:lang w:val="en-US"/>
        </w:rPr>
        <w:t>којим</w:t>
      </w:r>
      <w:r w:rsidRPr="00036040">
        <w:rPr>
          <w:rStyle w:val="normaltextrun"/>
          <w:color w:val="000000"/>
          <w:lang w:val="en-US"/>
        </w:rPr>
        <w:t xml:space="preserve"> </w:t>
      </w:r>
      <w:r w:rsidRPr="00036040">
        <w:rPr>
          <w:rStyle w:val="spellingerror"/>
          <w:color w:val="000000"/>
          <w:lang w:val="en-US"/>
        </w:rPr>
        <w:t>се</w:t>
      </w:r>
      <w:r w:rsidRPr="00036040">
        <w:rPr>
          <w:rStyle w:val="normaltextrun"/>
          <w:color w:val="000000"/>
          <w:lang w:val="en-US"/>
        </w:rPr>
        <w:t xml:space="preserve"> </w:t>
      </w:r>
      <w:r w:rsidRPr="00036040">
        <w:rPr>
          <w:rStyle w:val="spellingerror"/>
          <w:color w:val="000000"/>
          <w:lang w:val="en-US"/>
        </w:rPr>
        <w:t>уређује</w:t>
      </w:r>
      <w:r w:rsidRPr="00036040">
        <w:rPr>
          <w:rStyle w:val="normaltextrun"/>
          <w:color w:val="000000"/>
          <w:lang w:val="en-US"/>
        </w:rPr>
        <w:t xml:space="preserve"> </w:t>
      </w:r>
      <w:r w:rsidRPr="00036040">
        <w:rPr>
          <w:rStyle w:val="spellingerror"/>
          <w:color w:val="000000"/>
          <w:lang w:val="en-US"/>
        </w:rPr>
        <w:t>област</w:t>
      </w:r>
      <w:r w:rsidRPr="00036040">
        <w:rPr>
          <w:rStyle w:val="normaltextrun"/>
          <w:color w:val="000000"/>
          <w:lang w:val="en-US"/>
        </w:rPr>
        <w:t xml:space="preserve"> </w:t>
      </w:r>
      <w:r w:rsidRPr="00036040">
        <w:rPr>
          <w:rStyle w:val="spellingerror"/>
          <w:color w:val="000000"/>
          <w:lang w:val="en-US"/>
        </w:rPr>
        <w:t>енергетике</w:t>
      </w:r>
      <w:r w:rsidRPr="00036040">
        <w:rPr>
          <w:rStyle w:val="normaltextrun"/>
          <w:color w:val="000000"/>
          <w:lang w:val="en-US"/>
        </w:rPr>
        <w:t>.</w:t>
      </w:r>
    </w:p>
    <w:p w14:paraId="13F61DF9" w14:textId="77777777" w:rsidR="0026060C" w:rsidRDefault="00036040" w:rsidP="00036040">
      <w:pPr>
        <w:pStyle w:val="paragraph"/>
        <w:spacing w:before="0" w:beforeAutospacing="0" w:after="0" w:afterAutospacing="0"/>
        <w:jc w:val="both"/>
        <w:textAlignment w:val="baseline"/>
        <w:rPr>
          <w:rStyle w:val="normaltextrun"/>
          <w:color w:val="000000"/>
          <w:lang w:val="en-US"/>
        </w:rPr>
      </w:pPr>
      <w:r w:rsidRPr="00036040">
        <w:rPr>
          <w:rStyle w:val="normaltextrun"/>
          <w:color w:val="000000"/>
          <w:lang w:val="sr-Cyrl-CS"/>
        </w:rPr>
        <w:t>С</w:t>
      </w:r>
      <w:r w:rsidRPr="00036040">
        <w:rPr>
          <w:rStyle w:val="spellingerror"/>
          <w:color w:val="000000"/>
          <w:lang w:val="en-US"/>
        </w:rPr>
        <w:t>агласност</w:t>
      </w:r>
      <w:r w:rsidRPr="00036040">
        <w:rPr>
          <w:rStyle w:val="normaltextrun"/>
          <w:color w:val="000000"/>
          <w:lang w:val="en-US"/>
        </w:rPr>
        <w:t xml:space="preserve"> </w:t>
      </w:r>
      <w:r w:rsidRPr="00036040">
        <w:rPr>
          <w:rStyle w:val="spellingerror"/>
          <w:color w:val="000000"/>
          <w:lang w:val="en-US"/>
        </w:rPr>
        <w:t>на</w:t>
      </w:r>
      <w:r w:rsidRPr="00036040">
        <w:rPr>
          <w:rStyle w:val="normaltextrun"/>
          <w:color w:val="000000"/>
          <w:lang w:val="en-US"/>
        </w:rPr>
        <w:t xml:space="preserve"> </w:t>
      </w:r>
      <w:r w:rsidRPr="00036040">
        <w:rPr>
          <w:rStyle w:val="spellingerror"/>
          <w:color w:val="000000"/>
          <w:lang w:val="en-US"/>
        </w:rPr>
        <w:t>примену</w:t>
      </w:r>
      <w:r w:rsidRPr="00036040">
        <w:rPr>
          <w:rStyle w:val="normaltextrun"/>
          <w:color w:val="000000"/>
          <w:lang w:val="en-US"/>
        </w:rPr>
        <w:t xml:space="preserve"> </w:t>
      </w:r>
      <w:r w:rsidRPr="00036040">
        <w:rPr>
          <w:rStyle w:val="spellingerror"/>
          <w:color w:val="000000"/>
          <w:lang w:val="en-US"/>
        </w:rPr>
        <w:t>начина</w:t>
      </w:r>
      <w:r w:rsidRPr="00036040">
        <w:rPr>
          <w:rStyle w:val="normaltextrun"/>
          <w:color w:val="000000"/>
          <w:lang w:val="en-US"/>
        </w:rPr>
        <w:t xml:space="preserve"> </w:t>
      </w:r>
      <w:r w:rsidRPr="00036040">
        <w:rPr>
          <w:rStyle w:val="spellingerror"/>
          <w:color w:val="000000"/>
          <w:lang w:val="en-US"/>
        </w:rPr>
        <w:t>обрачуна</w:t>
      </w:r>
      <w:r w:rsidRPr="00036040">
        <w:rPr>
          <w:rStyle w:val="normaltextrun"/>
          <w:color w:val="000000"/>
          <w:lang w:val="en-US"/>
        </w:rPr>
        <w:t xml:space="preserve"> </w:t>
      </w:r>
      <w:r w:rsidRPr="00036040">
        <w:rPr>
          <w:rStyle w:val="spellingerror"/>
          <w:color w:val="000000"/>
          <w:lang w:val="en-US"/>
        </w:rPr>
        <w:t>наведених</w:t>
      </w:r>
      <w:r w:rsidRPr="00036040">
        <w:rPr>
          <w:rStyle w:val="normaltextrun"/>
          <w:color w:val="000000"/>
          <w:lang w:val="en-US"/>
        </w:rPr>
        <w:t xml:space="preserve"> у </w:t>
      </w:r>
      <w:r w:rsidRPr="00036040">
        <w:rPr>
          <w:rStyle w:val="spellingerror"/>
          <w:color w:val="000000"/>
          <w:lang w:val="en-US"/>
        </w:rPr>
        <w:t>тачкама</w:t>
      </w:r>
      <w:r w:rsidRPr="00036040">
        <w:rPr>
          <w:rStyle w:val="normaltextrun"/>
          <w:color w:val="000000"/>
          <w:lang w:val="en-US"/>
        </w:rPr>
        <w:t xml:space="preserve"> 2 </w:t>
      </w:r>
      <w:r w:rsidRPr="00036040">
        <w:rPr>
          <w:rStyle w:val="spellingerror"/>
          <w:color w:val="000000"/>
          <w:lang w:val="en-US"/>
        </w:rPr>
        <w:t>до</w:t>
      </w:r>
      <w:r w:rsidRPr="00036040">
        <w:rPr>
          <w:rStyle w:val="normaltextrun"/>
          <w:color w:val="000000"/>
          <w:lang w:val="en-US"/>
        </w:rPr>
        <w:t xml:space="preserve"> 4 </w:t>
      </w:r>
      <w:r w:rsidRPr="00036040">
        <w:rPr>
          <w:rStyle w:val="spellingerror"/>
          <w:color w:val="000000"/>
          <w:lang w:val="en-US"/>
        </w:rPr>
        <w:t>овог</w:t>
      </w:r>
      <w:r w:rsidRPr="00036040">
        <w:rPr>
          <w:rStyle w:val="normaltextrun"/>
          <w:color w:val="000000"/>
          <w:lang w:val="en-US"/>
        </w:rPr>
        <w:t xml:space="preserve"> </w:t>
      </w:r>
      <w:r w:rsidRPr="00036040">
        <w:rPr>
          <w:rStyle w:val="spellingerror"/>
          <w:color w:val="000000"/>
          <w:lang w:val="en-US"/>
        </w:rPr>
        <w:t>обрасца</w:t>
      </w:r>
      <w:r w:rsidRPr="00036040">
        <w:rPr>
          <w:rStyle w:val="normaltextrun"/>
          <w:color w:val="000000"/>
          <w:lang w:val="en-US"/>
        </w:rPr>
        <w:t xml:space="preserve">, </w:t>
      </w:r>
      <w:r w:rsidRPr="00036040">
        <w:rPr>
          <w:rStyle w:val="spellingerror"/>
          <w:color w:val="000000"/>
          <w:lang w:val="en-US"/>
        </w:rPr>
        <w:t>верификује</w:t>
      </w:r>
      <w:r w:rsidRPr="00036040">
        <w:rPr>
          <w:rStyle w:val="normaltextrun"/>
          <w:color w:val="000000"/>
          <w:lang w:val="en-US"/>
        </w:rPr>
        <w:t xml:space="preserve"> </w:t>
      </w:r>
      <w:r w:rsidRPr="00036040">
        <w:rPr>
          <w:rStyle w:val="spellingerror"/>
          <w:color w:val="000000"/>
          <w:lang w:val="en-US"/>
        </w:rPr>
        <w:t>понуђач</w:t>
      </w:r>
      <w:r w:rsidRPr="00036040">
        <w:rPr>
          <w:rStyle w:val="normaltextrun"/>
          <w:color w:val="000000"/>
          <w:lang w:val="en-US"/>
        </w:rPr>
        <w:t>.</w:t>
      </w:r>
    </w:p>
    <w:p w14:paraId="0BEAA33A" w14:textId="079FAE80" w:rsidR="00036040" w:rsidRDefault="00036040" w:rsidP="00036040">
      <w:pPr>
        <w:pStyle w:val="paragraph"/>
        <w:spacing w:before="0" w:beforeAutospacing="0" w:after="0" w:afterAutospacing="0"/>
        <w:jc w:val="both"/>
        <w:textAlignment w:val="baseline"/>
        <w:rPr>
          <w:rStyle w:val="normaltextrun"/>
          <w:color w:val="000000"/>
          <w:lang w:val="en-US"/>
        </w:rPr>
      </w:pPr>
      <w:r w:rsidRPr="00036040">
        <w:rPr>
          <w:rStyle w:val="spellingerror"/>
          <w:color w:val="000000"/>
          <w:lang w:val="en-US"/>
        </w:rPr>
        <w:t>Основица</w:t>
      </w:r>
      <w:r w:rsidRPr="00036040">
        <w:rPr>
          <w:rStyle w:val="normaltextrun"/>
          <w:color w:val="000000"/>
          <w:lang w:val="en-US"/>
        </w:rPr>
        <w:t xml:space="preserve"> </w:t>
      </w:r>
      <w:r w:rsidRPr="00036040">
        <w:rPr>
          <w:rStyle w:val="spellingerror"/>
          <w:color w:val="000000"/>
          <w:lang w:val="en-US"/>
        </w:rPr>
        <w:t>за</w:t>
      </w:r>
      <w:r w:rsidRPr="00036040">
        <w:rPr>
          <w:rStyle w:val="normaltextrun"/>
          <w:color w:val="000000"/>
          <w:lang w:val="en-US"/>
        </w:rPr>
        <w:t xml:space="preserve"> </w:t>
      </w:r>
      <w:r w:rsidRPr="00036040">
        <w:rPr>
          <w:rStyle w:val="spellingerror"/>
          <w:color w:val="000000"/>
          <w:lang w:val="en-US"/>
        </w:rPr>
        <w:t>обрачун</w:t>
      </w:r>
      <w:r w:rsidRPr="00036040">
        <w:rPr>
          <w:rStyle w:val="normaltextrun"/>
          <w:color w:val="000000"/>
          <w:lang w:val="en-US"/>
        </w:rPr>
        <w:t xml:space="preserve"> </w:t>
      </w:r>
      <w:r w:rsidRPr="00036040">
        <w:rPr>
          <w:rStyle w:val="spellingerror"/>
          <w:color w:val="000000"/>
          <w:lang w:val="en-US"/>
        </w:rPr>
        <w:t>акцизе</w:t>
      </w:r>
      <w:r w:rsidRPr="00036040">
        <w:rPr>
          <w:rStyle w:val="normaltextrun"/>
          <w:color w:val="000000"/>
          <w:lang w:val="en-US"/>
        </w:rPr>
        <w:t xml:space="preserve"> </w:t>
      </w:r>
      <w:r w:rsidRPr="00036040">
        <w:rPr>
          <w:rStyle w:val="spellingerror"/>
          <w:color w:val="000000"/>
          <w:lang w:val="en-US"/>
        </w:rPr>
        <w:t>на</w:t>
      </w:r>
      <w:r w:rsidRPr="00036040">
        <w:rPr>
          <w:rStyle w:val="normaltextrun"/>
          <w:color w:val="000000"/>
          <w:lang w:val="en-US"/>
        </w:rPr>
        <w:t xml:space="preserve"> </w:t>
      </w:r>
      <w:r w:rsidRPr="00036040">
        <w:rPr>
          <w:rStyle w:val="spellingerror"/>
          <w:color w:val="000000"/>
          <w:lang w:val="en-US"/>
        </w:rPr>
        <w:t>електричну</w:t>
      </w:r>
      <w:r w:rsidRPr="00036040">
        <w:rPr>
          <w:rStyle w:val="normaltextrun"/>
          <w:color w:val="000000"/>
          <w:lang w:val="en-US"/>
        </w:rPr>
        <w:t xml:space="preserve"> </w:t>
      </w:r>
      <w:r w:rsidRPr="00036040">
        <w:rPr>
          <w:rStyle w:val="spellingerror"/>
          <w:color w:val="000000"/>
          <w:lang w:val="en-US"/>
        </w:rPr>
        <w:t>енергију</w:t>
      </w:r>
      <w:r w:rsidRPr="00036040">
        <w:rPr>
          <w:rStyle w:val="normaltextrun"/>
          <w:color w:val="000000"/>
          <w:lang w:val="en-US"/>
        </w:rPr>
        <w:t xml:space="preserve"> </w:t>
      </w:r>
      <w:r w:rsidRPr="00036040">
        <w:rPr>
          <w:rStyle w:val="spellingerror"/>
          <w:color w:val="000000"/>
          <w:lang w:val="en-US"/>
        </w:rPr>
        <w:t>чини</w:t>
      </w:r>
      <w:r w:rsidRPr="00036040">
        <w:rPr>
          <w:rStyle w:val="normaltextrun"/>
          <w:color w:val="000000"/>
          <w:lang w:val="en-US"/>
        </w:rPr>
        <w:t xml:space="preserve"> </w:t>
      </w:r>
      <w:r w:rsidRPr="00036040">
        <w:rPr>
          <w:rStyle w:val="spellingerror"/>
          <w:color w:val="000000"/>
          <w:lang w:val="en-US"/>
        </w:rPr>
        <w:t>цена</w:t>
      </w:r>
      <w:r w:rsidRPr="00036040">
        <w:rPr>
          <w:rStyle w:val="normaltextrun"/>
          <w:color w:val="000000"/>
          <w:lang w:val="en-US"/>
        </w:rPr>
        <w:t xml:space="preserve"> </w:t>
      </w:r>
      <w:r w:rsidRPr="00036040">
        <w:rPr>
          <w:rStyle w:val="spellingerror"/>
          <w:color w:val="000000"/>
          <w:lang w:val="en-US"/>
        </w:rPr>
        <w:t>електричне</w:t>
      </w:r>
      <w:r w:rsidRPr="00036040">
        <w:rPr>
          <w:rStyle w:val="normaltextrun"/>
          <w:color w:val="000000"/>
          <w:lang w:val="en-US"/>
        </w:rPr>
        <w:t xml:space="preserve"> </w:t>
      </w:r>
      <w:r w:rsidRPr="00036040">
        <w:rPr>
          <w:rStyle w:val="spellingerror"/>
          <w:color w:val="000000"/>
          <w:lang w:val="en-US"/>
        </w:rPr>
        <w:t>енергије</w:t>
      </w:r>
      <w:r w:rsidRPr="00036040">
        <w:rPr>
          <w:rStyle w:val="normaltextrun"/>
          <w:color w:val="000000"/>
          <w:lang w:val="en-US"/>
        </w:rPr>
        <w:t xml:space="preserve"> у </w:t>
      </w:r>
      <w:r w:rsidRPr="00036040">
        <w:rPr>
          <w:rStyle w:val="spellingerror"/>
          <w:color w:val="000000"/>
          <w:lang w:val="en-US"/>
        </w:rPr>
        <w:t>коју</w:t>
      </w:r>
      <w:r w:rsidRPr="00036040">
        <w:rPr>
          <w:rStyle w:val="normaltextrun"/>
          <w:color w:val="000000"/>
          <w:lang w:val="en-US"/>
        </w:rPr>
        <w:t xml:space="preserve"> </w:t>
      </w:r>
      <w:r w:rsidRPr="00036040">
        <w:rPr>
          <w:rStyle w:val="spellingerror"/>
          <w:color w:val="000000"/>
          <w:lang w:val="en-US"/>
        </w:rPr>
        <w:t>се</w:t>
      </w:r>
      <w:r w:rsidRPr="00036040">
        <w:rPr>
          <w:rStyle w:val="normaltextrun"/>
          <w:color w:val="000000"/>
          <w:lang w:val="en-US"/>
        </w:rPr>
        <w:t xml:space="preserve"> </w:t>
      </w:r>
      <w:r w:rsidRPr="00036040">
        <w:rPr>
          <w:rStyle w:val="spellingerror"/>
          <w:color w:val="000000"/>
          <w:lang w:val="en-US"/>
        </w:rPr>
        <w:t>урачунавају</w:t>
      </w:r>
      <w:r w:rsidRPr="00036040">
        <w:rPr>
          <w:rStyle w:val="normaltextrun"/>
          <w:color w:val="000000"/>
          <w:lang w:val="en-US"/>
        </w:rPr>
        <w:t xml:space="preserve"> </w:t>
      </w:r>
      <w:r w:rsidRPr="00036040">
        <w:rPr>
          <w:rStyle w:val="spellingerror"/>
          <w:color w:val="000000"/>
          <w:lang w:val="en-US"/>
        </w:rPr>
        <w:t>сви</w:t>
      </w:r>
      <w:r w:rsidRPr="00036040">
        <w:rPr>
          <w:rStyle w:val="normaltextrun"/>
          <w:color w:val="000000"/>
          <w:lang w:val="en-US"/>
        </w:rPr>
        <w:t xml:space="preserve"> </w:t>
      </w:r>
      <w:r w:rsidRPr="00036040">
        <w:rPr>
          <w:rStyle w:val="spellingerror"/>
          <w:color w:val="000000"/>
          <w:lang w:val="en-US"/>
        </w:rPr>
        <w:t>трошкови</w:t>
      </w:r>
      <w:r w:rsidRPr="00036040">
        <w:rPr>
          <w:rStyle w:val="normaltextrun"/>
          <w:color w:val="000000"/>
          <w:lang w:val="en-US"/>
        </w:rPr>
        <w:t xml:space="preserve"> </w:t>
      </w:r>
      <w:r w:rsidRPr="00036040">
        <w:rPr>
          <w:rStyle w:val="spellingerror"/>
          <w:color w:val="000000"/>
          <w:lang w:val="en-US"/>
        </w:rPr>
        <w:t>који</w:t>
      </w:r>
      <w:r w:rsidRPr="00036040">
        <w:rPr>
          <w:rStyle w:val="normaltextrun"/>
          <w:color w:val="000000"/>
          <w:lang w:val="en-US"/>
        </w:rPr>
        <w:t xml:space="preserve"> </w:t>
      </w:r>
      <w:r w:rsidRPr="00036040">
        <w:rPr>
          <w:rStyle w:val="spellingerror"/>
          <w:color w:val="000000"/>
          <w:lang w:val="en-US"/>
        </w:rPr>
        <w:t>су</w:t>
      </w:r>
      <w:r w:rsidRPr="00036040">
        <w:rPr>
          <w:rStyle w:val="normaltextrun"/>
          <w:color w:val="000000"/>
          <w:lang w:val="en-US"/>
        </w:rPr>
        <w:t xml:space="preserve"> </w:t>
      </w:r>
      <w:r w:rsidRPr="00036040">
        <w:rPr>
          <w:rStyle w:val="spellingerror"/>
          <w:color w:val="000000"/>
          <w:lang w:val="en-US"/>
        </w:rPr>
        <w:t>директно</w:t>
      </w:r>
      <w:r w:rsidRPr="00036040">
        <w:rPr>
          <w:rStyle w:val="normaltextrun"/>
          <w:color w:val="000000"/>
          <w:lang w:val="en-US"/>
        </w:rPr>
        <w:t xml:space="preserve"> </w:t>
      </w:r>
      <w:r w:rsidRPr="00036040">
        <w:rPr>
          <w:rStyle w:val="spellingerror"/>
          <w:color w:val="000000"/>
          <w:lang w:val="en-US"/>
        </w:rPr>
        <w:t>везани</w:t>
      </w:r>
      <w:r w:rsidRPr="00036040">
        <w:rPr>
          <w:rStyle w:val="normaltextrun"/>
          <w:color w:val="000000"/>
          <w:lang w:val="en-US"/>
        </w:rPr>
        <w:t xml:space="preserve"> </w:t>
      </w:r>
      <w:r w:rsidRPr="00036040">
        <w:rPr>
          <w:rStyle w:val="spellingerror"/>
          <w:color w:val="000000"/>
          <w:lang w:val="en-US"/>
        </w:rPr>
        <w:t>за</w:t>
      </w:r>
      <w:r w:rsidRPr="00036040">
        <w:rPr>
          <w:rStyle w:val="normaltextrun"/>
          <w:color w:val="000000"/>
          <w:lang w:val="en-US"/>
        </w:rPr>
        <w:t xml:space="preserve"> </w:t>
      </w:r>
      <w:r w:rsidRPr="00036040">
        <w:rPr>
          <w:rStyle w:val="spellingerror"/>
          <w:color w:val="000000"/>
          <w:lang w:val="en-US"/>
        </w:rPr>
        <w:t>испоручену</w:t>
      </w:r>
      <w:r w:rsidRPr="00036040">
        <w:rPr>
          <w:rStyle w:val="normaltextrun"/>
          <w:color w:val="000000"/>
          <w:lang w:val="en-US"/>
        </w:rPr>
        <w:t xml:space="preserve"> </w:t>
      </w:r>
      <w:r w:rsidRPr="00036040">
        <w:rPr>
          <w:rStyle w:val="spellingerror"/>
          <w:color w:val="000000"/>
          <w:lang w:val="en-US"/>
        </w:rPr>
        <w:t>електричну</w:t>
      </w:r>
      <w:r w:rsidRPr="00036040">
        <w:rPr>
          <w:rStyle w:val="normaltextrun"/>
          <w:color w:val="000000"/>
          <w:lang w:val="en-US"/>
        </w:rPr>
        <w:t xml:space="preserve"> </w:t>
      </w:r>
      <w:r w:rsidRPr="00036040">
        <w:rPr>
          <w:rStyle w:val="spellingerror"/>
          <w:color w:val="000000"/>
          <w:lang w:val="en-US"/>
        </w:rPr>
        <w:t>енергију</w:t>
      </w:r>
      <w:r w:rsidRPr="00036040">
        <w:rPr>
          <w:rStyle w:val="normaltextrun"/>
          <w:color w:val="000000"/>
          <w:lang w:val="en-US"/>
        </w:rPr>
        <w:t xml:space="preserve">, а у </w:t>
      </w:r>
      <w:r w:rsidRPr="00036040">
        <w:rPr>
          <w:rStyle w:val="spellingerror"/>
          <w:color w:val="000000"/>
          <w:lang w:val="en-US"/>
        </w:rPr>
        <w:t>складу</w:t>
      </w:r>
      <w:r w:rsidRPr="00036040">
        <w:rPr>
          <w:rStyle w:val="normaltextrun"/>
          <w:color w:val="000000"/>
          <w:lang w:val="en-US"/>
        </w:rPr>
        <w:t xml:space="preserve"> </w:t>
      </w:r>
      <w:r w:rsidRPr="00036040">
        <w:rPr>
          <w:rStyle w:val="spellingerror"/>
          <w:color w:val="000000"/>
          <w:lang w:val="en-US"/>
        </w:rPr>
        <w:t>са</w:t>
      </w:r>
      <w:r w:rsidRPr="00036040">
        <w:rPr>
          <w:rStyle w:val="normaltextrun"/>
          <w:color w:val="000000"/>
          <w:lang w:val="en-US"/>
        </w:rPr>
        <w:t xml:space="preserve"> </w:t>
      </w:r>
      <w:r w:rsidRPr="00036040">
        <w:rPr>
          <w:rStyle w:val="spellingerror"/>
          <w:color w:val="000000"/>
          <w:lang w:val="en-US"/>
        </w:rPr>
        <w:t>законом</w:t>
      </w:r>
      <w:r w:rsidRPr="00036040">
        <w:rPr>
          <w:rStyle w:val="normaltextrun"/>
          <w:color w:val="000000"/>
          <w:lang w:val="en-US"/>
        </w:rPr>
        <w:t xml:space="preserve"> </w:t>
      </w:r>
      <w:r w:rsidRPr="00036040">
        <w:rPr>
          <w:rStyle w:val="spellingerror"/>
          <w:color w:val="000000"/>
          <w:lang w:val="en-US"/>
        </w:rPr>
        <w:t>којим</w:t>
      </w:r>
      <w:r w:rsidRPr="00036040">
        <w:rPr>
          <w:rStyle w:val="normaltextrun"/>
          <w:color w:val="000000"/>
          <w:lang w:val="en-US"/>
        </w:rPr>
        <w:t xml:space="preserve"> </w:t>
      </w:r>
      <w:r w:rsidRPr="00036040">
        <w:rPr>
          <w:rStyle w:val="spellingerror"/>
          <w:color w:val="000000"/>
          <w:lang w:val="en-US"/>
        </w:rPr>
        <w:t>се</w:t>
      </w:r>
      <w:r w:rsidRPr="00036040">
        <w:rPr>
          <w:rStyle w:val="normaltextrun"/>
          <w:color w:val="000000"/>
          <w:lang w:val="en-US"/>
        </w:rPr>
        <w:t xml:space="preserve"> </w:t>
      </w:r>
      <w:r w:rsidRPr="00036040">
        <w:rPr>
          <w:rStyle w:val="spellingerror"/>
          <w:color w:val="000000"/>
          <w:lang w:val="en-US"/>
        </w:rPr>
        <w:t>уређује</w:t>
      </w:r>
      <w:r w:rsidRPr="00036040">
        <w:rPr>
          <w:rStyle w:val="normaltextrun"/>
          <w:color w:val="000000"/>
          <w:lang w:val="en-US"/>
        </w:rPr>
        <w:t xml:space="preserve"> </w:t>
      </w:r>
      <w:r w:rsidRPr="00036040">
        <w:rPr>
          <w:rStyle w:val="spellingerror"/>
          <w:color w:val="000000"/>
          <w:lang w:val="en-US"/>
        </w:rPr>
        <w:t>област</w:t>
      </w:r>
      <w:r w:rsidRPr="00036040">
        <w:rPr>
          <w:rStyle w:val="normaltextrun"/>
          <w:color w:val="000000"/>
          <w:lang w:val="en-US"/>
        </w:rPr>
        <w:t xml:space="preserve"> </w:t>
      </w:r>
      <w:r w:rsidRPr="00036040">
        <w:rPr>
          <w:rStyle w:val="spellingerror"/>
          <w:color w:val="000000"/>
          <w:lang w:val="en-US"/>
        </w:rPr>
        <w:t>енергетике</w:t>
      </w:r>
      <w:r w:rsidRPr="00036040">
        <w:rPr>
          <w:rStyle w:val="normaltextrun"/>
          <w:color w:val="000000"/>
          <w:lang w:val="en-US"/>
        </w:rPr>
        <w:t>.</w:t>
      </w:r>
    </w:p>
    <w:p w14:paraId="4CD0E151" w14:textId="77777777" w:rsidR="00036040" w:rsidRDefault="00036040" w:rsidP="00036040">
      <w:pPr>
        <w:pStyle w:val="paragraph"/>
        <w:spacing w:before="0" w:beforeAutospacing="0" w:after="0" w:afterAutospacing="0"/>
        <w:jc w:val="both"/>
        <w:textAlignment w:val="baseline"/>
        <w:rPr>
          <w:rStyle w:val="normaltextrun"/>
          <w:color w:val="000000"/>
          <w:lang w:val="en-US"/>
        </w:rPr>
      </w:pPr>
      <w:r w:rsidRPr="00036040">
        <w:rPr>
          <w:rStyle w:val="normaltextrun"/>
          <w:color w:val="000000"/>
          <w:lang w:val="sr-Cyrl-CS"/>
        </w:rPr>
        <w:t>С</w:t>
      </w:r>
      <w:r w:rsidRPr="00036040">
        <w:rPr>
          <w:rStyle w:val="spellingerror"/>
          <w:color w:val="000000"/>
          <w:lang w:val="en-US"/>
        </w:rPr>
        <w:t>агласност</w:t>
      </w:r>
      <w:r w:rsidRPr="00036040">
        <w:rPr>
          <w:rStyle w:val="normaltextrun"/>
          <w:color w:val="000000"/>
          <w:lang w:val="en-US"/>
        </w:rPr>
        <w:t xml:space="preserve"> </w:t>
      </w:r>
      <w:r w:rsidRPr="00036040">
        <w:rPr>
          <w:rStyle w:val="spellingerror"/>
          <w:color w:val="000000"/>
          <w:lang w:val="en-US"/>
        </w:rPr>
        <w:t>на</w:t>
      </w:r>
      <w:r w:rsidRPr="00036040">
        <w:rPr>
          <w:rStyle w:val="normaltextrun"/>
          <w:color w:val="000000"/>
          <w:lang w:val="en-US"/>
        </w:rPr>
        <w:t xml:space="preserve"> </w:t>
      </w:r>
      <w:r w:rsidRPr="00036040">
        <w:rPr>
          <w:rStyle w:val="spellingerror"/>
          <w:color w:val="000000"/>
          <w:lang w:val="en-US"/>
        </w:rPr>
        <w:t>примену</w:t>
      </w:r>
      <w:r w:rsidRPr="00036040">
        <w:rPr>
          <w:rStyle w:val="normaltextrun"/>
          <w:color w:val="000000"/>
          <w:lang w:val="en-US"/>
        </w:rPr>
        <w:t xml:space="preserve"> </w:t>
      </w:r>
      <w:r w:rsidRPr="00036040">
        <w:rPr>
          <w:rStyle w:val="spellingerror"/>
          <w:color w:val="000000"/>
          <w:lang w:val="en-US"/>
        </w:rPr>
        <w:t>начина</w:t>
      </w:r>
      <w:r w:rsidRPr="00036040">
        <w:rPr>
          <w:rStyle w:val="normaltextrun"/>
          <w:color w:val="000000"/>
          <w:lang w:val="en-US"/>
        </w:rPr>
        <w:t xml:space="preserve"> </w:t>
      </w:r>
      <w:r w:rsidRPr="00036040">
        <w:rPr>
          <w:rStyle w:val="spellingerror"/>
          <w:color w:val="000000"/>
          <w:lang w:val="en-US"/>
        </w:rPr>
        <w:t>обрачуна</w:t>
      </w:r>
      <w:r w:rsidRPr="00036040">
        <w:rPr>
          <w:rStyle w:val="normaltextrun"/>
          <w:color w:val="000000"/>
          <w:lang w:val="en-US"/>
        </w:rPr>
        <w:t xml:space="preserve"> </w:t>
      </w:r>
      <w:r w:rsidRPr="00036040">
        <w:rPr>
          <w:rStyle w:val="spellingerror"/>
          <w:color w:val="000000"/>
          <w:lang w:val="en-US"/>
        </w:rPr>
        <w:t>наведених</w:t>
      </w:r>
      <w:r w:rsidRPr="00036040">
        <w:rPr>
          <w:rStyle w:val="normaltextrun"/>
          <w:color w:val="000000"/>
          <w:lang w:val="en-US"/>
        </w:rPr>
        <w:t xml:space="preserve"> у </w:t>
      </w:r>
      <w:r w:rsidRPr="00036040">
        <w:rPr>
          <w:rStyle w:val="spellingerror"/>
          <w:color w:val="000000"/>
          <w:lang w:val="en-US"/>
        </w:rPr>
        <w:t>тачкама</w:t>
      </w:r>
      <w:r w:rsidRPr="00036040">
        <w:rPr>
          <w:rStyle w:val="normaltextrun"/>
          <w:color w:val="000000"/>
          <w:lang w:val="en-US"/>
        </w:rPr>
        <w:t xml:space="preserve"> 2 </w:t>
      </w:r>
      <w:r w:rsidRPr="00036040">
        <w:rPr>
          <w:rStyle w:val="spellingerror"/>
          <w:color w:val="000000"/>
          <w:lang w:val="en-US"/>
        </w:rPr>
        <w:t>до</w:t>
      </w:r>
      <w:r w:rsidRPr="00036040">
        <w:rPr>
          <w:rStyle w:val="normaltextrun"/>
          <w:color w:val="000000"/>
          <w:lang w:val="en-US"/>
        </w:rPr>
        <w:t xml:space="preserve"> 4 </w:t>
      </w:r>
      <w:r w:rsidRPr="00036040">
        <w:rPr>
          <w:rStyle w:val="spellingerror"/>
          <w:color w:val="000000"/>
          <w:lang w:val="en-US"/>
        </w:rPr>
        <w:t>овог</w:t>
      </w:r>
      <w:r w:rsidRPr="00036040">
        <w:rPr>
          <w:rStyle w:val="normaltextrun"/>
          <w:color w:val="000000"/>
          <w:lang w:val="en-US"/>
        </w:rPr>
        <w:t xml:space="preserve"> </w:t>
      </w:r>
      <w:r w:rsidRPr="00036040">
        <w:rPr>
          <w:rStyle w:val="spellingerror"/>
          <w:color w:val="000000"/>
          <w:lang w:val="en-US"/>
        </w:rPr>
        <w:t>обрасца</w:t>
      </w:r>
      <w:r w:rsidRPr="00036040">
        <w:rPr>
          <w:rStyle w:val="normaltextrun"/>
          <w:color w:val="000000"/>
          <w:lang w:val="en-US"/>
        </w:rPr>
        <w:t xml:space="preserve">, </w:t>
      </w:r>
      <w:r w:rsidRPr="00036040">
        <w:rPr>
          <w:rStyle w:val="spellingerror"/>
          <w:color w:val="000000"/>
          <w:lang w:val="en-US"/>
        </w:rPr>
        <w:t>верификује</w:t>
      </w:r>
      <w:r w:rsidRPr="00036040">
        <w:rPr>
          <w:rStyle w:val="normaltextrun"/>
          <w:color w:val="000000"/>
          <w:lang w:val="en-US"/>
        </w:rPr>
        <w:t xml:space="preserve"> </w:t>
      </w:r>
      <w:r w:rsidRPr="00036040">
        <w:rPr>
          <w:rStyle w:val="spellingerror"/>
          <w:color w:val="000000"/>
          <w:lang w:val="en-US"/>
        </w:rPr>
        <w:t>понуђач</w:t>
      </w:r>
      <w:r w:rsidRPr="00036040">
        <w:rPr>
          <w:rStyle w:val="normaltextrun"/>
          <w:color w:val="000000"/>
          <w:lang w:val="en-US"/>
        </w:rPr>
        <w:t>.</w:t>
      </w:r>
    </w:p>
    <w:p w14:paraId="0DA89673" w14:textId="63E89925" w:rsidR="00036040" w:rsidRPr="00E12DE3" w:rsidRDefault="00036040" w:rsidP="00E12DE3">
      <w:pPr>
        <w:pStyle w:val="NoSpacing"/>
        <w:rPr>
          <w:rStyle w:val="normaltextrun"/>
        </w:rPr>
      </w:pPr>
    </w:p>
    <w:p w14:paraId="6D48096A" w14:textId="77777777" w:rsidR="0026060C" w:rsidRPr="00E12DE3" w:rsidRDefault="0026060C" w:rsidP="00E12DE3">
      <w:pPr>
        <w:pStyle w:val="NoSpacing"/>
        <w:rPr>
          <w:rStyle w:val="normaltextrun"/>
        </w:rPr>
      </w:pPr>
    </w:p>
    <w:p w14:paraId="5055A8E7" w14:textId="0460B912" w:rsidR="0080455A" w:rsidRPr="00104F38" w:rsidRDefault="0080455A" w:rsidP="00036040">
      <w:pPr>
        <w:pStyle w:val="paragraph"/>
        <w:tabs>
          <w:tab w:val="left" w:pos="6480"/>
        </w:tabs>
        <w:spacing w:before="0" w:beforeAutospacing="0" w:after="0" w:afterAutospacing="0"/>
        <w:jc w:val="both"/>
        <w:textAlignment w:val="baseline"/>
        <w:rPr>
          <w:b/>
          <w:lang w:val="sr-Cyrl-RS"/>
        </w:rPr>
      </w:pPr>
      <w:r w:rsidRPr="00104F38">
        <w:rPr>
          <w:b/>
          <w:lang w:val="sr-Cyrl-RS"/>
        </w:rPr>
        <w:t>Место и датум</w:t>
      </w:r>
      <w:r w:rsidRPr="00104F38">
        <w:rPr>
          <w:b/>
          <w:lang w:val="sr-Cyrl-RS"/>
        </w:rPr>
        <w:tab/>
        <w:t>Понуђач</w:t>
      </w:r>
    </w:p>
    <w:p w14:paraId="013D95B7" w14:textId="77777777" w:rsidR="0080455A" w:rsidRPr="006F5453" w:rsidRDefault="0080455A" w:rsidP="006F5453">
      <w:pPr>
        <w:pStyle w:val="NoSpacing"/>
      </w:pPr>
    </w:p>
    <w:p w14:paraId="7EB0464E" w14:textId="77777777" w:rsidR="00036040" w:rsidRDefault="0080455A" w:rsidP="00BB14FA">
      <w:pPr>
        <w:tabs>
          <w:tab w:val="left" w:pos="4320"/>
          <w:tab w:val="left" w:pos="5490"/>
        </w:tabs>
        <w:rPr>
          <w:b/>
          <w:lang w:val="sr-Cyrl-RS"/>
        </w:rPr>
      </w:pPr>
      <w:r w:rsidRPr="00104F38">
        <w:rPr>
          <w:b/>
          <w:lang w:val="sr-Cyrl-RS"/>
        </w:rPr>
        <w:t xml:space="preserve">_______________________ </w:t>
      </w:r>
      <w:r w:rsidRPr="00104F38">
        <w:rPr>
          <w:b/>
          <w:lang w:val="sr-Cyrl-RS"/>
        </w:rPr>
        <w:tab/>
        <w:t>М.П.</w:t>
      </w:r>
      <w:r w:rsidR="008A5231">
        <w:rPr>
          <w:b/>
          <w:lang w:val="sr-Cyrl-RS"/>
        </w:rPr>
        <w:tab/>
      </w:r>
      <w:r w:rsidRPr="00104F38">
        <w:rPr>
          <w:b/>
          <w:lang w:val="sr-Cyrl-RS"/>
        </w:rPr>
        <w:t>_____________________</w:t>
      </w:r>
    </w:p>
    <w:p w14:paraId="32A54142" w14:textId="3571A6AB" w:rsidR="002C7F31" w:rsidRPr="00104F38" w:rsidRDefault="00036040" w:rsidP="00036040">
      <w:pPr>
        <w:tabs>
          <w:tab w:val="left" w:pos="5490"/>
        </w:tabs>
        <w:jc w:val="center"/>
        <w:rPr>
          <w:lang w:val="sr-Cyrl-RS"/>
        </w:rPr>
      </w:pPr>
      <w:r>
        <w:rPr>
          <w:b/>
          <w:lang w:val="sr-Cyrl-RS"/>
        </w:rPr>
        <w:tab/>
      </w:r>
      <w:r w:rsidR="0080455A" w:rsidRPr="00104F38">
        <w:rPr>
          <w:lang w:val="sr-Cyrl-RS"/>
        </w:rPr>
        <w:t>(потпис)</w:t>
      </w:r>
    </w:p>
    <w:p w14:paraId="0B277723" w14:textId="04122C85" w:rsidR="006F5453" w:rsidRPr="00E12DE3" w:rsidRDefault="006F5453" w:rsidP="00E12DE3">
      <w:pPr>
        <w:pStyle w:val="NoSpacing"/>
      </w:pPr>
    </w:p>
    <w:p w14:paraId="4842A3A3" w14:textId="3F8C7C55" w:rsidR="006F5453" w:rsidRPr="00E12DE3" w:rsidRDefault="006F5453" w:rsidP="00E12DE3">
      <w:pPr>
        <w:pStyle w:val="NoSpacing"/>
      </w:pPr>
    </w:p>
    <w:p w14:paraId="0B8A93BC" w14:textId="5E525861" w:rsidR="006F5453" w:rsidRPr="00E12DE3" w:rsidRDefault="006F5453" w:rsidP="00E12DE3">
      <w:pPr>
        <w:pStyle w:val="NoSpacing"/>
      </w:pPr>
    </w:p>
    <w:p w14:paraId="18156D36" w14:textId="090B80A5" w:rsidR="006F5453" w:rsidRPr="00E12DE3" w:rsidRDefault="006F5453" w:rsidP="00E12DE3">
      <w:pPr>
        <w:pStyle w:val="NoSpacing"/>
      </w:pPr>
    </w:p>
    <w:p w14:paraId="1952ED1F" w14:textId="1D5F7410" w:rsidR="006F5453" w:rsidRPr="00E12DE3" w:rsidRDefault="006F5453" w:rsidP="00E12DE3">
      <w:pPr>
        <w:pStyle w:val="NoSpacing"/>
      </w:pPr>
    </w:p>
    <w:p w14:paraId="71F44D52" w14:textId="444735E1" w:rsidR="006F5453" w:rsidRPr="00E12DE3" w:rsidRDefault="006F5453" w:rsidP="00E12DE3">
      <w:pPr>
        <w:pStyle w:val="NoSpacing"/>
      </w:pPr>
    </w:p>
    <w:p w14:paraId="7AEAD293" w14:textId="1D9D4971" w:rsidR="006F5453" w:rsidRPr="00E12DE3" w:rsidRDefault="006F5453" w:rsidP="00E12DE3">
      <w:pPr>
        <w:pStyle w:val="NoSpacing"/>
      </w:pPr>
    </w:p>
    <w:p w14:paraId="3617273A" w14:textId="3148B83C" w:rsidR="006F5453" w:rsidRPr="00E12DE3" w:rsidRDefault="006F5453" w:rsidP="00E12DE3">
      <w:pPr>
        <w:pStyle w:val="NoSpacing"/>
      </w:pPr>
    </w:p>
    <w:p w14:paraId="4DD0994F" w14:textId="5696386D" w:rsidR="006F5453" w:rsidRPr="00E12DE3" w:rsidRDefault="006F5453" w:rsidP="00E12DE3">
      <w:pPr>
        <w:pStyle w:val="NoSpacing"/>
      </w:pPr>
    </w:p>
    <w:p w14:paraId="5BFF876F" w14:textId="74FBA55B" w:rsidR="006F5453" w:rsidRPr="00E12DE3" w:rsidRDefault="006F5453" w:rsidP="00E12DE3">
      <w:pPr>
        <w:pStyle w:val="NoSpacing"/>
      </w:pPr>
    </w:p>
    <w:p w14:paraId="750393CF" w14:textId="254A60DD" w:rsidR="006F5453" w:rsidRPr="00E12DE3" w:rsidRDefault="006F5453" w:rsidP="00E12DE3">
      <w:pPr>
        <w:pStyle w:val="NoSpacing"/>
      </w:pPr>
    </w:p>
    <w:p w14:paraId="3172D115" w14:textId="1CCBE175" w:rsidR="006F5453" w:rsidRPr="00E12DE3" w:rsidRDefault="006F5453" w:rsidP="00E12DE3">
      <w:pPr>
        <w:pStyle w:val="NoSpacing"/>
      </w:pPr>
    </w:p>
    <w:p w14:paraId="5494FC47" w14:textId="729F012A" w:rsidR="006F5453" w:rsidRPr="00E12DE3" w:rsidRDefault="006F5453" w:rsidP="00E12DE3">
      <w:pPr>
        <w:pStyle w:val="NoSpacing"/>
      </w:pPr>
    </w:p>
    <w:p w14:paraId="58FC8C23" w14:textId="6B98F97F" w:rsidR="006F5453" w:rsidRPr="00E12DE3" w:rsidRDefault="006F5453" w:rsidP="00E12DE3">
      <w:pPr>
        <w:pStyle w:val="NoSpacing"/>
      </w:pPr>
    </w:p>
    <w:p w14:paraId="66A874B8" w14:textId="6792B326" w:rsidR="006F5453" w:rsidRPr="00E12DE3" w:rsidRDefault="006F5453" w:rsidP="00E12DE3">
      <w:pPr>
        <w:pStyle w:val="NoSpacing"/>
      </w:pPr>
    </w:p>
    <w:p w14:paraId="01EF9FC3" w14:textId="60D09EFB" w:rsidR="006F5453" w:rsidRPr="00E12DE3" w:rsidRDefault="006F5453" w:rsidP="00E12DE3">
      <w:pPr>
        <w:pStyle w:val="NoSpacing"/>
      </w:pPr>
    </w:p>
    <w:p w14:paraId="3E6FE44B" w14:textId="6595EB4F" w:rsidR="006F5453" w:rsidRPr="00E12DE3" w:rsidRDefault="006F5453" w:rsidP="00E12DE3">
      <w:pPr>
        <w:pStyle w:val="NoSpacing"/>
      </w:pPr>
    </w:p>
    <w:p w14:paraId="43711C47" w14:textId="65569CD1" w:rsidR="006F5453" w:rsidRPr="00E12DE3" w:rsidRDefault="006F5453" w:rsidP="00E12DE3">
      <w:pPr>
        <w:pStyle w:val="NoSpacing"/>
      </w:pPr>
    </w:p>
    <w:p w14:paraId="46CAF3A3" w14:textId="72F19BC3" w:rsidR="006F5453" w:rsidRPr="00E12DE3" w:rsidRDefault="006F5453" w:rsidP="00E12DE3">
      <w:pPr>
        <w:pStyle w:val="NoSpacing"/>
      </w:pPr>
    </w:p>
    <w:p w14:paraId="39F18918" w14:textId="02251DF0" w:rsidR="006F5453" w:rsidRPr="00E12DE3" w:rsidRDefault="006F5453" w:rsidP="00E12DE3">
      <w:pPr>
        <w:pStyle w:val="NoSpacing"/>
      </w:pPr>
    </w:p>
    <w:p w14:paraId="64FA26D9" w14:textId="6BB1488B" w:rsidR="006F5453" w:rsidRPr="00E12DE3" w:rsidRDefault="006F5453" w:rsidP="00E12DE3">
      <w:pPr>
        <w:pStyle w:val="NoSpacing"/>
      </w:pPr>
    </w:p>
    <w:p w14:paraId="0B38FB0E" w14:textId="2403F39F" w:rsidR="006F5453" w:rsidRPr="00E12DE3" w:rsidRDefault="006F5453" w:rsidP="00E12DE3">
      <w:pPr>
        <w:pStyle w:val="NoSpacing"/>
      </w:pPr>
    </w:p>
    <w:p w14:paraId="46A5E2B1" w14:textId="64F68886" w:rsidR="006F5453" w:rsidRPr="00E12DE3" w:rsidRDefault="006F5453" w:rsidP="00E12DE3">
      <w:pPr>
        <w:pStyle w:val="NoSpacing"/>
      </w:pPr>
    </w:p>
    <w:p w14:paraId="60E06FEB" w14:textId="1D327226" w:rsidR="006F5453" w:rsidRPr="00E12DE3" w:rsidRDefault="006F5453" w:rsidP="00E12DE3">
      <w:pPr>
        <w:pStyle w:val="NoSpacing"/>
      </w:pPr>
    </w:p>
    <w:p w14:paraId="3351E53C" w14:textId="67D408EF" w:rsidR="006F5453" w:rsidRPr="00E12DE3" w:rsidRDefault="006F5453" w:rsidP="00E12DE3">
      <w:pPr>
        <w:pStyle w:val="NoSpacing"/>
      </w:pPr>
    </w:p>
    <w:p w14:paraId="08C5482A" w14:textId="424E88B0" w:rsidR="00834F44" w:rsidRPr="00104F38" w:rsidRDefault="00EA5F28" w:rsidP="0080455A">
      <w:pPr>
        <w:tabs>
          <w:tab w:val="left" w:pos="4140"/>
          <w:tab w:val="left" w:pos="6480"/>
        </w:tabs>
        <w:jc w:val="right"/>
        <w:rPr>
          <w:lang w:val="sr-Cyrl-RS"/>
        </w:rPr>
      </w:pPr>
      <w:r>
        <w:rPr>
          <w:lang w:val="sr-Cyrl-RS"/>
        </w:rPr>
        <w:t>Прилог</w:t>
      </w:r>
      <w:r w:rsidR="002C7F31" w:rsidRPr="00104F38">
        <w:rPr>
          <w:lang w:val="sr-Cyrl-RS"/>
        </w:rPr>
        <w:t xml:space="preserve"> </w:t>
      </w:r>
      <w:r w:rsidR="00A41322">
        <w:rPr>
          <w:lang w:val="sr-Cyrl-RS"/>
        </w:rPr>
        <w:t>9</w:t>
      </w:r>
      <w:r w:rsidR="002C7F31" w:rsidRPr="00104F38">
        <w:rPr>
          <w:lang w:val="sr-Cyrl-RS"/>
        </w:rPr>
        <w:t>.</w:t>
      </w:r>
    </w:p>
    <w:p w14:paraId="136E214E" w14:textId="77777777" w:rsidR="002C7F31" w:rsidRPr="004663A4" w:rsidRDefault="002C7F31" w:rsidP="00947506">
      <w:pPr>
        <w:pStyle w:val="NoSpacing"/>
      </w:pPr>
    </w:p>
    <w:p w14:paraId="03006559" w14:textId="77777777" w:rsidR="002C7F31" w:rsidRPr="00BC0756" w:rsidRDefault="002C7F31" w:rsidP="00947506">
      <w:pPr>
        <w:pStyle w:val="NoSpacing"/>
        <w:rPr>
          <w:lang w:val="ru-RU"/>
        </w:rPr>
      </w:pPr>
    </w:p>
    <w:p w14:paraId="536E2693" w14:textId="044F832A" w:rsidR="002C7F31" w:rsidRDefault="002C7F31">
      <w:pPr>
        <w:jc w:val="center"/>
        <w:rPr>
          <w:b/>
          <w:bCs/>
          <w:lang w:val="sr-Cyrl-RS"/>
        </w:rPr>
      </w:pPr>
      <w:r w:rsidRPr="00104F38">
        <w:rPr>
          <w:b/>
          <w:bCs/>
          <w:lang w:val="sr-Cyrl-RS"/>
        </w:rPr>
        <w:t>МОДЕЛ</w:t>
      </w:r>
      <w:r w:rsidR="00A02245">
        <w:rPr>
          <w:b/>
          <w:bCs/>
          <w:lang w:val="sr-Cyrl-RS"/>
        </w:rPr>
        <w:t xml:space="preserve"> </w:t>
      </w:r>
      <w:r w:rsidRPr="00104F38">
        <w:rPr>
          <w:b/>
          <w:bCs/>
          <w:lang w:val="sr-Cyrl-RS"/>
        </w:rPr>
        <w:t>УГОВОРА</w:t>
      </w:r>
    </w:p>
    <w:p w14:paraId="7967A4F1" w14:textId="1C8EB5EB" w:rsidR="00A02245" w:rsidRPr="00104F38" w:rsidRDefault="00A02245">
      <w:pPr>
        <w:jc w:val="center"/>
        <w:rPr>
          <w:b/>
          <w:bCs/>
          <w:lang w:val="sr-Cyrl-RS"/>
        </w:rPr>
      </w:pPr>
      <w:r>
        <w:rPr>
          <w:b/>
          <w:bCs/>
          <w:lang w:val="sr-Cyrl-RS"/>
        </w:rPr>
        <w:t>О ЈАВНОЈ НАБАВЦИ ЕЛЕКТРИЧНЕ ЕНЕРГИЈЕ</w:t>
      </w:r>
    </w:p>
    <w:p w14:paraId="43CAAAE5" w14:textId="77777777" w:rsidR="006F522A" w:rsidRPr="00BC0756" w:rsidRDefault="006F522A" w:rsidP="00947506">
      <w:pPr>
        <w:pStyle w:val="NoSpacing"/>
        <w:rPr>
          <w:lang w:val="ru-RU"/>
        </w:rPr>
      </w:pPr>
    </w:p>
    <w:p w14:paraId="510AF6B2" w14:textId="77777777" w:rsidR="006F522A" w:rsidRPr="00BC0756" w:rsidRDefault="006F522A" w:rsidP="00947506">
      <w:pPr>
        <w:pStyle w:val="NoSpacing"/>
        <w:rPr>
          <w:lang w:val="ru-RU"/>
        </w:rPr>
      </w:pPr>
    </w:p>
    <w:p w14:paraId="2CA6ECE6" w14:textId="77777777" w:rsidR="006F522A" w:rsidRPr="00BC0756" w:rsidRDefault="006F522A" w:rsidP="00947506">
      <w:pPr>
        <w:pStyle w:val="NoSpacing"/>
        <w:rPr>
          <w:lang w:val="ru-RU"/>
        </w:rPr>
      </w:pPr>
    </w:p>
    <w:p w14:paraId="1ADAEC0E" w14:textId="0C9278ED" w:rsidR="006F522A" w:rsidRPr="00BC0756" w:rsidRDefault="006F522A" w:rsidP="006F522A">
      <w:pPr>
        <w:rPr>
          <w:lang w:val="ru-RU"/>
        </w:rPr>
      </w:pPr>
      <w:r w:rsidRPr="00BC0756">
        <w:rPr>
          <w:lang w:val="ru-RU"/>
        </w:rPr>
        <w:t xml:space="preserve">Закључен дана </w:t>
      </w:r>
      <w:r>
        <w:rPr>
          <w:lang w:val="sr-Latn-CS"/>
        </w:rPr>
        <w:t>___________________</w:t>
      </w:r>
      <w:r w:rsidRPr="00BC0756">
        <w:rPr>
          <w:lang w:val="ru-RU"/>
        </w:rPr>
        <w:t xml:space="preserve"> 20</w:t>
      </w:r>
      <w:r w:rsidR="00E12DE3">
        <w:rPr>
          <w:lang w:val="ru-RU"/>
        </w:rPr>
        <w:t>20</w:t>
      </w:r>
      <w:r w:rsidRPr="00BC0756">
        <w:rPr>
          <w:lang w:val="ru-RU"/>
        </w:rPr>
        <w:t>. године у Адашевцима, између:</w:t>
      </w:r>
    </w:p>
    <w:p w14:paraId="5B9E86E9" w14:textId="3F66536B" w:rsidR="006F522A" w:rsidRDefault="006F522A" w:rsidP="00947506">
      <w:pPr>
        <w:pStyle w:val="NoSpacing"/>
        <w:rPr>
          <w:lang w:val="ru-RU"/>
        </w:rPr>
      </w:pPr>
    </w:p>
    <w:p w14:paraId="539AFF98" w14:textId="77777777" w:rsidR="006F5453" w:rsidRPr="00BC0756" w:rsidRDefault="006F5453" w:rsidP="00947506">
      <w:pPr>
        <w:pStyle w:val="NoSpacing"/>
        <w:rPr>
          <w:lang w:val="ru-RU"/>
        </w:rPr>
      </w:pPr>
    </w:p>
    <w:p w14:paraId="6BAA90D4" w14:textId="3A4C3E6B" w:rsidR="006F522A" w:rsidRPr="00BC0756" w:rsidRDefault="006F522A" w:rsidP="006F522A">
      <w:pPr>
        <w:numPr>
          <w:ilvl w:val="0"/>
          <w:numId w:val="34"/>
        </w:numPr>
        <w:suppressAutoHyphens w:val="0"/>
        <w:rPr>
          <w:lang w:val="ru-RU"/>
        </w:rPr>
      </w:pPr>
      <w:r w:rsidRPr="00BC0756">
        <w:rPr>
          <w:lang w:val="ru-RU"/>
        </w:rPr>
        <w:t>О</w:t>
      </w:r>
      <w:r w:rsidR="00C2395D">
        <w:rPr>
          <w:lang w:val="sr-Cyrl-RS"/>
        </w:rPr>
        <w:t>сновне школе</w:t>
      </w:r>
      <w:r w:rsidRPr="00BC0756">
        <w:rPr>
          <w:lang w:val="ru-RU"/>
        </w:rPr>
        <w:t xml:space="preserve"> «ВУК КАРАЏИЋ» из Адашеваца, </w:t>
      </w:r>
      <w:r w:rsidR="00C2395D">
        <w:rPr>
          <w:lang w:val="sr-Cyrl-RS"/>
        </w:rPr>
        <w:t xml:space="preserve">Фрушкогорска 3, </w:t>
      </w:r>
      <w:r w:rsidRPr="00BC0756">
        <w:rPr>
          <w:lang w:val="ru-RU"/>
        </w:rPr>
        <w:t>МБ 08636095, ПИБ 100929224</w:t>
      </w:r>
      <w:r w:rsidR="00C2395D">
        <w:rPr>
          <w:lang w:val="sr-Cyrl-RS"/>
        </w:rPr>
        <w:t>, текући рачун број 840-</w:t>
      </w:r>
      <w:r w:rsidR="001136F4">
        <w:rPr>
          <w:lang w:val="sr-Cyrl-RS"/>
        </w:rPr>
        <w:t>1366660-47</w:t>
      </w:r>
      <w:r w:rsidRPr="00BC0756">
        <w:rPr>
          <w:lang w:val="ru-RU"/>
        </w:rPr>
        <w:t xml:space="preserve"> коју заступа директор</w:t>
      </w:r>
      <w:r w:rsidR="00353F40">
        <w:rPr>
          <w:lang w:val="ru-RU"/>
        </w:rPr>
        <w:t>ка,</w:t>
      </w:r>
      <w:r w:rsidRPr="00BC0756">
        <w:rPr>
          <w:lang w:val="ru-RU"/>
        </w:rPr>
        <w:t xml:space="preserve"> мр Драгица Перић, (даље: </w:t>
      </w:r>
      <w:r w:rsidR="00EF136C">
        <w:rPr>
          <w:b/>
          <w:lang w:val="ru-RU"/>
        </w:rPr>
        <w:t>Наручила</w:t>
      </w:r>
      <w:r w:rsidRPr="00BC0756">
        <w:rPr>
          <w:b/>
          <w:lang w:val="ru-RU"/>
        </w:rPr>
        <w:t>ц</w:t>
      </w:r>
      <w:r w:rsidR="00C2395D" w:rsidRPr="00BC0756">
        <w:rPr>
          <w:lang w:val="ru-RU"/>
        </w:rPr>
        <w:t>)</w:t>
      </w:r>
      <w:r w:rsidR="00C2395D">
        <w:rPr>
          <w:lang w:val="sr-Cyrl-RS"/>
        </w:rPr>
        <w:t xml:space="preserve"> и</w:t>
      </w:r>
    </w:p>
    <w:p w14:paraId="0982FC58" w14:textId="782421C6" w:rsidR="00C2395D" w:rsidRDefault="00C2395D" w:rsidP="006F522A">
      <w:pPr>
        <w:numPr>
          <w:ilvl w:val="0"/>
          <w:numId w:val="34"/>
        </w:numPr>
        <w:suppressAutoHyphens w:val="0"/>
        <w:rPr>
          <w:lang w:val="ru-RU"/>
        </w:rPr>
      </w:pPr>
      <w:r>
        <w:rPr>
          <w:lang w:val="sr-Latn-CS"/>
        </w:rPr>
        <w:t>______________</w:t>
      </w:r>
      <w:r>
        <w:rPr>
          <w:lang w:val="sr-Cyrl-RS"/>
        </w:rPr>
        <w:t>____________________</w:t>
      </w:r>
      <w:r>
        <w:rPr>
          <w:lang w:val="sr-Latn-CS"/>
        </w:rPr>
        <w:t>______</w:t>
      </w:r>
      <w:r w:rsidRPr="00BC0756">
        <w:rPr>
          <w:lang w:val="ru-RU"/>
        </w:rPr>
        <w:t xml:space="preserve"> из </w:t>
      </w:r>
      <w:r>
        <w:rPr>
          <w:lang w:val="sr-Cyrl-RS"/>
        </w:rPr>
        <w:t>___</w:t>
      </w:r>
      <w:r>
        <w:rPr>
          <w:lang w:val="sr-Latn-CS"/>
        </w:rPr>
        <w:t>____________________</w:t>
      </w:r>
      <w:r w:rsidRPr="00BC0756">
        <w:rPr>
          <w:lang w:val="ru-RU"/>
        </w:rPr>
        <w:t xml:space="preserve">, МБ </w:t>
      </w:r>
      <w:r>
        <w:rPr>
          <w:lang w:val="sr-Latn-CS"/>
        </w:rPr>
        <w:t>__________________</w:t>
      </w:r>
      <w:r w:rsidRPr="00BC0756">
        <w:rPr>
          <w:lang w:val="ru-RU"/>
        </w:rPr>
        <w:t xml:space="preserve">, ПИБ </w:t>
      </w:r>
      <w:r>
        <w:rPr>
          <w:lang w:val="sr-Latn-CS"/>
        </w:rPr>
        <w:t>_______________________</w:t>
      </w:r>
      <w:r>
        <w:rPr>
          <w:lang w:val="sr-Cyrl-RS"/>
        </w:rPr>
        <w:t>, текући рачун __________________________, банка ___________________________,</w:t>
      </w:r>
      <w:r w:rsidR="001136F4">
        <w:rPr>
          <w:lang w:val="sr-Cyrl-RS"/>
        </w:rPr>
        <w:t xml:space="preserve"> </w:t>
      </w:r>
      <w:r w:rsidRPr="00BC0756">
        <w:rPr>
          <w:lang w:val="ru-RU"/>
        </w:rPr>
        <w:t>ко</w:t>
      </w:r>
      <w:r>
        <w:rPr>
          <w:lang w:val="sr-Cyrl-RS"/>
        </w:rPr>
        <w:t>га</w:t>
      </w:r>
      <w:r w:rsidRPr="00BC0756">
        <w:rPr>
          <w:lang w:val="ru-RU"/>
        </w:rPr>
        <w:t xml:space="preserve"> заступа </w:t>
      </w:r>
      <w:r>
        <w:rPr>
          <w:lang w:val="sr-Latn-CS"/>
        </w:rPr>
        <w:t>_________________</w:t>
      </w:r>
      <w:r w:rsidR="00B1186F">
        <w:rPr>
          <w:lang w:val="sr-Cyrl-RS"/>
        </w:rPr>
        <w:t>____________________</w:t>
      </w:r>
      <w:r>
        <w:rPr>
          <w:lang w:val="sr-Latn-CS"/>
        </w:rPr>
        <w:t xml:space="preserve">_____ </w:t>
      </w:r>
      <w:r>
        <w:rPr>
          <w:lang w:val="sr-Cyrl-RS"/>
        </w:rPr>
        <w:t>(</w:t>
      </w:r>
      <w:r w:rsidRPr="00BC0756">
        <w:rPr>
          <w:lang w:val="ru-RU"/>
        </w:rPr>
        <w:t xml:space="preserve">даље </w:t>
      </w:r>
      <w:r w:rsidR="00EF136C" w:rsidRPr="00EF136C">
        <w:rPr>
          <w:b/>
          <w:bCs/>
          <w:lang w:val="ru-RU"/>
        </w:rPr>
        <w:t>Снабдевач</w:t>
      </w:r>
      <w:r w:rsidRPr="00BC0756">
        <w:rPr>
          <w:lang w:val="ru-RU"/>
        </w:rPr>
        <w:t>)</w:t>
      </w:r>
    </w:p>
    <w:p w14:paraId="1D30A8C3" w14:textId="396729FC" w:rsidR="00EF136C" w:rsidRDefault="00EF136C" w:rsidP="006F522A">
      <w:pPr>
        <w:numPr>
          <w:ilvl w:val="0"/>
          <w:numId w:val="34"/>
        </w:numPr>
        <w:suppressAutoHyphens w:val="0"/>
        <w:rPr>
          <w:lang w:val="ru-RU"/>
        </w:rPr>
      </w:pPr>
      <w:r>
        <w:rPr>
          <w:lang w:val="ru-RU"/>
        </w:rPr>
        <w:t>Са Поидзвођачем/подизвођачима ________________________________________</w:t>
      </w:r>
    </w:p>
    <w:p w14:paraId="45C27CC4" w14:textId="577A3BAE" w:rsidR="00EF136C" w:rsidRDefault="00EF136C" w:rsidP="006F5453">
      <w:pPr>
        <w:suppressAutoHyphens w:val="0"/>
        <w:ind w:left="360"/>
        <w:rPr>
          <w:lang w:val="ru-RU"/>
        </w:rPr>
      </w:pPr>
      <w:r>
        <w:rPr>
          <w:lang w:val="ru-RU"/>
        </w:rPr>
        <w:t>_____________________________________________________________________</w:t>
      </w:r>
      <w:r w:rsidR="00E12DE3">
        <w:rPr>
          <w:lang w:val="ru-RU"/>
        </w:rPr>
        <w:t>___</w:t>
      </w:r>
    </w:p>
    <w:p w14:paraId="34EE6FAD" w14:textId="045C3E56" w:rsidR="00EF136C" w:rsidRDefault="00EF136C" w:rsidP="006F522A">
      <w:pPr>
        <w:numPr>
          <w:ilvl w:val="0"/>
          <w:numId w:val="34"/>
        </w:numPr>
        <w:suppressAutoHyphens w:val="0"/>
        <w:rPr>
          <w:lang w:val="ru-RU"/>
        </w:rPr>
      </w:pPr>
      <w:r>
        <w:rPr>
          <w:lang w:val="ru-RU"/>
        </w:rPr>
        <w:t>Са заједничким Понуђачем/Понуђачима __________________________________</w:t>
      </w:r>
    </w:p>
    <w:p w14:paraId="61D02602" w14:textId="5A24F9FE" w:rsidR="00EF136C" w:rsidRDefault="00EF136C" w:rsidP="006F5453">
      <w:pPr>
        <w:suppressAutoHyphens w:val="0"/>
        <w:ind w:left="360"/>
        <w:rPr>
          <w:lang w:val="ru-RU"/>
        </w:rPr>
      </w:pPr>
      <w:r>
        <w:rPr>
          <w:lang w:val="ru-RU"/>
        </w:rPr>
        <w:t>_____________________________________________________________________</w:t>
      </w:r>
      <w:r w:rsidR="00E12DE3">
        <w:rPr>
          <w:lang w:val="ru-RU"/>
        </w:rPr>
        <w:t>___</w:t>
      </w:r>
    </w:p>
    <w:p w14:paraId="6A7F121F" w14:textId="7F18BBE4" w:rsidR="00EF136C" w:rsidRPr="00BC0756" w:rsidRDefault="00EF136C" w:rsidP="00703E04">
      <w:pPr>
        <w:suppressAutoHyphens w:val="0"/>
        <w:ind w:left="360"/>
        <w:rPr>
          <w:lang w:val="ru-RU"/>
        </w:rPr>
      </w:pPr>
      <w:r>
        <w:rPr>
          <w:lang w:val="ru-RU"/>
        </w:rPr>
        <w:t>(попунити у случају да се наступа са подизвођачем или у групи понуђача).</w:t>
      </w:r>
    </w:p>
    <w:p w14:paraId="01178208" w14:textId="77777777" w:rsidR="006F522A" w:rsidRPr="00BC0756" w:rsidRDefault="006F522A" w:rsidP="00947506">
      <w:pPr>
        <w:pStyle w:val="NoSpacing"/>
        <w:rPr>
          <w:lang w:val="ru-RU"/>
        </w:rPr>
      </w:pPr>
    </w:p>
    <w:p w14:paraId="7DE41A02" w14:textId="77777777" w:rsidR="006F522A" w:rsidRPr="006F522A" w:rsidRDefault="006F522A" w:rsidP="006F522A">
      <w:pPr>
        <w:jc w:val="center"/>
        <w:rPr>
          <w:lang w:val="sr-Cyrl-RS"/>
        </w:rPr>
      </w:pPr>
      <w:r w:rsidRPr="00BC0756">
        <w:rPr>
          <w:lang w:val="ru-RU"/>
        </w:rPr>
        <w:t>Предмет уговора</w:t>
      </w:r>
      <w:r>
        <w:rPr>
          <w:lang w:val="sr-Cyrl-RS"/>
        </w:rPr>
        <w:t xml:space="preserve"> и цена</w:t>
      </w:r>
    </w:p>
    <w:p w14:paraId="32C6CC45" w14:textId="77777777" w:rsidR="006F522A" w:rsidRPr="00BC0756" w:rsidRDefault="006F522A" w:rsidP="00947506">
      <w:pPr>
        <w:pStyle w:val="NoSpacing"/>
        <w:rPr>
          <w:lang w:val="ru-RU"/>
        </w:rPr>
      </w:pPr>
    </w:p>
    <w:p w14:paraId="0F9736BB" w14:textId="77777777" w:rsidR="006F522A" w:rsidRPr="007B17C9" w:rsidRDefault="006F522A" w:rsidP="006F522A">
      <w:pPr>
        <w:jc w:val="center"/>
        <w:rPr>
          <w:lang w:val="sr-Cyrl-RS"/>
        </w:rPr>
      </w:pPr>
      <w:r w:rsidRPr="00BC0756">
        <w:rPr>
          <w:lang w:val="ru-RU"/>
        </w:rPr>
        <w:t>Члан 1</w:t>
      </w:r>
      <w:r w:rsidR="007B17C9">
        <w:rPr>
          <w:lang w:val="sr-Cyrl-RS"/>
        </w:rPr>
        <w:t>.</w:t>
      </w:r>
    </w:p>
    <w:p w14:paraId="371B583C" w14:textId="66729B63" w:rsidR="006F522A" w:rsidRDefault="006F522A" w:rsidP="00EF136C">
      <w:pPr>
        <w:ind w:firstLine="720"/>
        <w:rPr>
          <w:lang w:val="sr-Cyrl-RS"/>
        </w:rPr>
      </w:pPr>
      <w:r>
        <w:rPr>
          <w:lang w:val="sr-Cyrl-RS"/>
        </w:rPr>
        <w:t>Уговорне стране сагласно констатују да се овај уговор закључује на основу достављене понуде П</w:t>
      </w:r>
      <w:r w:rsidR="00EF136C">
        <w:rPr>
          <w:lang w:val="sr-Cyrl-RS"/>
        </w:rPr>
        <w:t>онуђача – овде Снабдевача</w:t>
      </w:r>
      <w:r>
        <w:rPr>
          <w:lang w:val="sr-Cyrl-RS"/>
        </w:rPr>
        <w:t xml:space="preserve">, која је изабрана као најповољнија од стране </w:t>
      </w:r>
      <w:r w:rsidR="00EF136C">
        <w:rPr>
          <w:lang w:val="sr-Cyrl-RS"/>
        </w:rPr>
        <w:t>Н</w:t>
      </w:r>
      <w:r>
        <w:rPr>
          <w:lang w:val="sr-Cyrl-RS"/>
        </w:rPr>
        <w:t xml:space="preserve">аручиоца – овде Купца, у поступку јавне набавке мале вредности </w:t>
      </w:r>
      <w:r w:rsidR="00EF136C">
        <w:rPr>
          <w:lang w:val="sr-Cyrl-RS"/>
        </w:rPr>
        <w:t>услуга</w:t>
      </w:r>
      <w:r>
        <w:rPr>
          <w:lang w:val="sr-Cyrl-RS"/>
        </w:rPr>
        <w:t xml:space="preserve">, број ЈНМВ </w:t>
      </w:r>
      <w:r w:rsidR="006F5453">
        <w:rPr>
          <w:lang w:val="sr-Cyrl-RS"/>
        </w:rPr>
        <w:t>1.2.1/2020</w:t>
      </w:r>
      <w:r>
        <w:rPr>
          <w:lang w:val="sr-Cyrl-RS"/>
        </w:rPr>
        <w:t xml:space="preserve">, </w:t>
      </w:r>
      <w:r w:rsidR="00A02245">
        <w:rPr>
          <w:lang w:val="sr-Cyrl-RS"/>
        </w:rPr>
        <w:t>Електрична енергија.</w:t>
      </w:r>
    </w:p>
    <w:p w14:paraId="2F14C765" w14:textId="143E8B22" w:rsidR="006F522A" w:rsidRPr="00BC0756" w:rsidRDefault="006F522A" w:rsidP="006F522A">
      <w:pPr>
        <w:rPr>
          <w:lang w:val="ru-RU"/>
        </w:rPr>
      </w:pPr>
      <w:r>
        <w:rPr>
          <w:lang w:val="sr-Cyrl-RS"/>
        </w:rPr>
        <w:t xml:space="preserve">Понуда </w:t>
      </w:r>
      <w:r w:rsidR="002F0B25">
        <w:rPr>
          <w:lang w:val="sr-Cyrl-RS"/>
        </w:rPr>
        <w:t>Снабдевача</w:t>
      </w:r>
      <w:r>
        <w:rPr>
          <w:lang w:val="sr-Cyrl-RS"/>
        </w:rPr>
        <w:t xml:space="preserve"> дел. број: </w:t>
      </w:r>
      <w:r w:rsidRPr="00AC5130">
        <w:rPr>
          <w:u w:val="single"/>
          <w:lang w:val="sr-Cyrl-RS"/>
        </w:rPr>
        <w:t>01-</w:t>
      </w:r>
      <w:r w:rsidR="006F5453">
        <w:rPr>
          <w:u w:val="single"/>
          <w:lang w:val="sr-Cyrl-RS"/>
        </w:rPr>
        <w:t>27-</w:t>
      </w:r>
      <w:r>
        <w:rPr>
          <w:lang w:val="sr-Cyrl-RS"/>
        </w:rPr>
        <w:t>______/20</w:t>
      </w:r>
      <w:r w:rsidR="006F5453">
        <w:rPr>
          <w:lang w:val="sr-Cyrl-RS"/>
        </w:rPr>
        <w:t>20</w:t>
      </w:r>
      <w:r>
        <w:rPr>
          <w:lang w:val="sr-Cyrl-RS"/>
        </w:rPr>
        <w:t xml:space="preserve"> чини саставни део угвовора.</w:t>
      </w:r>
    </w:p>
    <w:p w14:paraId="4B32401D" w14:textId="77777777" w:rsidR="006F522A" w:rsidRPr="00BC0756" w:rsidRDefault="006F522A" w:rsidP="000A5AB2">
      <w:pPr>
        <w:pStyle w:val="NoSpacing"/>
        <w:rPr>
          <w:lang w:val="ru-RU"/>
        </w:rPr>
      </w:pPr>
    </w:p>
    <w:p w14:paraId="61D26AE1" w14:textId="77777777" w:rsidR="006F522A" w:rsidRPr="007B17C9" w:rsidRDefault="006F522A" w:rsidP="006F522A">
      <w:pPr>
        <w:jc w:val="center"/>
        <w:rPr>
          <w:lang w:val="sr-Cyrl-RS"/>
        </w:rPr>
      </w:pPr>
      <w:r w:rsidRPr="00BC0756">
        <w:rPr>
          <w:lang w:val="ru-RU"/>
        </w:rPr>
        <w:t>Члан 2</w:t>
      </w:r>
      <w:r w:rsidR="007B17C9">
        <w:rPr>
          <w:lang w:val="sr-Cyrl-RS"/>
        </w:rPr>
        <w:t>.</w:t>
      </w:r>
    </w:p>
    <w:p w14:paraId="605B2B7A" w14:textId="34DE825A" w:rsidR="006F522A" w:rsidRDefault="00EF136C" w:rsidP="006F522A">
      <w:pPr>
        <w:rPr>
          <w:lang w:val="sr-Cyrl-RS"/>
        </w:rPr>
      </w:pPr>
      <w:r>
        <w:rPr>
          <w:lang w:val="sr-Cyrl-RS"/>
        </w:rPr>
        <w:t xml:space="preserve">Предмет овог уговора је набавка електричне енергије за потребе Наручиоца који </w:t>
      </w:r>
      <w:r w:rsidR="006F522A">
        <w:rPr>
          <w:lang w:val="sr-Cyrl-RS"/>
        </w:rPr>
        <w:t xml:space="preserve">купује, а </w:t>
      </w:r>
      <w:r>
        <w:rPr>
          <w:lang w:val="sr-Cyrl-RS"/>
        </w:rPr>
        <w:t>Снабдевач</w:t>
      </w:r>
      <w:r w:rsidR="006F522A">
        <w:rPr>
          <w:lang w:val="sr-Cyrl-RS"/>
        </w:rPr>
        <w:t xml:space="preserve"> продаје следећ</w:t>
      </w:r>
      <w:r w:rsidR="00A02245">
        <w:rPr>
          <w:lang w:val="sr-Cyrl-RS"/>
        </w:rPr>
        <w:t>е</w:t>
      </w:r>
      <w:r w:rsidR="006F522A">
        <w:rPr>
          <w:lang w:val="sr-Cyrl-RS"/>
        </w:rPr>
        <w:t xml:space="preserve"> </w:t>
      </w:r>
      <w:r w:rsidR="00A02245">
        <w:rPr>
          <w:lang w:val="sr-Cyrl-RS"/>
        </w:rPr>
        <w:t>услуге</w:t>
      </w:r>
      <w:r w:rsidR="006F522A">
        <w:rPr>
          <w:lang w:val="sr-Cyrl-RS"/>
        </w:rPr>
        <w:t>:</w:t>
      </w:r>
      <w:r w:rsidR="00BA339C">
        <w:rPr>
          <w:lang w:val="sr-Cyrl-RS"/>
        </w:rPr>
        <w:t xml:space="preserve"> </w:t>
      </w:r>
      <w:r w:rsidR="00A02245">
        <w:rPr>
          <w:lang w:val="sr-Cyrl-RS"/>
        </w:rPr>
        <w:t>Електричн</w:t>
      </w:r>
      <w:r>
        <w:rPr>
          <w:lang w:val="sr-Cyrl-RS"/>
        </w:rPr>
        <w:t>а</w:t>
      </w:r>
      <w:r w:rsidR="00A02245">
        <w:rPr>
          <w:lang w:val="sr-Cyrl-RS"/>
        </w:rPr>
        <w:t xml:space="preserve"> енергиј</w:t>
      </w:r>
      <w:r>
        <w:rPr>
          <w:lang w:val="sr-Cyrl-RS"/>
        </w:rPr>
        <w:t>а према Конкурсној документацији Наручиоца број 01-</w:t>
      </w:r>
      <w:r w:rsidR="00E12DE3">
        <w:rPr>
          <w:lang w:val="sr-Cyrl-RS"/>
        </w:rPr>
        <w:t>27</w:t>
      </w:r>
      <w:r>
        <w:rPr>
          <w:lang w:val="sr-Cyrl-RS"/>
        </w:rPr>
        <w:t>-</w:t>
      </w:r>
      <w:r w:rsidR="00E12DE3">
        <w:rPr>
          <w:lang w:val="sr-Cyrl-RS"/>
        </w:rPr>
        <w:t>6</w:t>
      </w:r>
      <w:r>
        <w:rPr>
          <w:lang w:val="sr-Cyrl-RS"/>
        </w:rPr>
        <w:t>/20</w:t>
      </w:r>
      <w:r w:rsidR="00E12DE3">
        <w:rPr>
          <w:lang w:val="sr-Cyrl-RS"/>
        </w:rPr>
        <w:t>20</w:t>
      </w:r>
      <w:r>
        <w:rPr>
          <w:lang w:val="sr-Cyrl-RS"/>
        </w:rPr>
        <w:t xml:space="preserve"> од ____________ 20</w:t>
      </w:r>
      <w:r w:rsidR="00E12DE3">
        <w:rPr>
          <w:lang w:val="sr-Cyrl-RS"/>
        </w:rPr>
        <w:t>20</w:t>
      </w:r>
      <w:r>
        <w:rPr>
          <w:lang w:val="sr-Cyrl-RS"/>
        </w:rPr>
        <w:t>. и прихваћене понуде Снабдевача број __________ од __________ 20</w:t>
      </w:r>
      <w:r w:rsidR="00E12DE3">
        <w:rPr>
          <w:lang w:val="sr-Cyrl-RS"/>
        </w:rPr>
        <w:t>20</w:t>
      </w:r>
      <w:r>
        <w:rPr>
          <w:lang w:val="sr-Cyrl-RS"/>
        </w:rPr>
        <w:t>. године</w:t>
      </w:r>
      <w:r w:rsidR="00B1186F" w:rsidRPr="00316029">
        <w:rPr>
          <w:lang w:val="ru-RU"/>
        </w:rPr>
        <w:t xml:space="preserve">, </w:t>
      </w:r>
      <w:r w:rsidR="00BA339C">
        <w:rPr>
          <w:lang w:val="sr-Cyrl-RS"/>
        </w:rPr>
        <w:t>према следећој спецификацији:</w:t>
      </w:r>
    </w:p>
    <w:p w14:paraId="02067ECB" w14:textId="77777777" w:rsidR="00EF136C" w:rsidRPr="006168E2" w:rsidRDefault="00EF136C" w:rsidP="00EF136C">
      <w:pPr>
        <w:pStyle w:val="NoSpacing"/>
        <w:rPr>
          <w:lang w:val="sr-Cyrl-CS"/>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558"/>
        <w:gridCol w:w="1161"/>
        <w:gridCol w:w="1334"/>
        <w:gridCol w:w="1334"/>
        <w:gridCol w:w="1284"/>
        <w:gridCol w:w="1303"/>
      </w:tblGrid>
      <w:tr w:rsidR="00EF136C" w:rsidRPr="00104F38" w14:paraId="49CFC607" w14:textId="77777777" w:rsidTr="00D81ED4">
        <w:trPr>
          <w:jc w:val="center"/>
        </w:trPr>
        <w:tc>
          <w:tcPr>
            <w:tcW w:w="640" w:type="dxa"/>
          </w:tcPr>
          <w:p w14:paraId="4E3AEAEA" w14:textId="77777777" w:rsidR="00EF136C" w:rsidRPr="00104F38" w:rsidRDefault="00EF136C" w:rsidP="00D81ED4">
            <w:pPr>
              <w:rPr>
                <w:bCs/>
                <w:lang w:val="sr-Cyrl-CS"/>
              </w:rPr>
            </w:pPr>
            <w:r w:rsidRPr="00104F38">
              <w:rPr>
                <w:bCs/>
                <w:lang w:val="sr-Cyrl-CS"/>
              </w:rPr>
              <w:t>Ред.</w:t>
            </w:r>
          </w:p>
          <w:p w14:paraId="4553038D" w14:textId="77777777" w:rsidR="00EF136C" w:rsidRPr="00104F38" w:rsidRDefault="00EF136C" w:rsidP="00D81ED4">
            <w:pPr>
              <w:rPr>
                <w:bCs/>
                <w:lang w:val="sr-Cyrl-CS"/>
              </w:rPr>
            </w:pPr>
            <w:r w:rsidRPr="00104F38">
              <w:rPr>
                <w:bCs/>
                <w:lang w:val="sr-Cyrl-CS"/>
              </w:rPr>
              <w:t>Бр.</w:t>
            </w:r>
          </w:p>
        </w:tc>
        <w:tc>
          <w:tcPr>
            <w:tcW w:w="1558" w:type="dxa"/>
          </w:tcPr>
          <w:p w14:paraId="1CBC2253" w14:textId="77777777" w:rsidR="00EF136C" w:rsidRPr="00104F38" w:rsidRDefault="00EF136C" w:rsidP="00D81ED4">
            <w:pPr>
              <w:rPr>
                <w:bCs/>
                <w:lang w:val="sr-Cyrl-CS"/>
              </w:rPr>
            </w:pPr>
            <w:r w:rsidRPr="00104F38">
              <w:rPr>
                <w:bCs/>
                <w:lang w:val="sr-Cyrl-CS"/>
              </w:rPr>
              <w:t xml:space="preserve">Назив </w:t>
            </w:r>
            <w:r>
              <w:rPr>
                <w:bCs/>
                <w:lang w:val="sr-Cyrl-CS"/>
              </w:rPr>
              <w:t>услуге</w:t>
            </w:r>
          </w:p>
        </w:tc>
        <w:tc>
          <w:tcPr>
            <w:tcW w:w="1161" w:type="dxa"/>
          </w:tcPr>
          <w:p w14:paraId="787D856B" w14:textId="77777777" w:rsidR="00EF136C" w:rsidRPr="00104F38" w:rsidRDefault="00EF136C" w:rsidP="00D81ED4">
            <w:pPr>
              <w:rPr>
                <w:bCs/>
                <w:lang w:val="sr-Cyrl-CS"/>
              </w:rPr>
            </w:pPr>
            <w:r>
              <w:rPr>
                <w:bCs/>
                <w:lang w:val="sr-Cyrl-CS"/>
              </w:rPr>
              <w:t>Јединица мере</w:t>
            </w:r>
          </w:p>
        </w:tc>
        <w:tc>
          <w:tcPr>
            <w:tcW w:w="1334" w:type="dxa"/>
          </w:tcPr>
          <w:p w14:paraId="02744DB7" w14:textId="77777777" w:rsidR="00EF136C" w:rsidRDefault="00EF136C" w:rsidP="00D81ED4">
            <w:pPr>
              <w:rPr>
                <w:bCs/>
                <w:lang w:val="sr-Cyrl-RS"/>
              </w:rPr>
            </w:pPr>
            <w:r>
              <w:rPr>
                <w:bCs/>
                <w:lang w:val="sr-Cyrl-RS"/>
              </w:rPr>
              <w:t>ЕД БРОЈ</w:t>
            </w:r>
          </w:p>
        </w:tc>
        <w:tc>
          <w:tcPr>
            <w:tcW w:w="1334" w:type="dxa"/>
          </w:tcPr>
          <w:p w14:paraId="42D61210" w14:textId="77777777" w:rsidR="00EF136C" w:rsidRPr="008C23A5" w:rsidRDefault="00EF136C" w:rsidP="00D81ED4">
            <w:pPr>
              <w:rPr>
                <w:bCs/>
                <w:lang w:val="sr-Cyrl-RS"/>
              </w:rPr>
            </w:pPr>
            <w:r>
              <w:rPr>
                <w:bCs/>
                <w:lang w:val="sr-Cyrl-RS"/>
              </w:rPr>
              <w:t xml:space="preserve">Планирана потрошња АЕ на годишњем нивоу у </w:t>
            </w:r>
            <w:r>
              <w:rPr>
                <w:bCs/>
                <w:lang w:val="en-GB"/>
              </w:rPr>
              <w:t>KWh</w:t>
            </w:r>
          </w:p>
        </w:tc>
        <w:tc>
          <w:tcPr>
            <w:tcW w:w="1284" w:type="dxa"/>
          </w:tcPr>
          <w:p w14:paraId="297FCC94" w14:textId="77777777" w:rsidR="00EF136C" w:rsidRPr="00104F38" w:rsidRDefault="00EF136C" w:rsidP="00D81ED4">
            <w:pPr>
              <w:rPr>
                <w:bCs/>
                <w:lang w:val="sr-Cyrl-CS"/>
              </w:rPr>
            </w:pPr>
            <w:r>
              <w:rPr>
                <w:bCs/>
                <w:lang w:val="sr-Cyrl-CS"/>
              </w:rPr>
              <w:t>Јединична ц</w:t>
            </w:r>
            <w:r w:rsidRPr="00104F38">
              <w:rPr>
                <w:bCs/>
                <w:lang w:val="sr-Cyrl-CS"/>
              </w:rPr>
              <w:t xml:space="preserve">ена по </w:t>
            </w:r>
            <w:r>
              <w:rPr>
                <w:bCs/>
                <w:lang w:val="en-GB"/>
              </w:rPr>
              <w:t>KWh</w:t>
            </w:r>
            <w:r w:rsidRPr="00104F38">
              <w:rPr>
                <w:bCs/>
                <w:lang w:val="sr-Cyrl-CS"/>
              </w:rPr>
              <w:t xml:space="preserve"> без ПДВ-а</w:t>
            </w:r>
          </w:p>
        </w:tc>
        <w:tc>
          <w:tcPr>
            <w:tcW w:w="1303" w:type="dxa"/>
          </w:tcPr>
          <w:p w14:paraId="26D80F4D" w14:textId="77777777" w:rsidR="00EF136C" w:rsidRPr="00104F38" w:rsidRDefault="00EF136C" w:rsidP="00D81ED4">
            <w:pPr>
              <w:rPr>
                <w:bCs/>
                <w:lang w:val="sr-Cyrl-CS"/>
              </w:rPr>
            </w:pPr>
            <w:r>
              <w:rPr>
                <w:bCs/>
                <w:lang w:val="sr-Cyrl-CS"/>
              </w:rPr>
              <w:t xml:space="preserve">Јединична цена по </w:t>
            </w:r>
            <w:r>
              <w:rPr>
                <w:bCs/>
                <w:lang w:val="en-GB"/>
              </w:rPr>
              <w:t>KWh</w:t>
            </w:r>
            <w:r>
              <w:rPr>
                <w:bCs/>
                <w:lang w:val="sr-Cyrl-CS"/>
              </w:rPr>
              <w:t xml:space="preserve"> са ПДВ-ом</w:t>
            </w:r>
          </w:p>
        </w:tc>
      </w:tr>
      <w:tr w:rsidR="00EF136C" w:rsidRPr="00104F38" w14:paraId="20941E4F" w14:textId="77777777" w:rsidTr="00D81ED4">
        <w:trPr>
          <w:jc w:val="center"/>
        </w:trPr>
        <w:tc>
          <w:tcPr>
            <w:tcW w:w="640" w:type="dxa"/>
          </w:tcPr>
          <w:p w14:paraId="42ECD834" w14:textId="77777777" w:rsidR="00EF136C" w:rsidRPr="00104F38" w:rsidRDefault="00EF136C" w:rsidP="00D81ED4">
            <w:pPr>
              <w:rPr>
                <w:bCs/>
                <w:lang w:val="sr-Cyrl-CS"/>
              </w:rPr>
            </w:pPr>
            <w:r w:rsidRPr="00104F38">
              <w:rPr>
                <w:bCs/>
                <w:lang w:val="sr-Cyrl-CS"/>
              </w:rPr>
              <w:t>1.</w:t>
            </w:r>
          </w:p>
        </w:tc>
        <w:tc>
          <w:tcPr>
            <w:tcW w:w="1558" w:type="dxa"/>
          </w:tcPr>
          <w:p w14:paraId="132F1EAE" w14:textId="77777777" w:rsidR="00EF136C" w:rsidRPr="00104F38" w:rsidRDefault="00EF136C" w:rsidP="00D81ED4">
            <w:pPr>
              <w:rPr>
                <w:bCs/>
                <w:lang w:val="sr-Cyrl-CS"/>
              </w:rPr>
            </w:pPr>
            <w:r>
              <w:rPr>
                <w:bCs/>
                <w:lang w:val="sr-Cyrl-CS"/>
              </w:rPr>
              <w:t>Електрична енергија</w:t>
            </w:r>
          </w:p>
        </w:tc>
        <w:tc>
          <w:tcPr>
            <w:tcW w:w="1161" w:type="dxa"/>
          </w:tcPr>
          <w:p w14:paraId="11B8C03F" w14:textId="77777777" w:rsidR="00EF136C" w:rsidRPr="00104F38" w:rsidRDefault="00EF136C" w:rsidP="00D81ED4">
            <w:pPr>
              <w:rPr>
                <w:bCs/>
                <w:lang w:val="sr-Cyrl-CS"/>
              </w:rPr>
            </w:pPr>
            <w:r>
              <w:rPr>
                <w:bCs/>
                <w:lang w:val="en-GB"/>
              </w:rPr>
              <w:t>KWh</w:t>
            </w:r>
          </w:p>
        </w:tc>
        <w:tc>
          <w:tcPr>
            <w:tcW w:w="1334" w:type="dxa"/>
          </w:tcPr>
          <w:p w14:paraId="77B3EBDA" w14:textId="77777777" w:rsidR="00EF136C" w:rsidRPr="00657903" w:rsidRDefault="00EF136C" w:rsidP="00D81ED4">
            <w:pPr>
              <w:rPr>
                <w:bCs/>
                <w:lang w:val="sr-Cyrl-RS"/>
              </w:rPr>
            </w:pPr>
            <w:r>
              <w:rPr>
                <w:bCs/>
                <w:lang w:val="sr-Cyrl-RS"/>
              </w:rPr>
              <w:t>70139910</w:t>
            </w:r>
          </w:p>
        </w:tc>
        <w:tc>
          <w:tcPr>
            <w:tcW w:w="1334" w:type="dxa"/>
          </w:tcPr>
          <w:p w14:paraId="4C6C0886" w14:textId="17942F88" w:rsidR="00EF136C" w:rsidRPr="00104F38" w:rsidRDefault="00EF136C" w:rsidP="00D15B3B">
            <w:pPr>
              <w:jc w:val="right"/>
              <w:rPr>
                <w:bCs/>
                <w:lang w:val="sr-Cyrl-CS"/>
              </w:rPr>
            </w:pPr>
            <w:r>
              <w:rPr>
                <w:bCs/>
                <w:lang w:val="en-GB"/>
              </w:rPr>
              <w:t>17</w:t>
            </w:r>
            <w:r w:rsidR="00A529F3">
              <w:rPr>
                <w:bCs/>
                <w:lang w:val="sr-Cyrl-RS"/>
              </w:rPr>
              <w:t>000</w:t>
            </w:r>
          </w:p>
        </w:tc>
        <w:tc>
          <w:tcPr>
            <w:tcW w:w="1284" w:type="dxa"/>
          </w:tcPr>
          <w:p w14:paraId="678FE01C" w14:textId="77777777" w:rsidR="00EF136C" w:rsidRPr="00104F38" w:rsidRDefault="00EF136C" w:rsidP="00D81ED4">
            <w:pPr>
              <w:rPr>
                <w:bCs/>
                <w:lang w:val="sr-Cyrl-CS"/>
              </w:rPr>
            </w:pPr>
          </w:p>
        </w:tc>
        <w:tc>
          <w:tcPr>
            <w:tcW w:w="1303" w:type="dxa"/>
          </w:tcPr>
          <w:p w14:paraId="15956D70" w14:textId="77777777" w:rsidR="00EF136C" w:rsidRPr="00104F38" w:rsidRDefault="00EF136C" w:rsidP="00D81ED4">
            <w:pPr>
              <w:rPr>
                <w:bCs/>
                <w:lang w:val="sr-Cyrl-CS"/>
              </w:rPr>
            </w:pPr>
          </w:p>
        </w:tc>
      </w:tr>
      <w:tr w:rsidR="00EF136C" w:rsidRPr="00104F38" w14:paraId="334D4A15" w14:textId="77777777" w:rsidTr="00D81ED4">
        <w:trPr>
          <w:jc w:val="center"/>
        </w:trPr>
        <w:tc>
          <w:tcPr>
            <w:tcW w:w="640" w:type="dxa"/>
          </w:tcPr>
          <w:p w14:paraId="6D5B6E26" w14:textId="77777777" w:rsidR="00EF136C" w:rsidRPr="00104F38" w:rsidRDefault="00EF136C" w:rsidP="00D81ED4">
            <w:pPr>
              <w:rPr>
                <w:bCs/>
                <w:lang w:val="sr-Cyrl-CS"/>
              </w:rPr>
            </w:pPr>
            <w:r>
              <w:rPr>
                <w:bCs/>
                <w:lang w:val="sr-Cyrl-CS"/>
              </w:rPr>
              <w:t>2.</w:t>
            </w:r>
          </w:p>
        </w:tc>
        <w:tc>
          <w:tcPr>
            <w:tcW w:w="1558" w:type="dxa"/>
          </w:tcPr>
          <w:p w14:paraId="679DA382" w14:textId="77777777" w:rsidR="00EF136C" w:rsidRDefault="00EF136C" w:rsidP="00D81ED4">
            <w:pPr>
              <w:rPr>
                <w:bCs/>
                <w:lang w:val="sr-Cyrl-CS"/>
              </w:rPr>
            </w:pPr>
            <w:r>
              <w:rPr>
                <w:bCs/>
                <w:lang w:val="sr-Cyrl-CS"/>
              </w:rPr>
              <w:t>Електрична енергија</w:t>
            </w:r>
          </w:p>
        </w:tc>
        <w:tc>
          <w:tcPr>
            <w:tcW w:w="1161" w:type="dxa"/>
          </w:tcPr>
          <w:p w14:paraId="2596AE3C" w14:textId="41FBA305" w:rsidR="00EF136C" w:rsidRPr="001C7C15" w:rsidRDefault="001C7C15" w:rsidP="00D81ED4">
            <w:pPr>
              <w:rPr>
                <w:bCs/>
                <w:lang w:val="sr-Cyrl-RS"/>
              </w:rPr>
            </w:pPr>
            <w:r>
              <w:rPr>
                <w:bCs/>
                <w:lang w:val="en-GB"/>
              </w:rPr>
              <w:t>k</w:t>
            </w:r>
            <w:r w:rsidR="00EF136C">
              <w:rPr>
                <w:bCs/>
                <w:lang w:val="en-GB"/>
              </w:rPr>
              <w:t>Wh</w:t>
            </w:r>
          </w:p>
        </w:tc>
        <w:tc>
          <w:tcPr>
            <w:tcW w:w="1334" w:type="dxa"/>
          </w:tcPr>
          <w:p w14:paraId="20A6FEE1" w14:textId="2DA0BF0A" w:rsidR="00EF136C" w:rsidRPr="00657903" w:rsidRDefault="001C7C15" w:rsidP="00D81ED4">
            <w:pPr>
              <w:rPr>
                <w:bCs/>
                <w:lang w:val="en-GB"/>
              </w:rPr>
            </w:pPr>
            <w:r>
              <w:rPr>
                <w:bCs/>
                <w:lang w:val="sr-Cyrl-RS"/>
              </w:rPr>
              <w:t>74336337</w:t>
            </w:r>
          </w:p>
        </w:tc>
        <w:tc>
          <w:tcPr>
            <w:tcW w:w="1334" w:type="dxa"/>
          </w:tcPr>
          <w:p w14:paraId="418CB15D" w14:textId="3B2ADC3D" w:rsidR="00EF136C" w:rsidRPr="00657903" w:rsidRDefault="001C7C15" w:rsidP="00D15B3B">
            <w:pPr>
              <w:jc w:val="right"/>
              <w:rPr>
                <w:bCs/>
                <w:lang w:val="sr-Cyrl-RS"/>
              </w:rPr>
            </w:pPr>
            <w:r>
              <w:rPr>
                <w:bCs/>
                <w:lang w:val="sr-Cyrl-RS"/>
              </w:rPr>
              <w:t>2500</w:t>
            </w:r>
          </w:p>
        </w:tc>
        <w:tc>
          <w:tcPr>
            <w:tcW w:w="1284" w:type="dxa"/>
          </w:tcPr>
          <w:p w14:paraId="4D7D1C65" w14:textId="77777777" w:rsidR="00EF136C" w:rsidRPr="00104F38" w:rsidRDefault="00EF136C" w:rsidP="00D81ED4">
            <w:pPr>
              <w:rPr>
                <w:bCs/>
                <w:lang w:val="sr-Cyrl-CS"/>
              </w:rPr>
            </w:pPr>
          </w:p>
        </w:tc>
        <w:tc>
          <w:tcPr>
            <w:tcW w:w="1303" w:type="dxa"/>
          </w:tcPr>
          <w:p w14:paraId="53B71FD6" w14:textId="77777777" w:rsidR="00EF136C" w:rsidRPr="00104F38" w:rsidRDefault="00EF136C" w:rsidP="00D81ED4">
            <w:pPr>
              <w:rPr>
                <w:bCs/>
                <w:lang w:val="sr-Cyrl-CS"/>
              </w:rPr>
            </w:pPr>
          </w:p>
        </w:tc>
      </w:tr>
      <w:tr w:rsidR="00EF136C" w:rsidRPr="00104F38" w14:paraId="7ADD37EE" w14:textId="77777777" w:rsidTr="00D81ED4">
        <w:trPr>
          <w:jc w:val="center"/>
        </w:trPr>
        <w:tc>
          <w:tcPr>
            <w:tcW w:w="640" w:type="dxa"/>
          </w:tcPr>
          <w:p w14:paraId="371FCC57" w14:textId="77777777" w:rsidR="00EF136C" w:rsidRDefault="00EF136C" w:rsidP="00D81ED4">
            <w:pPr>
              <w:rPr>
                <w:bCs/>
                <w:lang w:val="sr-Cyrl-CS"/>
              </w:rPr>
            </w:pPr>
            <w:r>
              <w:rPr>
                <w:bCs/>
                <w:lang w:val="sr-Cyrl-CS"/>
              </w:rPr>
              <w:t>3.</w:t>
            </w:r>
          </w:p>
        </w:tc>
        <w:tc>
          <w:tcPr>
            <w:tcW w:w="1558" w:type="dxa"/>
          </w:tcPr>
          <w:p w14:paraId="59EEEEBC" w14:textId="77777777" w:rsidR="00EF136C" w:rsidRDefault="00EF136C" w:rsidP="00D81ED4">
            <w:pPr>
              <w:rPr>
                <w:bCs/>
                <w:lang w:val="sr-Cyrl-CS"/>
              </w:rPr>
            </w:pPr>
            <w:r>
              <w:rPr>
                <w:bCs/>
                <w:lang w:val="sr-Cyrl-CS"/>
              </w:rPr>
              <w:t>Електрична енергија</w:t>
            </w:r>
          </w:p>
        </w:tc>
        <w:tc>
          <w:tcPr>
            <w:tcW w:w="1161" w:type="dxa"/>
          </w:tcPr>
          <w:p w14:paraId="3E4986ED" w14:textId="71BE1097" w:rsidR="00EF136C" w:rsidRDefault="001C7C15" w:rsidP="00D81ED4">
            <w:pPr>
              <w:rPr>
                <w:bCs/>
                <w:lang w:val="en-GB"/>
              </w:rPr>
            </w:pPr>
            <w:r>
              <w:rPr>
                <w:bCs/>
                <w:lang w:val="en-GB"/>
              </w:rPr>
              <w:t>kWh</w:t>
            </w:r>
          </w:p>
        </w:tc>
        <w:tc>
          <w:tcPr>
            <w:tcW w:w="1334" w:type="dxa"/>
          </w:tcPr>
          <w:p w14:paraId="25CA09C4" w14:textId="08722FE1" w:rsidR="00EF136C" w:rsidRPr="00657903" w:rsidRDefault="00EF136C" w:rsidP="00D81ED4">
            <w:pPr>
              <w:rPr>
                <w:bCs/>
                <w:lang w:val="sr-Cyrl-RS"/>
              </w:rPr>
            </w:pPr>
            <w:r>
              <w:rPr>
                <w:bCs/>
                <w:lang w:val="sr-Cyrl-RS"/>
              </w:rPr>
              <w:t>743</w:t>
            </w:r>
            <w:r w:rsidR="001C7C15">
              <w:rPr>
                <w:bCs/>
                <w:lang w:val="sr-Cyrl-RS"/>
              </w:rPr>
              <w:t>13477</w:t>
            </w:r>
          </w:p>
        </w:tc>
        <w:tc>
          <w:tcPr>
            <w:tcW w:w="1334" w:type="dxa"/>
          </w:tcPr>
          <w:p w14:paraId="52E56B9C" w14:textId="3103F081" w:rsidR="00EF136C" w:rsidRPr="00657903" w:rsidRDefault="001C7C15" w:rsidP="00D15B3B">
            <w:pPr>
              <w:jc w:val="right"/>
              <w:rPr>
                <w:bCs/>
                <w:lang w:val="sr-Cyrl-RS"/>
              </w:rPr>
            </w:pPr>
            <w:r>
              <w:rPr>
                <w:bCs/>
                <w:lang w:val="sr-Cyrl-RS"/>
              </w:rPr>
              <w:t>7000</w:t>
            </w:r>
          </w:p>
        </w:tc>
        <w:tc>
          <w:tcPr>
            <w:tcW w:w="1284" w:type="dxa"/>
          </w:tcPr>
          <w:p w14:paraId="465E1D7B" w14:textId="77777777" w:rsidR="00EF136C" w:rsidRPr="00104F38" w:rsidRDefault="00EF136C" w:rsidP="00D81ED4">
            <w:pPr>
              <w:rPr>
                <w:bCs/>
                <w:lang w:val="sr-Cyrl-CS"/>
              </w:rPr>
            </w:pPr>
          </w:p>
        </w:tc>
        <w:tc>
          <w:tcPr>
            <w:tcW w:w="1303" w:type="dxa"/>
          </w:tcPr>
          <w:p w14:paraId="239DE169" w14:textId="77777777" w:rsidR="00EF136C" w:rsidRPr="00104F38" w:rsidRDefault="00EF136C" w:rsidP="00D81ED4">
            <w:pPr>
              <w:rPr>
                <w:bCs/>
                <w:lang w:val="sr-Cyrl-CS"/>
              </w:rPr>
            </w:pPr>
          </w:p>
        </w:tc>
      </w:tr>
      <w:tr w:rsidR="00EF136C" w:rsidRPr="00104F38" w14:paraId="6EF427EA" w14:textId="77777777" w:rsidTr="00D81ED4">
        <w:trPr>
          <w:jc w:val="center"/>
        </w:trPr>
        <w:tc>
          <w:tcPr>
            <w:tcW w:w="640" w:type="dxa"/>
          </w:tcPr>
          <w:p w14:paraId="13B7ADE9" w14:textId="77777777" w:rsidR="00EF136C" w:rsidRDefault="00EF136C" w:rsidP="00D81ED4">
            <w:pPr>
              <w:rPr>
                <w:bCs/>
                <w:lang w:val="sr-Cyrl-CS"/>
              </w:rPr>
            </w:pPr>
            <w:r>
              <w:rPr>
                <w:bCs/>
                <w:lang w:val="sr-Cyrl-CS"/>
              </w:rPr>
              <w:t>4.</w:t>
            </w:r>
          </w:p>
        </w:tc>
        <w:tc>
          <w:tcPr>
            <w:tcW w:w="1558" w:type="dxa"/>
          </w:tcPr>
          <w:p w14:paraId="08976E48" w14:textId="77777777" w:rsidR="00EF136C" w:rsidRDefault="00EF136C" w:rsidP="00D81ED4">
            <w:pPr>
              <w:rPr>
                <w:bCs/>
                <w:lang w:val="sr-Cyrl-CS"/>
              </w:rPr>
            </w:pPr>
            <w:r>
              <w:rPr>
                <w:bCs/>
                <w:lang w:val="sr-Cyrl-CS"/>
              </w:rPr>
              <w:t>Електрична енергија</w:t>
            </w:r>
          </w:p>
        </w:tc>
        <w:tc>
          <w:tcPr>
            <w:tcW w:w="1161" w:type="dxa"/>
          </w:tcPr>
          <w:p w14:paraId="346E8132" w14:textId="4D61E744" w:rsidR="00EF136C" w:rsidRDefault="001C7C15" w:rsidP="00D81ED4">
            <w:pPr>
              <w:rPr>
                <w:bCs/>
                <w:lang w:val="en-GB"/>
              </w:rPr>
            </w:pPr>
            <w:r>
              <w:rPr>
                <w:bCs/>
                <w:lang w:val="en-GB"/>
              </w:rPr>
              <w:t>kWh</w:t>
            </w:r>
          </w:p>
        </w:tc>
        <w:tc>
          <w:tcPr>
            <w:tcW w:w="1334" w:type="dxa"/>
          </w:tcPr>
          <w:p w14:paraId="0E5F281E" w14:textId="77777777" w:rsidR="00EF136C" w:rsidRPr="00657903" w:rsidRDefault="00EF136C" w:rsidP="00D81ED4">
            <w:pPr>
              <w:rPr>
                <w:bCs/>
                <w:lang w:val="sr-Cyrl-RS"/>
              </w:rPr>
            </w:pPr>
            <w:r>
              <w:rPr>
                <w:bCs/>
                <w:lang w:val="sr-Cyrl-RS"/>
              </w:rPr>
              <w:t>71513750</w:t>
            </w:r>
          </w:p>
        </w:tc>
        <w:tc>
          <w:tcPr>
            <w:tcW w:w="1334" w:type="dxa"/>
          </w:tcPr>
          <w:p w14:paraId="7392CF47" w14:textId="296B1071" w:rsidR="00EF136C" w:rsidRPr="00657903" w:rsidRDefault="001C7C15" w:rsidP="00D15B3B">
            <w:pPr>
              <w:jc w:val="right"/>
              <w:rPr>
                <w:bCs/>
                <w:lang w:val="sr-Cyrl-RS"/>
              </w:rPr>
            </w:pPr>
            <w:r>
              <w:rPr>
                <w:bCs/>
                <w:lang w:val="sr-Cyrl-RS"/>
              </w:rPr>
              <w:t>6000</w:t>
            </w:r>
          </w:p>
        </w:tc>
        <w:tc>
          <w:tcPr>
            <w:tcW w:w="1284" w:type="dxa"/>
          </w:tcPr>
          <w:p w14:paraId="6226C277" w14:textId="77777777" w:rsidR="00EF136C" w:rsidRPr="00104F38" w:rsidRDefault="00EF136C" w:rsidP="00D81ED4">
            <w:pPr>
              <w:rPr>
                <w:bCs/>
                <w:lang w:val="sr-Cyrl-CS"/>
              </w:rPr>
            </w:pPr>
          </w:p>
        </w:tc>
        <w:tc>
          <w:tcPr>
            <w:tcW w:w="1303" w:type="dxa"/>
          </w:tcPr>
          <w:p w14:paraId="03FF29D3" w14:textId="77777777" w:rsidR="00EF136C" w:rsidRPr="00104F38" w:rsidRDefault="00EF136C" w:rsidP="00D81ED4">
            <w:pPr>
              <w:rPr>
                <w:bCs/>
                <w:lang w:val="sr-Cyrl-CS"/>
              </w:rPr>
            </w:pPr>
          </w:p>
        </w:tc>
      </w:tr>
      <w:tr w:rsidR="00EF136C" w:rsidRPr="00104F38" w14:paraId="1708CF60" w14:textId="77777777" w:rsidTr="00D81ED4">
        <w:trPr>
          <w:jc w:val="center"/>
        </w:trPr>
        <w:tc>
          <w:tcPr>
            <w:tcW w:w="640" w:type="dxa"/>
          </w:tcPr>
          <w:p w14:paraId="27AC38EA" w14:textId="77777777" w:rsidR="00EF136C" w:rsidRDefault="00EF136C" w:rsidP="00D81ED4">
            <w:pPr>
              <w:rPr>
                <w:bCs/>
                <w:lang w:val="sr-Cyrl-CS"/>
              </w:rPr>
            </w:pPr>
            <w:r>
              <w:rPr>
                <w:bCs/>
                <w:lang w:val="sr-Cyrl-CS"/>
              </w:rPr>
              <w:t>5.</w:t>
            </w:r>
          </w:p>
        </w:tc>
        <w:tc>
          <w:tcPr>
            <w:tcW w:w="1558" w:type="dxa"/>
          </w:tcPr>
          <w:p w14:paraId="15103B0F" w14:textId="77777777" w:rsidR="00EF136C" w:rsidRDefault="00EF136C" w:rsidP="00D81ED4">
            <w:pPr>
              <w:rPr>
                <w:bCs/>
                <w:lang w:val="sr-Cyrl-CS"/>
              </w:rPr>
            </w:pPr>
            <w:r>
              <w:rPr>
                <w:bCs/>
                <w:lang w:val="sr-Cyrl-CS"/>
              </w:rPr>
              <w:t>Електрична енергија</w:t>
            </w:r>
          </w:p>
        </w:tc>
        <w:tc>
          <w:tcPr>
            <w:tcW w:w="1161" w:type="dxa"/>
          </w:tcPr>
          <w:p w14:paraId="2AB65DF5" w14:textId="42B8AC66" w:rsidR="00EF136C" w:rsidRDefault="001C7C15" w:rsidP="00D81ED4">
            <w:pPr>
              <w:rPr>
                <w:bCs/>
                <w:lang w:val="en-GB"/>
              </w:rPr>
            </w:pPr>
            <w:r>
              <w:rPr>
                <w:bCs/>
                <w:lang w:val="en-GB"/>
              </w:rPr>
              <w:t>kWh</w:t>
            </w:r>
          </w:p>
        </w:tc>
        <w:tc>
          <w:tcPr>
            <w:tcW w:w="1334" w:type="dxa"/>
          </w:tcPr>
          <w:p w14:paraId="313F39A0" w14:textId="77777777" w:rsidR="00EF136C" w:rsidRPr="00657903" w:rsidRDefault="00EF136C" w:rsidP="00D81ED4">
            <w:pPr>
              <w:rPr>
                <w:bCs/>
                <w:lang w:val="sr-Cyrl-RS"/>
              </w:rPr>
            </w:pPr>
            <w:r>
              <w:rPr>
                <w:bCs/>
                <w:lang w:val="sr-Cyrl-RS"/>
              </w:rPr>
              <w:t>70313642</w:t>
            </w:r>
          </w:p>
        </w:tc>
        <w:tc>
          <w:tcPr>
            <w:tcW w:w="1334" w:type="dxa"/>
          </w:tcPr>
          <w:p w14:paraId="61927CC0" w14:textId="4520A2B7" w:rsidR="00EF136C" w:rsidRPr="00657903" w:rsidRDefault="001C7C15" w:rsidP="00D15B3B">
            <w:pPr>
              <w:jc w:val="right"/>
              <w:rPr>
                <w:bCs/>
                <w:lang w:val="sr-Cyrl-RS"/>
              </w:rPr>
            </w:pPr>
            <w:r>
              <w:rPr>
                <w:bCs/>
                <w:lang w:val="sr-Cyrl-RS"/>
              </w:rPr>
              <w:t>25000</w:t>
            </w:r>
          </w:p>
        </w:tc>
        <w:tc>
          <w:tcPr>
            <w:tcW w:w="1284" w:type="dxa"/>
          </w:tcPr>
          <w:p w14:paraId="4BC8B27B" w14:textId="77777777" w:rsidR="00EF136C" w:rsidRPr="00104F38" w:rsidRDefault="00EF136C" w:rsidP="00D81ED4">
            <w:pPr>
              <w:rPr>
                <w:bCs/>
                <w:lang w:val="sr-Cyrl-CS"/>
              </w:rPr>
            </w:pPr>
          </w:p>
        </w:tc>
        <w:tc>
          <w:tcPr>
            <w:tcW w:w="1303" w:type="dxa"/>
          </w:tcPr>
          <w:p w14:paraId="6D7405A0" w14:textId="77777777" w:rsidR="00EF136C" w:rsidRPr="00104F38" w:rsidRDefault="00EF136C" w:rsidP="00D81ED4">
            <w:pPr>
              <w:rPr>
                <w:bCs/>
                <w:lang w:val="sr-Cyrl-CS"/>
              </w:rPr>
            </w:pPr>
          </w:p>
        </w:tc>
      </w:tr>
      <w:tr w:rsidR="00EF136C" w:rsidRPr="00104F38" w14:paraId="1B4A5FB0" w14:textId="77777777" w:rsidTr="00D81ED4">
        <w:trPr>
          <w:jc w:val="center"/>
        </w:trPr>
        <w:tc>
          <w:tcPr>
            <w:tcW w:w="640" w:type="dxa"/>
          </w:tcPr>
          <w:p w14:paraId="38EDFA04" w14:textId="77777777" w:rsidR="00EF136C" w:rsidRDefault="00EF136C" w:rsidP="00D81ED4">
            <w:pPr>
              <w:rPr>
                <w:bCs/>
                <w:lang w:val="sr-Cyrl-CS"/>
              </w:rPr>
            </w:pPr>
          </w:p>
        </w:tc>
        <w:tc>
          <w:tcPr>
            <w:tcW w:w="1558" w:type="dxa"/>
          </w:tcPr>
          <w:p w14:paraId="30012A35" w14:textId="77777777" w:rsidR="00EF136C" w:rsidRDefault="00EF136C" w:rsidP="00D81ED4">
            <w:pPr>
              <w:rPr>
                <w:bCs/>
                <w:lang w:val="sr-Cyrl-CS"/>
              </w:rPr>
            </w:pPr>
            <w:r>
              <w:rPr>
                <w:bCs/>
                <w:lang w:val="sr-Cyrl-CS"/>
              </w:rPr>
              <w:t>Укупно</w:t>
            </w:r>
          </w:p>
          <w:p w14:paraId="1C9D3748" w14:textId="1DF08A95" w:rsidR="00C702C3" w:rsidRDefault="00C702C3" w:rsidP="00D81ED4">
            <w:pPr>
              <w:rPr>
                <w:bCs/>
                <w:lang w:val="sr-Cyrl-CS"/>
              </w:rPr>
            </w:pPr>
          </w:p>
        </w:tc>
        <w:tc>
          <w:tcPr>
            <w:tcW w:w="1161" w:type="dxa"/>
          </w:tcPr>
          <w:p w14:paraId="565E981A" w14:textId="77777777" w:rsidR="00EF136C" w:rsidRDefault="00EF136C" w:rsidP="00D81ED4">
            <w:pPr>
              <w:rPr>
                <w:bCs/>
                <w:lang w:val="en-GB"/>
              </w:rPr>
            </w:pPr>
          </w:p>
        </w:tc>
        <w:tc>
          <w:tcPr>
            <w:tcW w:w="1334" w:type="dxa"/>
          </w:tcPr>
          <w:p w14:paraId="05FDFA36" w14:textId="77777777" w:rsidR="00EF136C" w:rsidRDefault="00EF136C" w:rsidP="00D81ED4">
            <w:pPr>
              <w:rPr>
                <w:bCs/>
                <w:lang w:val="sr-Cyrl-RS"/>
              </w:rPr>
            </w:pPr>
          </w:p>
        </w:tc>
        <w:tc>
          <w:tcPr>
            <w:tcW w:w="1334" w:type="dxa"/>
          </w:tcPr>
          <w:p w14:paraId="7B749825" w14:textId="7E8984F7" w:rsidR="00EF136C" w:rsidRDefault="001C7C15" w:rsidP="00D15B3B">
            <w:pPr>
              <w:jc w:val="right"/>
              <w:rPr>
                <w:bCs/>
                <w:lang w:val="sr-Cyrl-RS"/>
              </w:rPr>
            </w:pPr>
            <w:r>
              <w:rPr>
                <w:bCs/>
                <w:lang w:val="sr-Cyrl-RS"/>
              </w:rPr>
              <w:t>35000</w:t>
            </w:r>
          </w:p>
        </w:tc>
        <w:tc>
          <w:tcPr>
            <w:tcW w:w="1284" w:type="dxa"/>
          </w:tcPr>
          <w:p w14:paraId="42FDBBED" w14:textId="77777777" w:rsidR="00EF136C" w:rsidRPr="00104F38" w:rsidRDefault="00EF136C" w:rsidP="00D81ED4">
            <w:pPr>
              <w:rPr>
                <w:bCs/>
                <w:lang w:val="sr-Cyrl-CS"/>
              </w:rPr>
            </w:pPr>
          </w:p>
        </w:tc>
        <w:tc>
          <w:tcPr>
            <w:tcW w:w="1303" w:type="dxa"/>
          </w:tcPr>
          <w:p w14:paraId="1B1F4FF0" w14:textId="77777777" w:rsidR="00EF136C" w:rsidRPr="00104F38" w:rsidRDefault="00EF136C" w:rsidP="00D81ED4">
            <w:pPr>
              <w:rPr>
                <w:bCs/>
                <w:lang w:val="sr-Cyrl-CS"/>
              </w:rPr>
            </w:pPr>
          </w:p>
        </w:tc>
      </w:tr>
    </w:tbl>
    <w:p w14:paraId="48086047" w14:textId="77777777" w:rsidR="00EF136C" w:rsidRDefault="00EF136C" w:rsidP="00EF136C">
      <w:pPr>
        <w:pStyle w:val="NoSpacing"/>
        <w:rPr>
          <w:lang w:val="sr-Cyrl-CS"/>
        </w:rPr>
      </w:pPr>
    </w:p>
    <w:p w14:paraId="04626BCC" w14:textId="528CB77C" w:rsidR="00EF136C" w:rsidRDefault="00EF136C" w:rsidP="00EF136C">
      <w:pPr>
        <w:rPr>
          <w:bCs/>
          <w:lang w:val="sr-Cyrl-CS"/>
        </w:rPr>
      </w:pPr>
      <w:r>
        <w:rPr>
          <w:bCs/>
          <w:lang w:val="sr-Cyrl-CS"/>
        </w:rPr>
        <w:t>Укупна</w:t>
      </w:r>
      <w:r w:rsidR="00102C23">
        <w:rPr>
          <w:bCs/>
        </w:rPr>
        <w:t xml:space="preserve"> </w:t>
      </w:r>
      <w:r w:rsidR="00102C23">
        <w:rPr>
          <w:bCs/>
          <w:lang w:val="sr-Cyrl-RS"/>
        </w:rPr>
        <w:t>уговорена</w:t>
      </w:r>
      <w:r>
        <w:rPr>
          <w:bCs/>
          <w:lang w:val="sr-Cyrl-CS"/>
        </w:rPr>
        <w:t xml:space="preserve"> цена за планиране количине активне енергије на годишњем нивоу без ПДВ-а ______________________ дин. </w:t>
      </w:r>
      <w:r w:rsidR="00102C23">
        <w:rPr>
          <w:bCs/>
          <w:lang w:val="sr-Cyrl-CS"/>
        </w:rPr>
        <w:t xml:space="preserve">словима _______________________________ </w:t>
      </w:r>
      <w:r>
        <w:rPr>
          <w:bCs/>
          <w:lang w:val="sr-Cyrl-CS"/>
        </w:rPr>
        <w:t>(за сва мерна места 1. до 5.</w:t>
      </w:r>
      <w:r w:rsidR="003C347A">
        <w:rPr>
          <w:bCs/>
          <w:lang w:val="sr-Cyrl-CS"/>
        </w:rPr>
        <w:t>, 3</w:t>
      </w:r>
      <w:r w:rsidR="001C7C15">
        <w:rPr>
          <w:bCs/>
          <w:lang w:val="sr-Cyrl-CS"/>
        </w:rPr>
        <w:t>5</w:t>
      </w:r>
      <w:r w:rsidR="003C347A">
        <w:rPr>
          <w:bCs/>
          <w:lang w:val="sr-Cyrl-CS"/>
        </w:rPr>
        <w:t>.0</w:t>
      </w:r>
      <w:r w:rsidR="00A529F3">
        <w:rPr>
          <w:bCs/>
        </w:rPr>
        <w:t>00</w:t>
      </w:r>
      <w:r w:rsidR="00D15B3B">
        <w:rPr>
          <w:bCs/>
          <w:lang w:val="sr-Cyrl-CS"/>
        </w:rPr>
        <w:t xml:space="preserve"> </w:t>
      </w:r>
      <w:r w:rsidR="00D15B3B">
        <w:rPr>
          <w:bCs/>
        </w:rPr>
        <w:t>KWh</w:t>
      </w:r>
      <w:r>
        <w:rPr>
          <w:bCs/>
          <w:lang w:val="sr-Cyrl-CS"/>
        </w:rPr>
        <w:t>).</w:t>
      </w:r>
    </w:p>
    <w:p w14:paraId="6C8CD334" w14:textId="77777777" w:rsidR="00102C23" w:rsidRDefault="00102C23" w:rsidP="00EF136C">
      <w:pPr>
        <w:rPr>
          <w:bCs/>
          <w:lang w:val="sr-Cyrl-CS"/>
        </w:rPr>
      </w:pPr>
    </w:p>
    <w:p w14:paraId="560AD867" w14:textId="7B67FB31" w:rsidR="00EF136C" w:rsidRDefault="00EF136C" w:rsidP="00EF136C">
      <w:pPr>
        <w:rPr>
          <w:bCs/>
          <w:lang w:val="sr-Cyrl-CS"/>
        </w:rPr>
      </w:pPr>
      <w:r>
        <w:rPr>
          <w:bCs/>
          <w:lang w:val="sr-Cyrl-CS"/>
        </w:rPr>
        <w:t xml:space="preserve">Укупна </w:t>
      </w:r>
      <w:r w:rsidR="00102C23">
        <w:rPr>
          <w:bCs/>
          <w:lang w:val="sr-Cyrl-CS"/>
        </w:rPr>
        <w:t xml:space="preserve">уговорена </w:t>
      </w:r>
      <w:r>
        <w:rPr>
          <w:bCs/>
          <w:lang w:val="sr-Cyrl-CS"/>
        </w:rPr>
        <w:t xml:space="preserve">цена за планиране количине активне енергије на годишњем нивоу са ПДВ-ом ______________________ дин. </w:t>
      </w:r>
      <w:r w:rsidR="00102C23">
        <w:rPr>
          <w:bCs/>
          <w:lang w:val="sr-Cyrl-CS"/>
        </w:rPr>
        <w:t xml:space="preserve">Словима ______________________________ </w:t>
      </w:r>
      <w:r>
        <w:rPr>
          <w:bCs/>
          <w:lang w:val="sr-Cyrl-CS"/>
        </w:rPr>
        <w:t>(за сва мерна места 1. до 5.</w:t>
      </w:r>
      <w:r w:rsidR="003C347A">
        <w:rPr>
          <w:bCs/>
          <w:lang w:val="sr-Cyrl-CS"/>
        </w:rPr>
        <w:t>,</w:t>
      </w:r>
      <w:r w:rsidR="00D15B3B">
        <w:rPr>
          <w:bCs/>
        </w:rPr>
        <w:t xml:space="preserve"> 3</w:t>
      </w:r>
      <w:r w:rsidR="001C7C15">
        <w:rPr>
          <w:bCs/>
          <w:lang w:val="sr-Cyrl-RS"/>
        </w:rPr>
        <w:t>5</w:t>
      </w:r>
      <w:r w:rsidR="003C347A">
        <w:rPr>
          <w:bCs/>
          <w:lang w:val="sr-Cyrl-RS"/>
        </w:rPr>
        <w:t>.</w:t>
      </w:r>
      <w:r w:rsidR="001C7C15">
        <w:rPr>
          <w:bCs/>
          <w:lang w:val="sr-Cyrl-RS"/>
        </w:rPr>
        <w:t>0</w:t>
      </w:r>
      <w:r w:rsidR="00A529F3">
        <w:rPr>
          <w:bCs/>
        </w:rPr>
        <w:t>00</w:t>
      </w:r>
      <w:r w:rsidR="00D15B3B">
        <w:rPr>
          <w:bCs/>
        </w:rPr>
        <w:t xml:space="preserve"> KWh</w:t>
      </w:r>
      <w:r>
        <w:rPr>
          <w:bCs/>
          <w:lang w:val="sr-Cyrl-CS"/>
        </w:rPr>
        <w:t>).</w:t>
      </w:r>
    </w:p>
    <w:p w14:paraId="7F7709AF" w14:textId="77777777" w:rsidR="000A5AB2" w:rsidRDefault="000A5AB2" w:rsidP="000A5AB2">
      <w:pPr>
        <w:pStyle w:val="NoSpacing"/>
        <w:rPr>
          <w:lang w:val="sr-Cyrl-CS"/>
        </w:rPr>
      </w:pPr>
    </w:p>
    <w:p w14:paraId="14BB8573" w14:textId="77777777" w:rsidR="006F522A" w:rsidRPr="007B17C9" w:rsidRDefault="006F522A" w:rsidP="006F522A">
      <w:pPr>
        <w:jc w:val="center"/>
        <w:rPr>
          <w:lang w:val="sr-Cyrl-RS"/>
        </w:rPr>
      </w:pPr>
      <w:r w:rsidRPr="00BC0756">
        <w:rPr>
          <w:lang w:val="ru-RU"/>
        </w:rPr>
        <w:t>Члан 3</w:t>
      </w:r>
      <w:r w:rsidR="007B17C9">
        <w:rPr>
          <w:lang w:val="sr-Cyrl-RS"/>
        </w:rPr>
        <w:t>.</w:t>
      </w:r>
    </w:p>
    <w:p w14:paraId="78FB3E74" w14:textId="53FD496F" w:rsidR="006F522A" w:rsidRDefault="006F522A" w:rsidP="006F522A">
      <w:pPr>
        <w:rPr>
          <w:lang w:val="sr-Cyrl-RS"/>
        </w:rPr>
      </w:pPr>
      <w:r>
        <w:rPr>
          <w:lang w:val="sr-Cyrl-RS"/>
        </w:rPr>
        <w:t xml:space="preserve">Уговорне стране су сагласне да је цена </w:t>
      </w:r>
      <w:r w:rsidR="00EF136C">
        <w:rPr>
          <w:lang w:val="sr-Cyrl-RS"/>
        </w:rPr>
        <w:t>услуге</w:t>
      </w:r>
      <w:r>
        <w:rPr>
          <w:lang w:val="sr-Cyrl-RS"/>
        </w:rPr>
        <w:t xml:space="preserve"> из члана 2. </w:t>
      </w:r>
      <w:r w:rsidR="002C6E6D">
        <w:rPr>
          <w:lang w:val="sr-Cyrl-RS"/>
        </w:rPr>
        <w:t>о</w:t>
      </w:r>
      <w:r>
        <w:rPr>
          <w:lang w:val="sr-Cyrl-RS"/>
        </w:rPr>
        <w:t xml:space="preserve">вог уговора фиксна, изражена </w:t>
      </w:r>
      <w:r w:rsidR="002C6E6D">
        <w:rPr>
          <w:lang w:val="sr-Cyrl-RS"/>
        </w:rPr>
        <w:t xml:space="preserve">у </w:t>
      </w:r>
      <w:r>
        <w:rPr>
          <w:lang w:val="sr-Cyrl-RS"/>
        </w:rPr>
        <w:t>динарима</w:t>
      </w:r>
      <w:r w:rsidR="00EF136C">
        <w:rPr>
          <w:lang w:val="sr-Cyrl-RS"/>
        </w:rPr>
        <w:t xml:space="preserve"> и не може се мењати.</w:t>
      </w:r>
    </w:p>
    <w:p w14:paraId="5997D263" w14:textId="756FAF10" w:rsidR="006F522A" w:rsidRPr="00BC0756" w:rsidRDefault="006F522A" w:rsidP="006F522A">
      <w:pPr>
        <w:rPr>
          <w:lang w:val="ru-RU"/>
        </w:rPr>
      </w:pPr>
      <w:r>
        <w:rPr>
          <w:lang w:val="sr-Cyrl-RS"/>
        </w:rPr>
        <w:t>У исказаним ценама садржани су сви припадајући трошкови (трошкови пре</w:t>
      </w:r>
      <w:r w:rsidR="003C347A">
        <w:rPr>
          <w:lang w:val="sr-Cyrl-RS"/>
        </w:rPr>
        <w:t>носа</w:t>
      </w:r>
      <w:r w:rsidR="002C6E6D">
        <w:rPr>
          <w:lang w:val="sr-Cyrl-RS"/>
        </w:rPr>
        <w:t xml:space="preserve">, </w:t>
      </w:r>
      <w:r w:rsidR="00555A0D">
        <w:rPr>
          <w:lang w:val="sr-Cyrl-RS"/>
        </w:rPr>
        <w:t>мерења</w:t>
      </w:r>
      <w:r>
        <w:rPr>
          <w:lang w:val="sr-Cyrl-RS"/>
        </w:rPr>
        <w:t xml:space="preserve"> и др.)</w:t>
      </w:r>
      <w:r w:rsidR="003C347A">
        <w:rPr>
          <w:lang w:val="sr-Cyrl-RS"/>
        </w:rPr>
        <w:t>.</w:t>
      </w:r>
    </w:p>
    <w:p w14:paraId="306F0FAF" w14:textId="77777777" w:rsidR="006F522A" w:rsidRPr="00BC0756" w:rsidRDefault="006F522A" w:rsidP="00947506">
      <w:pPr>
        <w:pStyle w:val="NoSpacing"/>
        <w:rPr>
          <w:lang w:val="ru-RU"/>
        </w:rPr>
      </w:pPr>
    </w:p>
    <w:p w14:paraId="2FB97FBF" w14:textId="77777777" w:rsidR="006F522A" w:rsidRPr="006F522A" w:rsidRDefault="006F522A" w:rsidP="006F522A">
      <w:pPr>
        <w:jc w:val="center"/>
        <w:rPr>
          <w:lang w:val="sr-Cyrl-RS"/>
        </w:rPr>
      </w:pPr>
      <w:r>
        <w:rPr>
          <w:lang w:val="sr-Cyrl-RS"/>
        </w:rPr>
        <w:t>Рок и начин п</w:t>
      </w:r>
      <w:r w:rsidRPr="00BC0756">
        <w:rPr>
          <w:lang w:val="ru-RU"/>
        </w:rPr>
        <w:t>лаћањ</w:t>
      </w:r>
      <w:r>
        <w:rPr>
          <w:lang w:val="sr-Cyrl-RS"/>
        </w:rPr>
        <w:t>а</w:t>
      </w:r>
      <w:r w:rsidR="00BD402C">
        <w:rPr>
          <w:lang w:val="sr-Cyrl-RS"/>
        </w:rPr>
        <w:t>, средство обезбеђења</w:t>
      </w:r>
    </w:p>
    <w:p w14:paraId="7A668DB0" w14:textId="77777777" w:rsidR="006F522A" w:rsidRPr="00BC0756" w:rsidRDefault="006F522A" w:rsidP="00947506">
      <w:pPr>
        <w:pStyle w:val="NoSpacing"/>
        <w:rPr>
          <w:lang w:val="ru-RU"/>
        </w:rPr>
      </w:pPr>
    </w:p>
    <w:p w14:paraId="4B5687D5" w14:textId="77777777" w:rsidR="006F522A" w:rsidRPr="007B17C9" w:rsidRDefault="006F522A" w:rsidP="006F522A">
      <w:pPr>
        <w:jc w:val="center"/>
        <w:rPr>
          <w:lang w:val="sr-Cyrl-RS"/>
        </w:rPr>
      </w:pPr>
      <w:r w:rsidRPr="00BC0756">
        <w:rPr>
          <w:lang w:val="ru-RU"/>
        </w:rPr>
        <w:t>Члан 4</w:t>
      </w:r>
      <w:r w:rsidR="007B17C9">
        <w:rPr>
          <w:lang w:val="sr-Cyrl-RS"/>
        </w:rPr>
        <w:t>.</w:t>
      </w:r>
    </w:p>
    <w:p w14:paraId="6E587E50" w14:textId="28867959" w:rsidR="00102C23" w:rsidRDefault="00102C23" w:rsidP="006F522A">
      <w:pPr>
        <w:rPr>
          <w:lang w:val="sr-Cyrl-RS"/>
        </w:rPr>
      </w:pPr>
      <w:r>
        <w:rPr>
          <w:lang w:val="sr-Cyrl-RS"/>
        </w:rPr>
        <w:t>Наручилац</w:t>
      </w:r>
      <w:r w:rsidR="006F522A">
        <w:rPr>
          <w:lang w:val="sr-Cyrl-RS"/>
        </w:rPr>
        <w:t xml:space="preserve"> је обавезан да </w:t>
      </w:r>
      <w:r w:rsidR="00B466F5">
        <w:rPr>
          <w:lang w:val="sr-Cyrl-RS"/>
        </w:rPr>
        <w:t>пла</w:t>
      </w:r>
      <w:r>
        <w:rPr>
          <w:lang w:val="sr-Cyrl-RS"/>
        </w:rPr>
        <w:t xml:space="preserve">ти Снабдевачу за један </w:t>
      </w:r>
      <w:r w:rsidR="006F5453">
        <w:rPr>
          <w:bCs/>
        </w:rPr>
        <w:t>k</w:t>
      </w:r>
      <w:r>
        <w:rPr>
          <w:bCs/>
        </w:rPr>
        <w:t>Wh</w:t>
      </w:r>
      <w:r>
        <w:rPr>
          <w:lang w:val="sr-Cyrl-RS"/>
        </w:rPr>
        <w:t xml:space="preserve"> електричне енергије цену у износу од ______________ динара/словима _____________________________________</w:t>
      </w:r>
      <w:r w:rsidR="00B466F5">
        <w:rPr>
          <w:lang w:val="sr-Cyrl-RS"/>
        </w:rPr>
        <w:t xml:space="preserve">, </w:t>
      </w:r>
      <w:r>
        <w:rPr>
          <w:lang w:val="sr-Cyrl-RS"/>
        </w:rPr>
        <w:t>без обрачунатог ПДВ-а.</w:t>
      </w:r>
    </w:p>
    <w:p w14:paraId="0651D80A" w14:textId="5F1C88BA" w:rsidR="00102C23" w:rsidRDefault="00102C23" w:rsidP="006F522A">
      <w:pPr>
        <w:rPr>
          <w:lang w:val="sr-Cyrl-RS"/>
        </w:rPr>
      </w:pPr>
      <w:r>
        <w:rPr>
          <w:lang w:val="sr-Cyrl-RS"/>
        </w:rPr>
        <w:t>Уговорена вредност испоручене електричне енергије на годишњем нивоу по понуди Снабдевача на мес</w:t>
      </w:r>
      <w:r w:rsidR="00A529F3">
        <w:rPr>
          <w:lang w:val="sr-Cyrl-RS"/>
        </w:rPr>
        <w:t>т</w:t>
      </w:r>
      <w:r>
        <w:rPr>
          <w:lang w:val="sr-Cyrl-RS"/>
        </w:rPr>
        <w:t>има мерења за 3</w:t>
      </w:r>
      <w:r w:rsidR="001C7C15">
        <w:rPr>
          <w:lang w:val="sr-Cyrl-RS"/>
        </w:rPr>
        <w:t>5</w:t>
      </w:r>
      <w:r w:rsidR="003C347A">
        <w:rPr>
          <w:lang w:val="sr-Cyrl-RS"/>
        </w:rPr>
        <w:t>.</w:t>
      </w:r>
      <w:r w:rsidR="001C7C15">
        <w:rPr>
          <w:lang w:val="sr-Cyrl-RS"/>
        </w:rPr>
        <w:t>0</w:t>
      </w:r>
      <w:r w:rsidR="00A529F3">
        <w:t>00</w:t>
      </w:r>
      <w:r>
        <w:rPr>
          <w:lang w:val="sr-Cyrl-RS"/>
        </w:rPr>
        <w:t xml:space="preserve"> </w:t>
      </w:r>
      <w:r w:rsidR="006F5453">
        <w:rPr>
          <w:bCs/>
        </w:rPr>
        <w:t>k</w:t>
      </w:r>
      <w:r>
        <w:rPr>
          <w:bCs/>
        </w:rPr>
        <w:t>Wh</w:t>
      </w:r>
      <w:r>
        <w:rPr>
          <w:lang w:val="sr-Cyrl-RS"/>
        </w:rPr>
        <w:t xml:space="preserve">  износи ________________ динара/словима ___________________________________________________________ без обрачунатог ПДВ-</w:t>
      </w:r>
    </w:p>
    <w:p w14:paraId="6034D165" w14:textId="77777777" w:rsidR="006F522A" w:rsidRDefault="006F522A" w:rsidP="00947506">
      <w:pPr>
        <w:pStyle w:val="NoSpacing"/>
        <w:rPr>
          <w:lang w:val="sr-Cyrl-RS"/>
        </w:rPr>
      </w:pPr>
    </w:p>
    <w:p w14:paraId="6551FA76" w14:textId="77777777" w:rsidR="007B17C9" w:rsidRPr="007B17C9" w:rsidRDefault="007B17C9" w:rsidP="007B17C9">
      <w:pPr>
        <w:jc w:val="center"/>
        <w:rPr>
          <w:lang w:val="sr-Cyrl-RS"/>
        </w:rPr>
      </w:pPr>
      <w:r w:rsidRPr="00BC0756">
        <w:rPr>
          <w:lang w:val="ru-RU"/>
        </w:rPr>
        <w:t>Члан 5</w:t>
      </w:r>
      <w:r>
        <w:rPr>
          <w:lang w:val="sr-Cyrl-RS"/>
        </w:rPr>
        <w:t>.</w:t>
      </w:r>
    </w:p>
    <w:p w14:paraId="564A18EC" w14:textId="77777777" w:rsidR="00201A65" w:rsidRPr="00BC0756" w:rsidRDefault="00201A65" w:rsidP="00201A65">
      <w:pPr>
        <w:rPr>
          <w:lang w:val="ru-RU"/>
        </w:rPr>
      </w:pPr>
      <w:r>
        <w:rPr>
          <w:lang w:val="sr-Cyrl-RS"/>
        </w:rPr>
        <w:t xml:space="preserve">Наручилац се обавезује да Снабдевачу изврши уплату за испоручену и утрошену електричну енергију </w:t>
      </w:r>
      <w:r>
        <w:rPr>
          <w:lang w:val="ru-RU"/>
        </w:rPr>
        <w:t>у року од</w:t>
      </w:r>
      <w:r w:rsidRPr="00CF0AD7">
        <w:rPr>
          <w:lang w:val="ru-RU"/>
        </w:rPr>
        <w:t xml:space="preserve"> 45 дана</w:t>
      </w:r>
      <w:r w:rsidRPr="00104F38">
        <w:rPr>
          <w:lang w:val="ru-RU"/>
        </w:rPr>
        <w:t xml:space="preserve"> од дана </w:t>
      </w:r>
      <w:r>
        <w:rPr>
          <w:lang w:val="ru-RU"/>
        </w:rPr>
        <w:t xml:space="preserve">пријема исправне фактуре за </w:t>
      </w:r>
      <w:r w:rsidRPr="00104F38">
        <w:rPr>
          <w:lang w:val="ru-RU"/>
        </w:rPr>
        <w:t xml:space="preserve">испоруке </w:t>
      </w:r>
      <w:r>
        <w:rPr>
          <w:lang w:val="ru-RU"/>
        </w:rPr>
        <w:t>електричне енергије потврђене од стране Снабдевача, а у складу са Законом о роковима измирења новчаних обавеза у комерцијалним трансакцијама («Службени гласник РС» 119/2012). Плаћање се врши путем уплате на рачун Снабдевача. Понуђачу није дозвољено да захтева аванс.</w:t>
      </w:r>
    </w:p>
    <w:p w14:paraId="1B2FCBF3" w14:textId="77777777" w:rsidR="007B17C9" w:rsidRDefault="007B17C9" w:rsidP="00947506">
      <w:pPr>
        <w:pStyle w:val="NoSpacing"/>
        <w:rPr>
          <w:lang w:val="sr-Cyrl-RS"/>
        </w:rPr>
      </w:pPr>
    </w:p>
    <w:p w14:paraId="13AFD916" w14:textId="77777777" w:rsidR="007B17C9" w:rsidRDefault="007B17C9" w:rsidP="007B17C9">
      <w:pPr>
        <w:jc w:val="center"/>
        <w:rPr>
          <w:lang w:val="sr-Cyrl-RS"/>
        </w:rPr>
      </w:pPr>
      <w:r>
        <w:rPr>
          <w:lang w:val="sr-Cyrl-RS"/>
        </w:rPr>
        <w:t>Члан 6.</w:t>
      </w:r>
    </w:p>
    <w:p w14:paraId="5FBA2486" w14:textId="13564926" w:rsidR="00D264B5" w:rsidRPr="007A569D" w:rsidRDefault="00D264B5" w:rsidP="00D264B5">
      <w:pPr>
        <w:rPr>
          <w:rFonts w:eastAsia="SimSun"/>
        </w:rPr>
      </w:pPr>
      <w:r w:rsidRPr="0097008D">
        <w:t>Цена обухвата цену електричне енергије са балансном одговорношћу у складу са Законом о енергетици, набав</w:t>
      </w:r>
      <w:r w:rsidRPr="0097008D">
        <w:rPr>
          <w:lang w:val="sr-Cyrl-CS"/>
        </w:rPr>
        <w:t>ци</w:t>
      </w:r>
      <w:r w:rsidRPr="0097008D">
        <w:t xml:space="preserve"> и испор</w:t>
      </w:r>
      <w:r w:rsidRPr="0097008D">
        <w:rPr>
          <w:lang w:val="sr-Cyrl-CS"/>
        </w:rPr>
        <w:t>уци</w:t>
      </w:r>
      <w:r w:rsidRPr="0097008D">
        <w:t xml:space="preserve"> електричне енергије</w:t>
      </w:r>
      <w:r>
        <w:t>.</w:t>
      </w:r>
    </w:p>
    <w:p w14:paraId="03181B53" w14:textId="77777777" w:rsidR="00D264B5" w:rsidRPr="0097008D" w:rsidRDefault="00D264B5" w:rsidP="00D264B5">
      <w:pPr>
        <w:rPr>
          <w:lang w:val="sr-Latn-CS"/>
        </w:rPr>
      </w:pPr>
      <w:r w:rsidRPr="0097008D">
        <w:t>Цена не обухвата трошкове приступа и коришћења система за пренос електричне енергије</w:t>
      </w:r>
      <w:r w:rsidRPr="0097008D">
        <w:rPr>
          <w:lang w:val="sr-Cyrl-CS"/>
        </w:rPr>
        <w:t>,</w:t>
      </w:r>
      <w:r w:rsidRPr="0097008D">
        <w:t xml:space="preserve"> трошкове приступа и коришћења система за дистрибуцију електричне енергије, накнаду за подстицај повлашћених </w:t>
      </w:r>
      <w:r>
        <w:t>произвођача електричне енергије,</w:t>
      </w:r>
      <w:r w:rsidRPr="0097008D">
        <w:t xml:space="preserve"> акциз</w:t>
      </w:r>
      <w:r>
        <w:t>а</w:t>
      </w:r>
      <w:r w:rsidRPr="0097008D">
        <w:rPr>
          <w:b/>
        </w:rPr>
        <w:t xml:space="preserve"> </w:t>
      </w:r>
      <w:r w:rsidRPr="0097008D">
        <w:t>за утрошену електричну енергију</w:t>
      </w:r>
      <w:r>
        <w:t xml:space="preserve"> и ПДВ-а</w:t>
      </w:r>
      <w:r w:rsidRPr="0097008D">
        <w:rPr>
          <w:lang w:val="sr-Cyrl-CS"/>
        </w:rPr>
        <w:t>.</w:t>
      </w:r>
    </w:p>
    <w:p w14:paraId="7E6818C3" w14:textId="589BE768" w:rsidR="007B17C9" w:rsidRDefault="00D264B5" w:rsidP="00D264B5">
      <w:pPr>
        <w:pStyle w:val="NoSpacing"/>
        <w:rPr>
          <w:lang w:val="sr-Cyrl-RS"/>
        </w:rPr>
      </w:pPr>
      <w:r>
        <w:t>Т</w:t>
      </w:r>
      <w:r w:rsidRPr="0097008D">
        <w:t xml:space="preserve">рошкове </w:t>
      </w:r>
      <w:r>
        <w:t xml:space="preserve">из става </w:t>
      </w:r>
      <w:r>
        <w:rPr>
          <w:lang w:val="sr-Cyrl-RS"/>
        </w:rPr>
        <w:t>4</w:t>
      </w:r>
      <w:r w:rsidR="003C347A">
        <w:rPr>
          <w:lang w:val="sr-Cyrl-RS"/>
        </w:rPr>
        <w:t>.</w:t>
      </w:r>
      <w:r>
        <w:t xml:space="preserve"> овог члана, снабдевач ће у оквиру рачуна</w:t>
      </w:r>
      <w:r w:rsidRPr="0097008D">
        <w:t xml:space="preserve"> фактурисати наручиоцу сваког месеца, на осно</w:t>
      </w:r>
      <w:r>
        <w:t>ву обрачунских величина за место</w:t>
      </w:r>
      <w:r w:rsidRPr="0097008D">
        <w:t xml:space="preserve">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w:t>
      </w:r>
      <w:r w:rsidRPr="0097008D">
        <w:rPr>
          <w:rFonts w:eastAsia="SimSun"/>
        </w:rPr>
        <w:t>а у складу са Одлуком о утврђивању методологије за одређивање цене приступа систему за дистрибуцију електричне</w:t>
      </w:r>
      <w:r>
        <w:rPr>
          <w:rFonts w:eastAsia="SimSun"/>
        </w:rPr>
        <w:t xml:space="preserve"> енергије које су објављене у Службен</w:t>
      </w:r>
      <w:r>
        <w:rPr>
          <w:rFonts w:eastAsia="SimSun"/>
          <w:lang w:val="sr-Cyrl-RS"/>
        </w:rPr>
        <w:t xml:space="preserve">ом </w:t>
      </w:r>
      <w:r>
        <w:rPr>
          <w:rFonts w:eastAsia="SimSun"/>
        </w:rPr>
        <w:t>гласнику РС.</w:t>
      </w:r>
    </w:p>
    <w:p w14:paraId="327F749A" w14:textId="77777777" w:rsidR="00D264B5" w:rsidRPr="006F5453" w:rsidRDefault="00D264B5" w:rsidP="006F5453">
      <w:pPr>
        <w:pStyle w:val="NoSpacing"/>
      </w:pPr>
    </w:p>
    <w:p w14:paraId="7A8AF96E" w14:textId="707ACFB6" w:rsidR="00BD402C" w:rsidRDefault="00BD402C" w:rsidP="00BD402C">
      <w:pPr>
        <w:jc w:val="center"/>
        <w:rPr>
          <w:lang w:val="sr-Cyrl-RS"/>
        </w:rPr>
      </w:pPr>
      <w:r>
        <w:rPr>
          <w:lang w:val="sr-Cyrl-RS"/>
        </w:rPr>
        <w:t>Члан 7.</w:t>
      </w:r>
    </w:p>
    <w:p w14:paraId="06D254A1" w14:textId="0C71C88C" w:rsidR="00D264B5" w:rsidRDefault="00D264B5" w:rsidP="00D264B5">
      <w:pPr>
        <w:rPr>
          <w:rFonts w:eastAsia="SimSun"/>
        </w:rPr>
      </w:pPr>
      <w:r w:rsidRPr="0097008D">
        <w:rPr>
          <w:rFonts w:eastAsia="SimSun"/>
        </w:rPr>
        <w:t xml:space="preserve">Снабдевач се обавезује да ће Наручиоцу непрекидно (од 00,00 до 24,00 </w:t>
      </w:r>
      <w:r w:rsidR="003C347A">
        <w:rPr>
          <w:rFonts w:eastAsia="SimSun"/>
          <w:lang w:val="sr-Cyrl-RS"/>
        </w:rPr>
        <w:t>часова</w:t>
      </w:r>
      <w:r w:rsidRPr="0097008D">
        <w:rPr>
          <w:rFonts w:eastAsia="SimSun"/>
        </w:rPr>
        <w:t>) испоручивати електричу енергију, за све време важења овог уговора, на начин и под условима утврђеним уговором.</w:t>
      </w:r>
    </w:p>
    <w:p w14:paraId="79C09F23" w14:textId="77777777" w:rsidR="00D264B5" w:rsidRPr="0097008D" w:rsidRDefault="00D264B5" w:rsidP="006F5453">
      <w:pPr>
        <w:pStyle w:val="NoSpacing"/>
        <w:rPr>
          <w:rFonts w:eastAsia="SimSun"/>
        </w:rPr>
      </w:pPr>
    </w:p>
    <w:p w14:paraId="23364137" w14:textId="6DA5EBA9" w:rsidR="00102C23" w:rsidRDefault="00D264B5" w:rsidP="007B17C9">
      <w:pPr>
        <w:jc w:val="center"/>
        <w:rPr>
          <w:lang w:val="sr-Cyrl-RS"/>
        </w:rPr>
      </w:pPr>
      <w:r>
        <w:rPr>
          <w:lang w:val="sr-Cyrl-RS"/>
        </w:rPr>
        <w:t>Члан 8.</w:t>
      </w:r>
    </w:p>
    <w:p w14:paraId="4DA2849F" w14:textId="77777777" w:rsidR="00D264B5" w:rsidRDefault="00D264B5" w:rsidP="00D264B5">
      <w:pPr>
        <w:rPr>
          <w:rFonts w:eastAsia="SimSun"/>
        </w:rPr>
      </w:pPr>
      <w:r w:rsidRPr="0097008D">
        <w:rPr>
          <w:rFonts w:eastAsia="SimSun"/>
        </w:rPr>
        <w:t>Снабдевач се обавезује да електричну енергију испоручује у свему према техничкој спецификацији Наручиоца, у складу са важећим прописима, професионалним стандардима, нормативима струке и добрим пословним обичајима.</w:t>
      </w:r>
    </w:p>
    <w:p w14:paraId="114EAC9B" w14:textId="52099781" w:rsidR="00D264B5" w:rsidRDefault="00D264B5" w:rsidP="006F5453">
      <w:pPr>
        <w:pStyle w:val="NoSpacing"/>
        <w:rPr>
          <w:lang w:val="sr-Cyrl-RS"/>
        </w:rPr>
      </w:pPr>
    </w:p>
    <w:p w14:paraId="5505FFBC" w14:textId="1FF34108" w:rsidR="00D264B5" w:rsidRDefault="00D264B5" w:rsidP="00D264B5">
      <w:pPr>
        <w:jc w:val="center"/>
        <w:rPr>
          <w:lang w:val="sr-Cyrl-RS"/>
        </w:rPr>
      </w:pPr>
      <w:r>
        <w:rPr>
          <w:lang w:val="sr-Cyrl-RS"/>
        </w:rPr>
        <w:t>Члан 9.</w:t>
      </w:r>
    </w:p>
    <w:p w14:paraId="52EB29CB" w14:textId="20B1DC6A" w:rsidR="00D264B5" w:rsidRDefault="00D264B5" w:rsidP="00D264B5">
      <w:pPr>
        <w:rPr>
          <w:rFonts w:eastAsia="SimSun"/>
        </w:rPr>
      </w:pPr>
      <w:r w:rsidRPr="0097008D">
        <w:rPr>
          <w:rFonts w:eastAsia="SimSun"/>
        </w:rPr>
        <w:t>Уговорне стране су сагласне да обавезу снабдевања и продаје, односно преузимања и плаћања електричне</w:t>
      </w:r>
      <w:r>
        <w:rPr>
          <w:rFonts w:eastAsia="SimSun"/>
        </w:rPr>
        <w:t xml:space="preserve"> енергије изврше према следећем:</w:t>
      </w:r>
    </w:p>
    <w:p w14:paraId="6261922B" w14:textId="77777777" w:rsidR="00D264B5" w:rsidRPr="00D956F5" w:rsidRDefault="00D264B5" w:rsidP="006F5453">
      <w:pPr>
        <w:pStyle w:val="NoSpacing"/>
        <w:rPr>
          <w:rFonts w:eastAsia="SimSun"/>
        </w:rPr>
      </w:pPr>
    </w:p>
    <w:p w14:paraId="22AF3620" w14:textId="2AB95152" w:rsidR="00D264B5" w:rsidRPr="00D264B5" w:rsidRDefault="00D264B5" w:rsidP="00D264B5">
      <w:pPr>
        <w:pStyle w:val="ListParagraph"/>
        <w:numPr>
          <w:ilvl w:val="0"/>
          <w:numId w:val="35"/>
        </w:numPr>
        <w:rPr>
          <w:rFonts w:eastAsia="SimSun"/>
        </w:rPr>
      </w:pPr>
      <w:r w:rsidRPr="00D264B5">
        <w:rPr>
          <w:rFonts w:eastAsia="SimSun"/>
        </w:rPr>
        <w:t>Врста продаје: потпуно снабдевање електричном енергијом са балансном одговорношћу.</w:t>
      </w:r>
    </w:p>
    <w:p w14:paraId="36BC3A40" w14:textId="5A2D3387" w:rsidR="00D264B5" w:rsidRPr="00D264B5" w:rsidRDefault="00D264B5" w:rsidP="00D264B5">
      <w:pPr>
        <w:pStyle w:val="ListParagraph"/>
        <w:numPr>
          <w:ilvl w:val="0"/>
          <w:numId w:val="35"/>
        </w:numPr>
        <w:rPr>
          <w:rFonts w:eastAsia="SimSun"/>
        </w:rPr>
      </w:pPr>
      <w:r w:rsidRPr="00D264B5">
        <w:rPr>
          <w:rFonts w:eastAsia="SimSun"/>
        </w:rPr>
        <w:t>Период испоруке: 01.</w:t>
      </w:r>
      <w:r>
        <w:rPr>
          <w:rFonts w:eastAsia="SimSun"/>
          <w:lang w:val="sr-Cyrl-RS"/>
        </w:rPr>
        <w:t xml:space="preserve"> август </w:t>
      </w:r>
      <w:r w:rsidRPr="00D264B5">
        <w:rPr>
          <w:rFonts w:eastAsia="SimSun"/>
        </w:rPr>
        <w:t>20</w:t>
      </w:r>
      <w:r w:rsidR="006F5453">
        <w:rPr>
          <w:rFonts w:eastAsia="SimSun"/>
          <w:lang w:val="sr-Cyrl-RS"/>
        </w:rPr>
        <w:t>20</w:t>
      </w:r>
      <w:r w:rsidRPr="00D264B5">
        <w:rPr>
          <w:rFonts w:eastAsia="SimSun"/>
        </w:rPr>
        <w:t>. до 3</w:t>
      </w:r>
      <w:r>
        <w:rPr>
          <w:rFonts w:eastAsia="SimSun"/>
          <w:lang w:val="sr-Cyrl-RS"/>
        </w:rPr>
        <w:t>1</w:t>
      </w:r>
      <w:r w:rsidRPr="00D264B5">
        <w:rPr>
          <w:rFonts w:eastAsia="SimSun"/>
        </w:rPr>
        <w:t>.</w:t>
      </w:r>
      <w:r>
        <w:rPr>
          <w:rFonts w:eastAsia="SimSun"/>
          <w:lang w:val="sr-Cyrl-RS"/>
        </w:rPr>
        <w:t xml:space="preserve"> јул 202</w:t>
      </w:r>
      <w:r w:rsidR="006F5453">
        <w:rPr>
          <w:rFonts w:eastAsia="SimSun"/>
          <w:lang w:val="sr-Cyrl-RS"/>
        </w:rPr>
        <w:t>1</w:t>
      </w:r>
      <w:r w:rsidRPr="00D264B5">
        <w:rPr>
          <w:rFonts w:eastAsia="SimSun"/>
        </w:rPr>
        <w:t>. године, у времену од 00:00 до 24:00 час</w:t>
      </w:r>
      <w:r>
        <w:rPr>
          <w:rFonts w:eastAsia="SimSun"/>
          <w:lang w:val="sr-Cyrl-RS"/>
        </w:rPr>
        <w:t>ова.</w:t>
      </w:r>
    </w:p>
    <w:p w14:paraId="6E136DCF" w14:textId="757B0FD2" w:rsidR="00D264B5" w:rsidRPr="00D264B5" w:rsidRDefault="00D264B5" w:rsidP="00D264B5">
      <w:pPr>
        <w:pStyle w:val="ListParagraph"/>
        <w:numPr>
          <w:ilvl w:val="0"/>
          <w:numId w:val="35"/>
        </w:numPr>
        <w:rPr>
          <w:rFonts w:eastAsia="SimSun"/>
        </w:rPr>
      </w:pPr>
      <w:r w:rsidRPr="00D264B5">
        <w:rPr>
          <w:rFonts w:eastAsia="SimSun"/>
        </w:rPr>
        <w:t>Количина енергије: на основу остварене потрошње Наручиоца.</w:t>
      </w:r>
    </w:p>
    <w:p w14:paraId="7E32696E" w14:textId="77777777" w:rsidR="001C7C15" w:rsidRDefault="001C7C15" w:rsidP="001C7C15">
      <w:pPr>
        <w:pStyle w:val="NoSpacing"/>
        <w:rPr>
          <w:lang w:val="sr-Cyrl-RS"/>
        </w:rPr>
      </w:pPr>
    </w:p>
    <w:p w14:paraId="2DC0062B" w14:textId="4C51EE5E" w:rsidR="00D264B5" w:rsidRDefault="00D264B5" w:rsidP="00D264B5">
      <w:pPr>
        <w:rPr>
          <w:rFonts w:eastAsia="SimSun"/>
        </w:rPr>
      </w:pPr>
      <w:r>
        <w:rPr>
          <w:lang w:val="sr-Cyrl-RS"/>
        </w:rPr>
        <w:t xml:space="preserve">Наручилац се обавезује да Снабдевачу изврши уплату за испоручену и утрошену електричну енергију </w:t>
      </w:r>
      <w:r>
        <w:rPr>
          <w:lang w:val="ru-RU"/>
        </w:rPr>
        <w:t>у року од</w:t>
      </w:r>
      <w:r w:rsidRPr="00CF0AD7">
        <w:rPr>
          <w:lang w:val="ru-RU"/>
        </w:rPr>
        <w:t xml:space="preserve"> 45 дана</w:t>
      </w:r>
      <w:r w:rsidRPr="00104F38">
        <w:rPr>
          <w:lang w:val="ru-RU"/>
        </w:rPr>
        <w:t xml:space="preserve"> од дана </w:t>
      </w:r>
      <w:r>
        <w:rPr>
          <w:lang w:val="ru-RU"/>
        </w:rPr>
        <w:t xml:space="preserve">пријема исправне фактуре за </w:t>
      </w:r>
      <w:r w:rsidRPr="00104F38">
        <w:rPr>
          <w:lang w:val="ru-RU"/>
        </w:rPr>
        <w:t xml:space="preserve">испоруке </w:t>
      </w:r>
      <w:r>
        <w:rPr>
          <w:lang w:val="ru-RU"/>
        </w:rPr>
        <w:t xml:space="preserve">електричне енергије потврђене од стране Снабдевача, а у складу са Законом о роковима измирења новчаних обавеза у комерцијалним трансакцијама («Службени гласник РС» 119/2012) </w:t>
      </w:r>
      <w:r w:rsidRPr="0097008D">
        <w:rPr>
          <w:rFonts w:eastAsia="SimSun"/>
        </w:rPr>
        <w:t>_____________________________, код _____________________ банке.</w:t>
      </w:r>
    </w:p>
    <w:p w14:paraId="40DC4EC3" w14:textId="77777777" w:rsidR="00D264B5" w:rsidRDefault="00D264B5" w:rsidP="00D264B5">
      <w:pPr>
        <w:rPr>
          <w:lang w:val="sr-Cyrl-RS"/>
        </w:rPr>
      </w:pPr>
    </w:p>
    <w:p w14:paraId="3E301CD4" w14:textId="718F582A" w:rsidR="007B17C9" w:rsidRDefault="007B17C9" w:rsidP="007B17C9">
      <w:pPr>
        <w:jc w:val="center"/>
        <w:rPr>
          <w:lang w:val="sr-Cyrl-RS"/>
        </w:rPr>
      </w:pPr>
      <w:r>
        <w:rPr>
          <w:lang w:val="sr-Cyrl-RS"/>
        </w:rPr>
        <w:t>Начин, м</w:t>
      </w:r>
      <w:r w:rsidR="00C2395D">
        <w:rPr>
          <w:lang w:val="sr-Cyrl-RS"/>
        </w:rPr>
        <w:t>е</w:t>
      </w:r>
      <w:r>
        <w:rPr>
          <w:lang w:val="sr-Cyrl-RS"/>
        </w:rPr>
        <w:t>сто и рок испоруке</w:t>
      </w:r>
    </w:p>
    <w:p w14:paraId="56CEBC9E" w14:textId="77777777" w:rsidR="007B17C9" w:rsidRDefault="007B17C9" w:rsidP="00614C97">
      <w:pPr>
        <w:pStyle w:val="NoSpacing"/>
        <w:rPr>
          <w:lang w:val="sr-Cyrl-RS"/>
        </w:rPr>
      </w:pPr>
    </w:p>
    <w:p w14:paraId="5426DDCD" w14:textId="6D9630DD" w:rsidR="007B17C9" w:rsidRDefault="007B17C9" w:rsidP="007B17C9">
      <w:pPr>
        <w:jc w:val="center"/>
        <w:rPr>
          <w:lang w:val="sr-Cyrl-RS"/>
        </w:rPr>
      </w:pPr>
      <w:r>
        <w:rPr>
          <w:lang w:val="sr-Cyrl-RS"/>
        </w:rPr>
        <w:t xml:space="preserve">Члан </w:t>
      </w:r>
      <w:r w:rsidR="00D264B5">
        <w:rPr>
          <w:lang w:val="sr-Cyrl-RS"/>
        </w:rPr>
        <w:t>10.</w:t>
      </w:r>
    </w:p>
    <w:p w14:paraId="0B520B57" w14:textId="067FF6A5" w:rsidR="00D264B5" w:rsidRPr="0097008D" w:rsidRDefault="00D264B5" w:rsidP="00D264B5">
      <w:pPr>
        <w:rPr>
          <w:rFonts w:eastAsia="SimSun"/>
        </w:rPr>
      </w:pPr>
      <w:r>
        <w:rPr>
          <w:rFonts w:eastAsia="SimSun"/>
        </w:rPr>
        <w:t>Место испоруке:  Мерн</w:t>
      </w:r>
      <w:r>
        <w:rPr>
          <w:rFonts w:eastAsia="SimSun"/>
          <w:lang w:val="sr-Cyrl-RS"/>
        </w:rPr>
        <w:t>а</w:t>
      </w:r>
      <w:r>
        <w:rPr>
          <w:rFonts w:eastAsia="SimSun"/>
        </w:rPr>
        <w:t xml:space="preserve"> мест</w:t>
      </w:r>
      <w:r>
        <w:rPr>
          <w:rFonts w:eastAsia="SimSun"/>
          <w:lang w:val="sr-Cyrl-RS"/>
        </w:rPr>
        <w:t>а</w:t>
      </w:r>
      <w:r>
        <w:rPr>
          <w:rFonts w:eastAsia="SimSun"/>
        </w:rPr>
        <w:t xml:space="preserve"> Наручиоца прикључен</w:t>
      </w:r>
      <w:r>
        <w:rPr>
          <w:rFonts w:eastAsia="SimSun"/>
          <w:lang w:val="sr-Cyrl-RS"/>
        </w:rPr>
        <w:t>а</w:t>
      </w:r>
      <w:r w:rsidRPr="0097008D">
        <w:rPr>
          <w:rFonts w:eastAsia="SimSun"/>
        </w:rPr>
        <w:t xml:space="preserve"> на дистрибутивни систем у категорији широке потрошње: </w:t>
      </w:r>
    </w:p>
    <w:p w14:paraId="24ABA604" w14:textId="77777777" w:rsidR="00D264B5" w:rsidRDefault="00D264B5" w:rsidP="006F5453">
      <w:pPr>
        <w:pStyle w:val="NoSpacing"/>
        <w:rPr>
          <w:rFonts w:eastAsia="SimSun"/>
        </w:rPr>
      </w:pPr>
    </w:p>
    <w:p w14:paraId="6589B689" w14:textId="60048457" w:rsidR="00D264B5" w:rsidRDefault="00D264B5" w:rsidP="00D264B5">
      <w:pPr>
        <w:pStyle w:val="ListParagraph"/>
        <w:numPr>
          <w:ilvl w:val="2"/>
          <w:numId w:val="37"/>
        </w:numPr>
        <w:tabs>
          <w:tab w:val="left" w:pos="5760"/>
        </w:tabs>
      </w:pPr>
      <w:r>
        <w:rPr>
          <w:rFonts w:eastAsia="SimSun"/>
          <w:lang w:val="sr-Cyrl-RS"/>
        </w:rPr>
        <w:t>Адашевци, Фрушкогорска 3</w:t>
      </w:r>
      <w:r>
        <w:tab/>
      </w:r>
      <w:r w:rsidRPr="0097008D">
        <w:t>ЕД број</w:t>
      </w:r>
      <w:r w:rsidRPr="00D264B5">
        <w:rPr>
          <w:lang w:val="sr-Cyrl-CS"/>
        </w:rPr>
        <w:t>:7</w:t>
      </w:r>
      <w:r w:rsidR="00BA4A8B">
        <w:rPr>
          <w:lang w:val="sr-Cyrl-CS"/>
        </w:rPr>
        <w:t>0139910</w:t>
      </w:r>
    </w:p>
    <w:p w14:paraId="12A626B7" w14:textId="7722D1E0" w:rsidR="006617C9" w:rsidRPr="008A2A62" w:rsidRDefault="008A2A62" w:rsidP="00D264B5">
      <w:pPr>
        <w:pStyle w:val="ListParagraph"/>
        <w:numPr>
          <w:ilvl w:val="2"/>
          <w:numId w:val="37"/>
        </w:numPr>
        <w:tabs>
          <w:tab w:val="left" w:pos="5760"/>
        </w:tabs>
      </w:pPr>
      <w:r>
        <w:rPr>
          <w:lang w:val="sr-Cyrl-RS"/>
        </w:rPr>
        <w:t>Вашица, кухиња, Вука Караџића 2</w:t>
      </w:r>
      <w:r>
        <w:rPr>
          <w:lang w:val="sr-Cyrl-RS"/>
        </w:rPr>
        <w:tab/>
        <w:t>ЕД број</w:t>
      </w:r>
      <w:r w:rsidR="00BA4A8B">
        <w:rPr>
          <w:lang w:val="sr-Cyrl-RS"/>
        </w:rPr>
        <w:t xml:space="preserve"> 74336337</w:t>
      </w:r>
    </w:p>
    <w:p w14:paraId="45C6A8CA" w14:textId="7F1915ED" w:rsidR="008A2A62" w:rsidRPr="008A2A62" w:rsidRDefault="008A2A62" w:rsidP="00D264B5">
      <w:pPr>
        <w:pStyle w:val="ListParagraph"/>
        <w:numPr>
          <w:ilvl w:val="2"/>
          <w:numId w:val="37"/>
        </w:numPr>
        <w:tabs>
          <w:tab w:val="left" w:pos="5760"/>
        </w:tabs>
      </w:pPr>
      <w:r>
        <w:rPr>
          <w:lang w:val="sr-Cyrl-RS"/>
        </w:rPr>
        <w:t>Вашица, дечје забавиште, В. Караџића 2</w:t>
      </w:r>
      <w:r>
        <w:rPr>
          <w:lang w:val="sr-Cyrl-RS"/>
        </w:rPr>
        <w:tab/>
        <w:t>ЕД број</w:t>
      </w:r>
      <w:r w:rsidR="00BA4A8B">
        <w:rPr>
          <w:lang w:val="sr-Cyrl-RS"/>
        </w:rPr>
        <w:t xml:space="preserve"> 743</w:t>
      </w:r>
      <w:r w:rsidR="001C7C15">
        <w:rPr>
          <w:lang w:val="sr-Cyrl-RS"/>
        </w:rPr>
        <w:t>13477</w:t>
      </w:r>
    </w:p>
    <w:p w14:paraId="2E41A814" w14:textId="3A31B4A2" w:rsidR="008A2A62" w:rsidRPr="008A2A62" w:rsidRDefault="008A2A62" w:rsidP="00D264B5">
      <w:pPr>
        <w:pStyle w:val="ListParagraph"/>
        <w:numPr>
          <w:ilvl w:val="2"/>
          <w:numId w:val="37"/>
        </w:numPr>
        <w:tabs>
          <w:tab w:val="left" w:pos="5760"/>
        </w:tabs>
      </w:pPr>
      <w:r>
        <w:rPr>
          <w:lang w:val="sr-Cyrl-RS"/>
        </w:rPr>
        <w:t>Илинци, Војвођанска 1</w:t>
      </w:r>
      <w:r>
        <w:rPr>
          <w:lang w:val="sr-Cyrl-RS"/>
        </w:rPr>
        <w:tab/>
        <w:t>ЕД број</w:t>
      </w:r>
      <w:r w:rsidR="00BA4A8B">
        <w:rPr>
          <w:lang w:val="sr-Cyrl-RS"/>
        </w:rPr>
        <w:t xml:space="preserve"> 71513750</w:t>
      </w:r>
    </w:p>
    <w:p w14:paraId="36150610" w14:textId="1F1D4729" w:rsidR="008A2A62" w:rsidRPr="0097008D" w:rsidRDefault="008A2A62" w:rsidP="00D264B5">
      <w:pPr>
        <w:pStyle w:val="ListParagraph"/>
        <w:numPr>
          <w:ilvl w:val="2"/>
          <w:numId w:val="37"/>
        </w:numPr>
        <w:tabs>
          <w:tab w:val="left" w:pos="5760"/>
        </w:tabs>
      </w:pPr>
      <w:r>
        <w:rPr>
          <w:lang w:val="sr-Cyrl-RS"/>
        </w:rPr>
        <w:t>Батровци, ЈНА 34</w:t>
      </w:r>
      <w:r>
        <w:rPr>
          <w:lang w:val="sr-Cyrl-RS"/>
        </w:rPr>
        <w:tab/>
        <w:t>ЕД број</w:t>
      </w:r>
      <w:r w:rsidR="00BA4A8B">
        <w:rPr>
          <w:lang w:val="sr-Cyrl-RS"/>
        </w:rPr>
        <w:t xml:space="preserve"> 70313642</w:t>
      </w:r>
    </w:p>
    <w:p w14:paraId="4FB92BC1" w14:textId="77777777" w:rsidR="001C7C15" w:rsidRPr="001C7C15" w:rsidRDefault="001C7C15" w:rsidP="001C7C15">
      <w:pPr>
        <w:pStyle w:val="NoSpacing"/>
        <w:rPr>
          <w:rFonts w:eastAsia="SimSun"/>
        </w:rPr>
      </w:pPr>
    </w:p>
    <w:p w14:paraId="22C0C75F" w14:textId="23C0DD04" w:rsidR="007B17C9" w:rsidRDefault="007B17C9" w:rsidP="007B17C9">
      <w:pPr>
        <w:jc w:val="center"/>
        <w:rPr>
          <w:lang w:val="sr-Cyrl-RS"/>
        </w:rPr>
      </w:pPr>
      <w:r>
        <w:rPr>
          <w:lang w:val="sr-Cyrl-RS"/>
        </w:rPr>
        <w:t xml:space="preserve">Члан </w:t>
      </w:r>
      <w:r w:rsidR="002C56D2">
        <w:rPr>
          <w:lang w:val="sr-Cyrl-RS"/>
        </w:rPr>
        <w:t>11.</w:t>
      </w:r>
    </w:p>
    <w:p w14:paraId="58AD457A" w14:textId="0B4C79B5" w:rsidR="007B17C9" w:rsidRDefault="006972CA" w:rsidP="007B17C9">
      <w:pPr>
        <w:rPr>
          <w:lang w:val="sr-Cyrl-RS"/>
        </w:rPr>
      </w:pPr>
      <w:r>
        <w:rPr>
          <w:lang w:val="sr-Cyrl-RS"/>
        </w:rPr>
        <w:t>Снабдевач</w:t>
      </w:r>
      <w:r w:rsidR="007B17C9">
        <w:rPr>
          <w:lang w:val="sr-Cyrl-RS"/>
        </w:rPr>
        <w:t xml:space="preserve"> се обавезује да ће целокупну уговорену</w:t>
      </w:r>
      <w:r>
        <w:rPr>
          <w:lang w:val="sr-Cyrl-RS"/>
        </w:rPr>
        <w:t>-испоручену-утрошену</w:t>
      </w:r>
      <w:r w:rsidR="007B17C9">
        <w:rPr>
          <w:lang w:val="sr-Cyrl-RS"/>
        </w:rPr>
        <w:t xml:space="preserve"> количину </w:t>
      </w:r>
      <w:r>
        <w:rPr>
          <w:lang w:val="sr-Cyrl-RS"/>
        </w:rPr>
        <w:t xml:space="preserve">електричне енергије </w:t>
      </w:r>
      <w:r w:rsidR="007B17C9">
        <w:rPr>
          <w:lang w:val="sr-Cyrl-RS"/>
        </w:rPr>
        <w:t xml:space="preserve">испоручи </w:t>
      </w:r>
      <w:r>
        <w:rPr>
          <w:lang w:val="sr-Cyrl-RS"/>
        </w:rPr>
        <w:t>Наручиоцу</w:t>
      </w:r>
      <w:r w:rsidR="007B17C9">
        <w:rPr>
          <w:lang w:val="sr-Cyrl-RS"/>
        </w:rPr>
        <w:t xml:space="preserve">, почев од дана закључења уговора, </w:t>
      </w:r>
      <w:r w:rsidR="00102C23">
        <w:rPr>
          <w:lang w:val="sr-Cyrl-RS"/>
        </w:rPr>
        <w:t>односно у периоду од 01. августа 20</w:t>
      </w:r>
      <w:r w:rsidR="00E12DE3">
        <w:rPr>
          <w:lang w:val="sr-Cyrl-RS"/>
        </w:rPr>
        <w:t>20</w:t>
      </w:r>
      <w:r w:rsidR="00102C23">
        <w:rPr>
          <w:lang w:val="sr-Cyrl-RS"/>
        </w:rPr>
        <w:t>. до 31. јула 202</w:t>
      </w:r>
      <w:r w:rsidR="00E12DE3">
        <w:rPr>
          <w:lang w:val="sr-Cyrl-RS"/>
        </w:rPr>
        <w:t>1</w:t>
      </w:r>
      <w:r w:rsidR="00102C23">
        <w:rPr>
          <w:lang w:val="sr-Cyrl-RS"/>
        </w:rPr>
        <w:t>. године.</w:t>
      </w:r>
    </w:p>
    <w:p w14:paraId="1CA98F37" w14:textId="06755B3D" w:rsidR="007B17C9" w:rsidRDefault="007B17C9" w:rsidP="006F522A">
      <w:pPr>
        <w:jc w:val="center"/>
        <w:rPr>
          <w:lang w:val="sr-Cyrl-RS"/>
        </w:rPr>
      </w:pPr>
      <w:r>
        <w:rPr>
          <w:lang w:val="sr-Cyrl-RS"/>
        </w:rPr>
        <w:t xml:space="preserve">Контрола количине </w:t>
      </w:r>
      <w:r w:rsidR="00090C88">
        <w:rPr>
          <w:lang w:val="sr-Cyrl-RS"/>
        </w:rPr>
        <w:t>квалитета</w:t>
      </w:r>
    </w:p>
    <w:p w14:paraId="2FE7E6EE" w14:textId="77777777" w:rsidR="007B17C9" w:rsidRDefault="007B17C9" w:rsidP="00614C97">
      <w:pPr>
        <w:pStyle w:val="NoSpacing"/>
        <w:rPr>
          <w:lang w:val="sr-Cyrl-RS"/>
        </w:rPr>
      </w:pPr>
    </w:p>
    <w:p w14:paraId="6E9309E8" w14:textId="41E091C1" w:rsidR="007B17C9" w:rsidRDefault="007B17C9" w:rsidP="006F522A">
      <w:pPr>
        <w:jc w:val="center"/>
        <w:rPr>
          <w:lang w:val="sr-Cyrl-RS"/>
        </w:rPr>
      </w:pPr>
      <w:r>
        <w:rPr>
          <w:lang w:val="sr-Cyrl-RS"/>
        </w:rPr>
        <w:t xml:space="preserve">Члан </w:t>
      </w:r>
      <w:r w:rsidR="00BD402C">
        <w:rPr>
          <w:lang w:val="sr-Cyrl-RS"/>
        </w:rPr>
        <w:t>1</w:t>
      </w:r>
      <w:r w:rsidR="002C56D2">
        <w:rPr>
          <w:lang w:val="sr-Cyrl-RS"/>
        </w:rPr>
        <w:t>2</w:t>
      </w:r>
      <w:r w:rsidR="00BD402C">
        <w:rPr>
          <w:lang w:val="sr-Cyrl-RS"/>
        </w:rPr>
        <w:t>.</w:t>
      </w:r>
    </w:p>
    <w:p w14:paraId="0543F3B9" w14:textId="77777777" w:rsidR="006972CA" w:rsidRPr="0097008D" w:rsidRDefault="006972CA" w:rsidP="006972CA">
      <w:pPr>
        <w:rPr>
          <w:rFonts w:eastAsia="SimSun"/>
        </w:rPr>
      </w:pPr>
      <w:r w:rsidRPr="0097008D">
        <w:rPr>
          <w:rFonts w:eastAsia="SimSun"/>
        </w:rPr>
        <w:t>Снабдевач се обавезује да врста и ниво квалитета испоручене електричне ене</w:t>
      </w:r>
      <w:r>
        <w:rPr>
          <w:rFonts w:eastAsia="SimSun"/>
        </w:rPr>
        <w:t>р</w:t>
      </w:r>
      <w:r w:rsidRPr="0097008D">
        <w:rPr>
          <w:rFonts w:eastAsia="SimSun"/>
        </w:rPr>
        <w:t>гије буде у складу са Правилима о раду преносног ситема (''Службени гласник РС'', број 79/2014).</w:t>
      </w:r>
    </w:p>
    <w:p w14:paraId="1AE9A3E0" w14:textId="77777777" w:rsidR="006972CA" w:rsidRPr="0097008D" w:rsidRDefault="006972CA" w:rsidP="006972CA">
      <w:pPr>
        <w:rPr>
          <w:rFonts w:eastAsia="SimSun"/>
        </w:rPr>
      </w:pPr>
      <w:r w:rsidRPr="0097008D">
        <w:rPr>
          <w:rFonts w:eastAsia="SimSun"/>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број 120/2012</w:t>
      </w:r>
      <w:r w:rsidRPr="0097008D">
        <w:rPr>
          <w:rFonts w:eastAsia="SimSun"/>
          <w:lang w:val="sr-Cyrl-CS"/>
        </w:rPr>
        <w:t>, 120/2014</w:t>
      </w:r>
      <w:r>
        <w:rPr>
          <w:rFonts w:eastAsia="SimSun"/>
        </w:rPr>
        <w:t>),</w:t>
      </w:r>
      <w:r w:rsidRPr="0097008D">
        <w:rPr>
          <w:rFonts w:eastAsia="SimSun"/>
        </w:rPr>
        <w:t xml:space="preserve"> Правилима о раду дистрибутивног система и Уредбом о условима испоруке и снабдевања електричном енергијом</w:t>
      </w:r>
      <w:r>
        <w:rPr>
          <w:rFonts w:eastAsia="SimSun"/>
        </w:rPr>
        <w:t xml:space="preserve"> </w:t>
      </w:r>
      <w:r w:rsidRPr="0097008D">
        <w:rPr>
          <w:rFonts w:eastAsia="SimSun"/>
        </w:rPr>
        <w:t>(''Службени гласник РС'' број</w:t>
      </w:r>
      <w:r>
        <w:rPr>
          <w:rFonts w:eastAsia="SimSun"/>
        </w:rPr>
        <w:t xml:space="preserve"> 63/2013,91/2018)</w:t>
      </w:r>
      <w:r w:rsidRPr="0097008D">
        <w:rPr>
          <w:rFonts w:eastAsia="SimSun"/>
        </w:rPr>
        <w:t>, као и другим подзаконским прописима који регулишу испоруку електричне енергије.</w:t>
      </w:r>
    </w:p>
    <w:p w14:paraId="0D4435CE" w14:textId="77777777" w:rsidR="00660DE9" w:rsidRDefault="00660DE9" w:rsidP="000A5AB2">
      <w:pPr>
        <w:pStyle w:val="NoSpacing"/>
        <w:rPr>
          <w:lang w:val="sr-Cyrl-CS"/>
        </w:rPr>
      </w:pPr>
    </w:p>
    <w:p w14:paraId="0CD0E0E1" w14:textId="5D4EAB17" w:rsidR="00660DE9" w:rsidRDefault="00660DE9" w:rsidP="00660DE9">
      <w:pPr>
        <w:jc w:val="center"/>
        <w:rPr>
          <w:szCs w:val="22"/>
          <w:lang w:val="sr-Cyrl-CS"/>
        </w:rPr>
      </w:pPr>
      <w:r>
        <w:rPr>
          <w:szCs w:val="22"/>
          <w:lang w:val="sr-Cyrl-CS"/>
        </w:rPr>
        <w:t>Члан 1</w:t>
      </w:r>
      <w:r w:rsidR="002C56D2">
        <w:rPr>
          <w:szCs w:val="22"/>
          <w:lang w:val="sr-Cyrl-CS"/>
        </w:rPr>
        <w:t>3</w:t>
      </w:r>
      <w:r>
        <w:rPr>
          <w:szCs w:val="22"/>
          <w:lang w:val="sr-Cyrl-CS"/>
        </w:rPr>
        <w:t>.</w:t>
      </w:r>
    </w:p>
    <w:p w14:paraId="3F6C12DA" w14:textId="1DD8E825" w:rsidR="006972CA" w:rsidRDefault="006972CA" w:rsidP="006972CA">
      <w:pPr>
        <w:rPr>
          <w:rFonts w:eastAsia="SimSun"/>
        </w:rPr>
      </w:pPr>
      <w:r w:rsidRPr="0097008D">
        <w:rPr>
          <w:rFonts w:eastAsia="SimSun"/>
        </w:rPr>
        <w:t>Снабдевач је дужан да даном потписивања овог уговора поступи у складу са чланом 188. став 3. Закона о енергетици (''Службени гласник РС'' бр. 145/2014), односно да закључи и Наручиоцу достави:</w:t>
      </w:r>
    </w:p>
    <w:p w14:paraId="254E86C5" w14:textId="77777777" w:rsidR="006972CA" w:rsidRPr="0097008D" w:rsidRDefault="006972CA" w:rsidP="00F43AE1">
      <w:pPr>
        <w:pStyle w:val="NoSpacing"/>
        <w:rPr>
          <w:rFonts w:eastAsia="SimSun"/>
        </w:rPr>
      </w:pPr>
    </w:p>
    <w:p w14:paraId="301BFE7A" w14:textId="609778D1" w:rsidR="006972CA" w:rsidRPr="006972CA" w:rsidRDefault="006972CA" w:rsidP="006972CA">
      <w:pPr>
        <w:pStyle w:val="ListParagraph"/>
        <w:numPr>
          <w:ilvl w:val="0"/>
          <w:numId w:val="45"/>
        </w:numPr>
        <w:rPr>
          <w:rFonts w:eastAsia="SimSun"/>
        </w:rPr>
      </w:pPr>
      <w:r w:rsidRPr="006972CA">
        <w:rPr>
          <w:rFonts w:eastAsia="SimSun"/>
        </w:rPr>
        <w:t>Уговор о приступу систему са оператором система на који је прикључен објекат Наручиоца, наведен у конкурсној документацији и</w:t>
      </w:r>
    </w:p>
    <w:p w14:paraId="3CFE5A86" w14:textId="3C0B9D24" w:rsidR="006972CA" w:rsidRPr="006972CA" w:rsidRDefault="006972CA" w:rsidP="006972CA">
      <w:pPr>
        <w:pStyle w:val="ListParagraph"/>
        <w:numPr>
          <w:ilvl w:val="0"/>
          <w:numId w:val="45"/>
        </w:numPr>
        <w:rPr>
          <w:rFonts w:eastAsia="SimSun"/>
        </w:rPr>
      </w:pPr>
      <w:r w:rsidRPr="006972CA">
        <w:rPr>
          <w:rFonts w:eastAsia="SimSun"/>
        </w:rPr>
        <w:t>Уговор којим преузима потпуну балансну одговорност за место примопредаје Наручиоца.</w:t>
      </w:r>
    </w:p>
    <w:p w14:paraId="04E3961C" w14:textId="77777777" w:rsidR="006972CA" w:rsidRPr="0097008D" w:rsidRDefault="006972CA" w:rsidP="00F43AE1">
      <w:pPr>
        <w:pStyle w:val="NoSpacing"/>
        <w:rPr>
          <w:rFonts w:eastAsia="SimSun"/>
        </w:rPr>
      </w:pPr>
    </w:p>
    <w:p w14:paraId="2A0251F7" w14:textId="4A7B8A1B" w:rsidR="006972CA" w:rsidRPr="0097008D" w:rsidRDefault="006972CA" w:rsidP="006972CA">
      <w:pPr>
        <w:ind w:left="3600" w:firstLine="720"/>
        <w:rPr>
          <w:rFonts w:eastAsia="SimSun"/>
        </w:rPr>
      </w:pPr>
      <w:r w:rsidRPr="0097008D">
        <w:rPr>
          <w:rFonts w:eastAsia="SimSun"/>
        </w:rPr>
        <w:t xml:space="preserve">Члан </w:t>
      </w:r>
      <w:r>
        <w:rPr>
          <w:rFonts w:eastAsia="SimSun"/>
          <w:lang w:val="sr-Cyrl-RS"/>
        </w:rPr>
        <w:t>1</w:t>
      </w:r>
      <w:r w:rsidR="002C56D2">
        <w:rPr>
          <w:rFonts w:eastAsia="SimSun"/>
          <w:lang w:val="sr-Cyrl-RS"/>
        </w:rPr>
        <w:t>4</w:t>
      </w:r>
      <w:r w:rsidRPr="0097008D">
        <w:rPr>
          <w:rFonts w:eastAsia="SimSun"/>
        </w:rPr>
        <w:t>.</w:t>
      </w:r>
    </w:p>
    <w:p w14:paraId="26248704" w14:textId="360F4780" w:rsidR="00660DE9" w:rsidRDefault="006972CA" w:rsidP="006972CA">
      <w:pPr>
        <w:rPr>
          <w:lang w:val="sr-Cyrl-RS"/>
        </w:rPr>
      </w:pPr>
      <w:r w:rsidRPr="0097008D">
        <w:rPr>
          <w:rFonts w:eastAsia="SimSun"/>
          <w:lang w:val="sr-Cyrl-CS"/>
        </w:rPr>
        <w:t xml:space="preserve">Снабдевач је дужан да наручиоцу обезбеди резервно снабдевање у складу са чланом </w:t>
      </w:r>
      <w:r>
        <w:rPr>
          <w:rFonts w:eastAsia="SimSun"/>
          <w:lang w:val="sr-Cyrl-CS"/>
        </w:rPr>
        <w:t>192</w:t>
      </w:r>
      <w:r w:rsidRPr="0097008D">
        <w:rPr>
          <w:rFonts w:eastAsia="SimSun"/>
          <w:lang w:val="sr-Cyrl-CS"/>
        </w:rPr>
        <w:t>. Закона о енергетици („Службени гласник РС“, бр. 145/2014), по јединичним ценама из понуде.</w:t>
      </w:r>
    </w:p>
    <w:p w14:paraId="625C760C" w14:textId="77777777" w:rsidR="000A5AB2" w:rsidRPr="00F43AE1" w:rsidRDefault="000A5AB2" w:rsidP="00F43AE1">
      <w:pPr>
        <w:pStyle w:val="NoSpacing"/>
      </w:pPr>
    </w:p>
    <w:p w14:paraId="35ACD4C3" w14:textId="1AEB5D2A" w:rsidR="00660DE9" w:rsidRDefault="00660DE9" w:rsidP="00660DE9">
      <w:pPr>
        <w:jc w:val="center"/>
        <w:rPr>
          <w:lang w:val="sr-Cyrl-RS"/>
        </w:rPr>
      </w:pPr>
      <w:r>
        <w:rPr>
          <w:lang w:val="sr-Cyrl-RS"/>
        </w:rPr>
        <w:t>Члан 1</w:t>
      </w:r>
      <w:r w:rsidR="002C56D2">
        <w:rPr>
          <w:lang w:val="sr-Cyrl-RS"/>
        </w:rPr>
        <w:t>5</w:t>
      </w:r>
      <w:r>
        <w:rPr>
          <w:lang w:val="sr-Cyrl-RS"/>
        </w:rPr>
        <w:t>.</w:t>
      </w:r>
    </w:p>
    <w:p w14:paraId="009B89AB" w14:textId="77777777" w:rsidR="006972CA" w:rsidRPr="0097008D" w:rsidRDefault="006972CA" w:rsidP="006972CA">
      <w:pPr>
        <w:rPr>
          <w:rFonts w:eastAsia="SimSun"/>
        </w:rPr>
      </w:pPr>
      <w:r w:rsidRPr="0097008D">
        <w:rPr>
          <w:rFonts w:eastAsia="SimSun"/>
        </w:rPr>
        <w:t>Оператор система, односно Снабдевач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w:t>
      </w:r>
    </w:p>
    <w:p w14:paraId="69FD166C" w14:textId="77777777" w:rsidR="006972CA" w:rsidRPr="0097008D" w:rsidRDefault="006972CA" w:rsidP="006972CA">
      <w:pPr>
        <w:rPr>
          <w:rFonts w:eastAsia="SimSun"/>
        </w:rPr>
      </w:pPr>
      <w:r w:rsidRPr="0097008D">
        <w:rPr>
          <w:rFonts w:eastAsia="SimSun"/>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14:paraId="2D521B02" w14:textId="77777777" w:rsidR="006972CA" w:rsidRPr="0097008D" w:rsidRDefault="006972CA" w:rsidP="006972CA">
      <w:pPr>
        <w:rPr>
          <w:rFonts w:eastAsia="SimSun"/>
        </w:rPr>
      </w:pPr>
      <w:r w:rsidRPr="0097008D">
        <w:rPr>
          <w:rFonts w:eastAsia="SimSun"/>
        </w:rPr>
        <w:t>На основу документа о очитавању утрошка, Снабдевач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14:paraId="5E436104" w14:textId="77777777" w:rsidR="00660DE9" w:rsidRDefault="00660DE9" w:rsidP="00614C97">
      <w:pPr>
        <w:pStyle w:val="NoSpacing"/>
        <w:rPr>
          <w:lang w:val="sr-Cyrl-RS"/>
        </w:rPr>
      </w:pPr>
    </w:p>
    <w:p w14:paraId="1E78DDB5" w14:textId="0F742F3A" w:rsidR="005652F1" w:rsidRDefault="005652F1" w:rsidP="006F522A">
      <w:pPr>
        <w:jc w:val="center"/>
        <w:rPr>
          <w:lang w:val="sr-Cyrl-RS"/>
        </w:rPr>
      </w:pPr>
      <w:r>
        <w:rPr>
          <w:lang w:val="sr-Cyrl-RS"/>
        </w:rPr>
        <w:t>Члан 1</w:t>
      </w:r>
      <w:r w:rsidR="002C56D2">
        <w:rPr>
          <w:lang w:val="sr-Cyrl-RS"/>
        </w:rPr>
        <w:t>6</w:t>
      </w:r>
      <w:r>
        <w:rPr>
          <w:lang w:val="sr-Cyrl-RS"/>
        </w:rPr>
        <w:t>.</w:t>
      </w:r>
    </w:p>
    <w:p w14:paraId="040A2425" w14:textId="77777777" w:rsidR="006972CA" w:rsidRPr="0097008D" w:rsidRDefault="006972CA" w:rsidP="006972CA">
      <w:r w:rsidRPr="0097008D">
        <w:t>Свака од уговорних страна има право на раскид Уговора у случају неиспуњења уговорних обавеза друге уговорне стране.</w:t>
      </w:r>
    </w:p>
    <w:p w14:paraId="14195ED5" w14:textId="77777777" w:rsidR="006972CA" w:rsidRPr="0097008D" w:rsidRDefault="006972CA" w:rsidP="006972CA">
      <w:r w:rsidRPr="0097008D">
        <w:t>О својој намери да раскине Уговор, уговорна страна је дужна да писаним путем обавести другу уговорну страну.</w:t>
      </w:r>
    </w:p>
    <w:p w14:paraId="2C57DE7B" w14:textId="77777777" w:rsidR="006972CA" w:rsidRPr="0097008D" w:rsidRDefault="006972CA" w:rsidP="006972CA">
      <w:pPr>
        <w:rPr>
          <w:rFonts w:eastAsia="SimSun"/>
        </w:rPr>
      </w:pPr>
      <w:r w:rsidRPr="0097008D">
        <w:rPr>
          <w:rFonts w:eastAsia="SimSun"/>
        </w:rPr>
        <w:t>Отказни рок износи 30 (тридесет) дана и почиње да тече од дана пријема писаног обавештења о раскиду уговора.</w:t>
      </w:r>
    </w:p>
    <w:p w14:paraId="41FEEB00" w14:textId="77777777" w:rsidR="006972CA" w:rsidRPr="0097008D" w:rsidRDefault="006972CA" w:rsidP="006972CA">
      <w:pPr>
        <w:rPr>
          <w:lang w:val="sr-Cyrl-CS"/>
        </w:rPr>
      </w:pPr>
      <w:r w:rsidRPr="0097008D">
        <w:t xml:space="preserve">У случајевима неизвршавања обавеза на уговорени начин и у уговореним роковима, </w:t>
      </w:r>
      <w:r w:rsidRPr="0097008D">
        <w:rPr>
          <w:lang w:val="sr-Cyrl-CS"/>
        </w:rPr>
        <w:t>Наручилац</w:t>
      </w:r>
      <w:r w:rsidRPr="0097008D">
        <w:t xml:space="preserve"> има право да једнострано откаже Уговор без отказног рока, о чему без одлагања писмено обавештава Снабдевача.</w:t>
      </w:r>
    </w:p>
    <w:p w14:paraId="1D81C7FD" w14:textId="1B264AF4" w:rsidR="007C17D9" w:rsidRDefault="007C17D9" w:rsidP="007C17D9">
      <w:pPr>
        <w:jc w:val="center"/>
        <w:rPr>
          <w:lang w:val="sr-Cyrl-RS"/>
        </w:rPr>
      </w:pPr>
      <w:r>
        <w:rPr>
          <w:lang w:val="sr-Cyrl-RS"/>
        </w:rPr>
        <w:t>Члан 1</w:t>
      </w:r>
      <w:r w:rsidR="002C56D2">
        <w:rPr>
          <w:lang w:val="sr-Cyrl-RS"/>
        </w:rPr>
        <w:t>7</w:t>
      </w:r>
      <w:r>
        <w:rPr>
          <w:lang w:val="sr-Cyrl-RS"/>
        </w:rPr>
        <w:t>.</w:t>
      </w:r>
    </w:p>
    <w:p w14:paraId="7FAB297E" w14:textId="77777777" w:rsidR="006972CA" w:rsidRDefault="006972CA" w:rsidP="006972CA">
      <w:pPr>
        <w:rPr>
          <w:rFonts w:eastAsia="SimSun"/>
        </w:rPr>
      </w:pPr>
      <w:r w:rsidRPr="0097008D">
        <w:rPr>
          <w:rFonts w:eastAsia="SimSun"/>
        </w:rPr>
        <w:t>Уговорне стране су сагласне да се на питања која нису регулисана овим уговором, непосредно примењују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14:paraId="741B69F2" w14:textId="77777777" w:rsidR="007C17D9" w:rsidRDefault="007C17D9" w:rsidP="00614C97">
      <w:pPr>
        <w:pStyle w:val="NoSpacing"/>
        <w:rPr>
          <w:lang w:val="sr-Cyrl-RS"/>
        </w:rPr>
      </w:pPr>
    </w:p>
    <w:p w14:paraId="5CCAC0A1" w14:textId="19310E05" w:rsidR="007C17D9" w:rsidRDefault="007C17D9" w:rsidP="007C17D9">
      <w:pPr>
        <w:jc w:val="center"/>
        <w:rPr>
          <w:lang w:val="sr-Cyrl-RS"/>
        </w:rPr>
      </w:pPr>
      <w:r>
        <w:rPr>
          <w:lang w:val="sr-Cyrl-RS"/>
        </w:rPr>
        <w:t>Члан 1</w:t>
      </w:r>
      <w:r w:rsidR="002C56D2">
        <w:rPr>
          <w:lang w:val="sr-Cyrl-RS"/>
        </w:rPr>
        <w:t>8</w:t>
      </w:r>
      <w:r>
        <w:rPr>
          <w:lang w:val="sr-Cyrl-RS"/>
        </w:rPr>
        <w:t>.</w:t>
      </w:r>
    </w:p>
    <w:p w14:paraId="30B6A6F6" w14:textId="77777777" w:rsidR="006972CA" w:rsidRPr="0097008D" w:rsidRDefault="006972CA" w:rsidP="006972CA">
      <w:pPr>
        <w:rPr>
          <w:lang w:val="sr-Cyrl-CS"/>
        </w:rPr>
      </w:pPr>
      <w:r w:rsidRPr="0097008D">
        <w:t>Овај уговор се сматра закљученим на дан када га потпишу овлашћена лица уговорних страна и овере печатом.</w:t>
      </w:r>
    </w:p>
    <w:p w14:paraId="6A30098D" w14:textId="6A95B2D6" w:rsidR="006972CA" w:rsidRPr="0097008D" w:rsidRDefault="006972CA" w:rsidP="006972CA">
      <w:pPr>
        <w:rPr>
          <w:lang w:val="sr-Cyrl-CS"/>
        </w:rPr>
      </w:pPr>
      <w:r w:rsidRPr="0097008D">
        <w:t xml:space="preserve">Уговор се закључује на период од </w:t>
      </w:r>
      <w:r w:rsidRPr="0097008D">
        <w:rPr>
          <w:lang w:val="sr-Cyrl-CS"/>
        </w:rPr>
        <w:t>01.</w:t>
      </w:r>
      <w:r>
        <w:rPr>
          <w:lang w:val="sr-Cyrl-CS"/>
        </w:rPr>
        <w:t xml:space="preserve"> августа 20</w:t>
      </w:r>
      <w:r w:rsidR="00E12DE3">
        <w:rPr>
          <w:lang w:val="sr-Cyrl-CS"/>
        </w:rPr>
        <w:t>20</w:t>
      </w:r>
      <w:r>
        <w:rPr>
          <w:lang w:val="sr-Cyrl-CS"/>
        </w:rPr>
        <w:t>. године до 31. јула 20</w:t>
      </w:r>
      <w:r>
        <w:t>2</w:t>
      </w:r>
      <w:r w:rsidR="00E12DE3">
        <w:rPr>
          <w:lang w:val="sr-Cyrl-RS"/>
        </w:rPr>
        <w:t>1</w:t>
      </w:r>
      <w:r w:rsidRPr="0097008D">
        <w:rPr>
          <w:lang w:val="sr-Cyrl-CS"/>
        </w:rPr>
        <w:t>.</w:t>
      </w:r>
      <w:r>
        <w:rPr>
          <w:lang w:val="sr-Cyrl-CS"/>
        </w:rPr>
        <w:t xml:space="preserve"> </w:t>
      </w:r>
      <w:r w:rsidRPr="0097008D">
        <w:rPr>
          <w:lang w:val="sr-Cyrl-CS"/>
        </w:rPr>
        <w:t>године.</w:t>
      </w:r>
    </w:p>
    <w:p w14:paraId="0992021D" w14:textId="2161A0C3" w:rsidR="00591053" w:rsidRDefault="00591053" w:rsidP="00614C97">
      <w:pPr>
        <w:pStyle w:val="NoSpacing"/>
        <w:rPr>
          <w:lang w:val="sr-Cyrl-RS"/>
        </w:rPr>
      </w:pPr>
    </w:p>
    <w:p w14:paraId="396112D6" w14:textId="60458423" w:rsidR="006972CA" w:rsidRDefault="006972CA" w:rsidP="006972CA">
      <w:pPr>
        <w:pStyle w:val="NoSpacing"/>
        <w:jc w:val="center"/>
        <w:rPr>
          <w:lang w:val="sr-Cyrl-RS"/>
        </w:rPr>
      </w:pPr>
      <w:r>
        <w:rPr>
          <w:lang w:val="sr-Cyrl-RS"/>
        </w:rPr>
        <w:t>Члан 1</w:t>
      </w:r>
      <w:r w:rsidR="002C56D2">
        <w:rPr>
          <w:lang w:val="sr-Cyrl-RS"/>
        </w:rPr>
        <w:t>9</w:t>
      </w:r>
      <w:r>
        <w:rPr>
          <w:lang w:val="sr-Cyrl-RS"/>
        </w:rPr>
        <w:t>.</w:t>
      </w:r>
    </w:p>
    <w:p w14:paraId="2B40CFA4" w14:textId="77777777" w:rsidR="006972CA" w:rsidRDefault="006972CA" w:rsidP="006972CA">
      <w:pPr>
        <w:rPr>
          <w:lang w:eastAsia="sr-Latn-CS"/>
        </w:rPr>
      </w:pPr>
      <w:r w:rsidRPr="0097008D">
        <w:rPr>
          <w:lang w:val="sr-Cyrl-CS" w:eastAsia="sr-Latn-CS"/>
        </w:rPr>
        <w:t>Наручилац</w:t>
      </w:r>
      <w:r w:rsidRPr="0097008D">
        <w:rPr>
          <w:lang w:eastAsia="sr-Latn-CS"/>
        </w:rPr>
        <w:t xml:space="preserve"> и Снабдевач ће, након потписивања уговора, </w:t>
      </w:r>
      <w:r w:rsidRPr="0097008D">
        <w:rPr>
          <w:lang w:val="sr-Cyrl-CS" w:eastAsia="sr-Latn-CS"/>
        </w:rPr>
        <w:t>одредити</w:t>
      </w:r>
      <w:r w:rsidRPr="0097008D">
        <w:rPr>
          <w:lang w:eastAsia="sr-Latn-CS"/>
        </w:rPr>
        <w:t xml:space="preserve"> лица која ће бити овлашћена за размену информација и предузимања потребних активности за извршавање овог уговора. </w:t>
      </w:r>
    </w:p>
    <w:p w14:paraId="0D19A0F7" w14:textId="77777777" w:rsidR="006972CA" w:rsidRPr="005D7805" w:rsidRDefault="006972CA" w:rsidP="005D7805">
      <w:pPr>
        <w:pStyle w:val="NoSpacing"/>
      </w:pPr>
    </w:p>
    <w:p w14:paraId="4167D96B" w14:textId="77777777" w:rsidR="00E73289" w:rsidRDefault="00E73289" w:rsidP="006F522A">
      <w:pPr>
        <w:jc w:val="center"/>
        <w:rPr>
          <w:lang w:val="sr-Cyrl-RS"/>
        </w:rPr>
      </w:pPr>
      <w:r>
        <w:rPr>
          <w:lang w:val="sr-Cyrl-RS"/>
        </w:rPr>
        <w:t>Раскид уговора</w:t>
      </w:r>
    </w:p>
    <w:p w14:paraId="480CB144" w14:textId="77777777" w:rsidR="00E73289" w:rsidRDefault="00E73289" w:rsidP="00614C97">
      <w:pPr>
        <w:pStyle w:val="NoSpacing"/>
        <w:rPr>
          <w:lang w:val="sr-Cyrl-RS"/>
        </w:rPr>
      </w:pPr>
    </w:p>
    <w:p w14:paraId="29F95DEA" w14:textId="495B0606" w:rsidR="00E73289" w:rsidRDefault="00E73289" w:rsidP="006F522A">
      <w:pPr>
        <w:jc w:val="center"/>
        <w:rPr>
          <w:lang w:val="sr-Cyrl-RS"/>
        </w:rPr>
      </w:pPr>
      <w:r>
        <w:rPr>
          <w:lang w:val="sr-Cyrl-RS"/>
        </w:rPr>
        <w:t xml:space="preserve">Члан </w:t>
      </w:r>
      <w:r w:rsidR="002C56D2">
        <w:rPr>
          <w:lang w:val="sr-Cyrl-RS"/>
        </w:rPr>
        <w:t>20</w:t>
      </w:r>
      <w:r>
        <w:rPr>
          <w:lang w:val="sr-Cyrl-RS"/>
        </w:rPr>
        <w:t>.</w:t>
      </w:r>
    </w:p>
    <w:p w14:paraId="5A5791D3" w14:textId="77777777" w:rsidR="005D7805" w:rsidRPr="0097008D" w:rsidRDefault="005D7805" w:rsidP="005D7805">
      <w:r w:rsidRPr="0097008D">
        <w:t>Свака од уговорних страна има право на раскид Уговора у случају неиспуњења уговорних обавеза друге уговорне стране.</w:t>
      </w:r>
    </w:p>
    <w:p w14:paraId="6C823A78" w14:textId="77777777" w:rsidR="005D7805" w:rsidRPr="0097008D" w:rsidRDefault="005D7805" w:rsidP="005D7805">
      <w:r w:rsidRPr="0097008D">
        <w:t>О својој намери да раскине Уговор, уговорна страна је дужна да писаним путем обавести другу уговорну страну.</w:t>
      </w:r>
    </w:p>
    <w:p w14:paraId="5B0A003C" w14:textId="77777777" w:rsidR="005D7805" w:rsidRPr="0097008D" w:rsidRDefault="005D7805" w:rsidP="005D7805">
      <w:pPr>
        <w:rPr>
          <w:rFonts w:eastAsia="SimSun"/>
        </w:rPr>
      </w:pPr>
      <w:r w:rsidRPr="0097008D">
        <w:rPr>
          <w:rFonts w:eastAsia="SimSun"/>
        </w:rPr>
        <w:t>Отказни рок износи 30 (тридесет) дана и почиње да тече од дана пријема писаног обавештења о раскиду уговора.</w:t>
      </w:r>
    </w:p>
    <w:p w14:paraId="29B7D457" w14:textId="77777777" w:rsidR="005D7805" w:rsidRPr="0097008D" w:rsidRDefault="005D7805" w:rsidP="005D7805">
      <w:pPr>
        <w:rPr>
          <w:lang w:val="sr-Cyrl-CS"/>
        </w:rPr>
      </w:pPr>
      <w:r w:rsidRPr="0097008D">
        <w:t xml:space="preserve">У случајевима неизвршавања обавеза на уговорени начин и у уговореним роковима, </w:t>
      </w:r>
      <w:r w:rsidRPr="0097008D">
        <w:rPr>
          <w:lang w:val="sr-Cyrl-CS"/>
        </w:rPr>
        <w:t>Наручилац</w:t>
      </w:r>
      <w:r w:rsidRPr="0097008D">
        <w:t xml:space="preserve"> има право да једнострано откаже Уговор без отказног рока, о чему без одлагања писмено обавештава Снабдевача.</w:t>
      </w:r>
    </w:p>
    <w:p w14:paraId="38582A8D" w14:textId="7F6F69A5" w:rsidR="00E73289" w:rsidRDefault="0089759E" w:rsidP="00E73289">
      <w:pPr>
        <w:rPr>
          <w:lang w:val="sr-Cyrl-RS"/>
        </w:rPr>
      </w:pPr>
      <w:r>
        <w:rPr>
          <w:lang w:val="sr-Cyrl-RS"/>
        </w:rPr>
        <w:t xml:space="preserve">Након раскида уговора </w:t>
      </w:r>
      <w:r w:rsidR="006972CA">
        <w:rPr>
          <w:lang w:val="sr-Cyrl-RS"/>
        </w:rPr>
        <w:t>Наручилац</w:t>
      </w:r>
      <w:r>
        <w:rPr>
          <w:lang w:val="sr-Cyrl-RS"/>
        </w:rPr>
        <w:t xml:space="preserve"> има право да закључи уговор са првим следећим најповољнијим </w:t>
      </w:r>
      <w:r w:rsidR="006972CA">
        <w:rPr>
          <w:lang w:val="sr-Cyrl-RS"/>
        </w:rPr>
        <w:t>П</w:t>
      </w:r>
      <w:r>
        <w:rPr>
          <w:lang w:val="sr-Cyrl-RS"/>
        </w:rPr>
        <w:t>онуђачем</w:t>
      </w:r>
      <w:r w:rsidR="006972CA">
        <w:rPr>
          <w:lang w:val="sr-Cyrl-RS"/>
        </w:rPr>
        <w:t>-Снабдевачем</w:t>
      </w:r>
      <w:r>
        <w:rPr>
          <w:lang w:val="sr-Cyrl-RS"/>
        </w:rPr>
        <w:t xml:space="preserve"> са ранг листе понуђача.</w:t>
      </w:r>
    </w:p>
    <w:p w14:paraId="2965368B" w14:textId="77777777" w:rsidR="00BC005B" w:rsidRDefault="00BC005B" w:rsidP="00614C97">
      <w:pPr>
        <w:pStyle w:val="NoSpacing"/>
        <w:rPr>
          <w:lang w:val="sr-Cyrl-RS"/>
        </w:rPr>
      </w:pPr>
    </w:p>
    <w:p w14:paraId="2AEA4BBD" w14:textId="77777777" w:rsidR="00E73289" w:rsidRDefault="00E73289" w:rsidP="00E73289">
      <w:pPr>
        <w:jc w:val="center"/>
        <w:rPr>
          <w:lang w:val="sr-Cyrl-RS"/>
        </w:rPr>
      </w:pPr>
      <w:r>
        <w:rPr>
          <w:lang w:val="sr-Cyrl-RS"/>
        </w:rPr>
        <w:t>Измене и допуне угвора</w:t>
      </w:r>
    </w:p>
    <w:p w14:paraId="796851F2" w14:textId="77777777" w:rsidR="00E73289" w:rsidRDefault="00E73289" w:rsidP="00614C97">
      <w:pPr>
        <w:pStyle w:val="NoSpacing"/>
        <w:rPr>
          <w:lang w:val="sr-Cyrl-RS"/>
        </w:rPr>
      </w:pPr>
    </w:p>
    <w:p w14:paraId="321CAB46" w14:textId="4BC5584C" w:rsidR="00E73289" w:rsidRDefault="00E73289" w:rsidP="00E73289">
      <w:pPr>
        <w:jc w:val="center"/>
        <w:rPr>
          <w:lang w:val="sr-Cyrl-RS"/>
        </w:rPr>
      </w:pPr>
      <w:r>
        <w:rPr>
          <w:lang w:val="sr-Cyrl-RS"/>
        </w:rPr>
        <w:t xml:space="preserve">Члан </w:t>
      </w:r>
      <w:r w:rsidR="002C56D2">
        <w:rPr>
          <w:lang w:val="sr-Cyrl-RS"/>
        </w:rPr>
        <w:t>21</w:t>
      </w:r>
      <w:r>
        <w:rPr>
          <w:lang w:val="sr-Cyrl-RS"/>
        </w:rPr>
        <w:t>.</w:t>
      </w:r>
    </w:p>
    <w:p w14:paraId="10E367BC" w14:textId="77777777" w:rsidR="00E73289" w:rsidRDefault="00E73289" w:rsidP="00E73289">
      <w:pPr>
        <w:rPr>
          <w:lang w:val="sr-Cyrl-RS"/>
        </w:rPr>
      </w:pPr>
      <w:r>
        <w:rPr>
          <w:lang w:val="sr-Cyrl-RS"/>
        </w:rPr>
        <w:t>Измене и допуне овог Уговора</w:t>
      </w:r>
      <w:r w:rsidR="00D057F8">
        <w:rPr>
          <w:lang w:val="sr-Cyrl-RS"/>
        </w:rPr>
        <w:t xml:space="preserve"> </w:t>
      </w:r>
      <w:r>
        <w:rPr>
          <w:lang w:val="sr-Cyrl-RS"/>
        </w:rPr>
        <w:t>могуће су само уз пристанак обе уговорне стране, који је дат у писменом облику.</w:t>
      </w:r>
    </w:p>
    <w:p w14:paraId="7F0F5FD3" w14:textId="77777777" w:rsidR="00E73289" w:rsidRDefault="00E73289" w:rsidP="00614C97">
      <w:pPr>
        <w:pStyle w:val="NoSpacing"/>
        <w:rPr>
          <w:lang w:val="sr-Cyrl-RS"/>
        </w:rPr>
      </w:pPr>
    </w:p>
    <w:p w14:paraId="0BDC1B44" w14:textId="77777777" w:rsidR="00E73289" w:rsidRDefault="00E73289" w:rsidP="00E73289">
      <w:pPr>
        <w:jc w:val="center"/>
        <w:rPr>
          <w:lang w:val="sr-Cyrl-RS"/>
        </w:rPr>
      </w:pPr>
      <w:r>
        <w:rPr>
          <w:lang w:val="sr-Cyrl-RS"/>
        </w:rPr>
        <w:t>Примена ЗОО</w:t>
      </w:r>
    </w:p>
    <w:p w14:paraId="160EABB0" w14:textId="77777777" w:rsidR="00E73289" w:rsidRDefault="00E73289" w:rsidP="00614C97">
      <w:pPr>
        <w:pStyle w:val="NoSpacing"/>
        <w:rPr>
          <w:lang w:val="sr-Cyrl-RS"/>
        </w:rPr>
      </w:pPr>
    </w:p>
    <w:p w14:paraId="4BDD4A51" w14:textId="418FA105" w:rsidR="00E73289" w:rsidRDefault="00E73289" w:rsidP="00E73289">
      <w:pPr>
        <w:jc w:val="center"/>
        <w:rPr>
          <w:lang w:val="sr-Cyrl-RS"/>
        </w:rPr>
      </w:pPr>
      <w:r>
        <w:rPr>
          <w:lang w:val="sr-Cyrl-RS"/>
        </w:rPr>
        <w:t xml:space="preserve">Члан </w:t>
      </w:r>
      <w:r w:rsidR="002C56D2">
        <w:rPr>
          <w:lang w:val="sr-Cyrl-RS"/>
        </w:rPr>
        <w:t>22</w:t>
      </w:r>
      <w:r w:rsidR="00994E8B">
        <w:rPr>
          <w:lang w:val="sr-Cyrl-RS"/>
        </w:rPr>
        <w:t>.</w:t>
      </w:r>
    </w:p>
    <w:p w14:paraId="0378D4EE" w14:textId="77777777" w:rsidR="00E73289" w:rsidRDefault="00E73289" w:rsidP="00E73289">
      <w:pPr>
        <w:rPr>
          <w:lang w:val="sr-Cyrl-RS"/>
        </w:rPr>
      </w:pPr>
      <w:r>
        <w:rPr>
          <w:lang w:val="sr-Cyrl-RS"/>
        </w:rPr>
        <w:t xml:space="preserve">На сва питања која нису регулисана овим Уговором, примењују се одредбе Закона о </w:t>
      </w:r>
      <w:r w:rsidR="00994E8B">
        <w:rPr>
          <w:lang w:val="sr-Cyrl-RS"/>
        </w:rPr>
        <w:t>о</w:t>
      </w:r>
      <w:r>
        <w:rPr>
          <w:lang w:val="sr-Cyrl-RS"/>
        </w:rPr>
        <w:t>блигационим односима.</w:t>
      </w:r>
    </w:p>
    <w:p w14:paraId="341F4925" w14:textId="77777777" w:rsidR="001C7C15" w:rsidRDefault="001C7C15" w:rsidP="000A5AB2">
      <w:pPr>
        <w:pStyle w:val="NoSpacing"/>
        <w:rPr>
          <w:lang w:val="ru-RU"/>
        </w:rPr>
      </w:pPr>
    </w:p>
    <w:p w14:paraId="4257F85A" w14:textId="77777777" w:rsidR="006F522A" w:rsidRPr="00BC0756" w:rsidRDefault="006F522A" w:rsidP="006F522A">
      <w:pPr>
        <w:jc w:val="center"/>
        <w:rPr>
          <w:lang w:val="ru-RU"/>
        </w:rPr>
      </w:pPr>
      <w:r w:rsidRPr="00BC0756">
        <w:rPr>
          <w:lang w:val="ru-RU"/>
        </w:rPr>
        <w:t>Решавање спорова</w:t>
      </w:r>
    </w:p>
    <w:p w14:paraId="43DF7BF2" w14:textId="77777777" w:rsidR="006F522A" w:rsidRPr="00BC0756" w:rsidRDefault="006F522A" w:rsidP="00614C97">
      <w:pPr>
        <w:pStyle w:val="NoSpacing"/>
        <w:rPr>
          <w:lang w:val="ru-RU"/>
        </w:rPr>
      </w:pPr>
    </w:p>
    <w:p w14:paraId="6FA2D84A" w14:textId="1846677F" w:rsidR="006F522A" w:rsidRPr="00E73289" w:rsidRDefault="00E73289" w:rsidP="00E73289">
      <w:pPr>
        <w:jc w:val="center"/>
        <w:rPr>
          <w:lang w:val="sr-Cyrl-RS"/>
        </w:rPr>
      </w:pPr>
      <w:r>
        <w:rPr>
          <w:lang w:val="sr-Cyrl-RS"/>
        </w:rPr>
        <w:t xml:space="preserve">Члан </w:t>
      </w:r>
      <w:r w:rsidR="00BD402C">
        <w:rPr>
          <w:lang w:val="sr-Cyrl-RS"/>
        </w:rPr>
        <w:t>2</w:t>
      </w:r>
      <w:r w:rsidR="002C56D2">
        <w:rPr>
          <w:lang w:val="sr-Cyrl-RS"/>
        </w:rPr>
        <w:t>3</w:t>
      </w:r>
      <w:r>
        <w:rPr>
          <w:lang w:val="sr-Cyrl-RS"/>
        </w:rPr>
        <w:t>.</w:t>
      </w:r>
    </w:p>
    <w:p w14:paraId="54B6AC00" w14:textId="77777777" w:rsidR="006972CA" w:rsidRPr="0097008D" w:rsidRDefault="006972CA" w:rsidP="006972CA">
      <w:pPr>
        <w:rPr>
          <w:lang w:eastAsia="sr-Latn-CS"/>
        </w:rPr>
      </w:pPr>
      <w:r w:rsidRPr="0097008D">
        <w:rPr>
          <w:lang w:eastAsia="sr-Latn-CS"/>
        </w:rPr>
        <w:t xml:space="preserve">Уговорне стране су сагласне да ће сваки спор који настане у вези са овим уговором, настојати да реше мирним путем у духу добре пословне сарадње. </w:t>
      </w:r>
    </w:p>
    <w:p w14:paraId="7EF171A2" w14:textId="275967EB" w:rsidR="006972CA" w:rsidRDefault="006972CA" w:rsidP="006972CA">
      <w:pPr>
        <w:rPr>
          <w:lang w:eastAsia="sr-Latn-CS"/>
        </w:rPr>
      </w:pPr>
      <w:r w:rsidRPr="0097008D">
        <w:rPr>
          <w:lang w:eastAsia="sr-Latn-CS"/>
        </w:rPr>
        <w:t xml:space="preserve">У случају да се настали спор не може решити мирним путем, спорове из овог уговора решаваће </w:t>
      </w:r>
      <w:r w:rsidRPr="0097008D">
        <w:rPr>
          <w:lang w:val="sr-Cyrl-CS" w:eastAsia="sr-Latn-CS"/>
        </w:rPr>
        <w:t>надлежни</w:t>
      </w:r>
      <w:r w:rsidRPr="0097008D">
        <w:rPr>
          <w:lang w:eastAsia="sr-Latn-CS"/>
        </w:rPr>
        <w:t xml:space="preserve"> суд у </w:t>
      </w:r>
      <w:r w:rsidRPr="0097008D">
        <w:rPr>
          <w:lang w:val="sr-Cyrl-CS" w:eastAsia="sr-Latn-CS"/>
        </w:rPr>
        <w:t>Сремској Митровици</w:t>
      </w:r>
      <w:r w:rsidRPr="0097008D">
        <w:rPr>
          <w:lang w:eastAsia="sr-Latn-CS"/>
        </w:rPr>
        <w:t>.</w:t>
      </w:r>
    </w:p>
    <w:p w14:paraId="7F4D4298" w14:textId="77777777" w:rsidR="00994E8B" w:rsidRDefault="00994E8B" w:rsidP="00994E8B">
      <w:pPr>
        <w:jc w:val="center"/>
        <w:rPr>
          <w:lang w:val="sr-Cyrl-RS"/>
        </w:rPr>
      </w:pPr>
      <w:r>
        <w:rPr>
          <w:lang w:val="sr-Cyrl-RS"/>
        </w:rPr>
        <w:t>Ступање на снагу Уговора</w:t>
      </w:r>
    </w:p>
    <w:p w14:paraId="5200AE17" w14:textId="77777777" w:rsidR="00994E8B" w:rsidRDefault="00994E8B" w:rsidP="00614C97">
      <w:pPr>
        <w:pStyle w:val="NoSpacing"/>
        <w:rPr>
          <w:lang w:val="sr-Cyrl-RS"/>
        </w:rPr>
      </w:pPr>
    </w:p>
    <w:p w14:paraId="7F237F58" w14:textId="0FE14E23" w:rsidR="00994E8B" w:rsidRDefault="00994E8B" w:rsidP="00994E8B">
      <w:pPr>
        <w:jc w:val="center"/>
        <w:rPr>
          <w:lang w:val="sr-Cyrl-RS"/>
        </w:rPr>
      </w:pPr>
      <w:r>
        <w:rPr>
          <w:lang w:val="sr-Cyrl-RS"/>
        </w:rPr>
        <w:t>Члан 2</w:t>
      </w:r>
      <w:r w:rsidR="002C56D2">
        <w:rPr>
          <w:lang w:val="sr-Cyrl-RS"/>
        </w:rPr>
        <w:t>4</w:t>
      </w:r>
      <w:r>
        <w:rPr>
          <w:lang w:val="sr-Cyrl-RS"/>
        </w:rPr>
        <w:t>.</w:t>
      </w:r>
    </w:p>
    <w:p w14:paraId="0FD94EC1" w14:textId="77777777" w:rsidR="00994E8B" w:rsidRDefault="00994E8B" w:rsidP="00994E8B">
      <w:pPr>
        <w:rPr>
          <w:lang w:val="sr-Cyrl-RS"/>
        </w:rPr>
      </w:pPr>
      <w:r>
        <w:rPr>
          <w:lang w:val="sr-Cyrl-RS"/>
        </w:rPr>
        <w:t>Овај уговор ступа на снагу даном потписивања обе уговорне стране.</w:t>
      </w:r>
    </w:p>
    <w:p w14:paraId="1EAEF84A" w14:textId="77777777" w:rsidR="00994E8B" w:rsidRPr="000A7D23" w:rsidRDefault="00994E8B" w:rsidP="00614C97">
      <w:pPr>
        <w:pStyle w:val="NoSpacing"/>
        <w:rPr>
          <w:lang w:val="sr-Cyrl-RS"/>
        </w:rPr>
      </w:pPr>
    </w:p>
    <w:p w14:paraId="3977EEDF" w14:textId="77777777" w:rsidR="006F522A" w:rsidRPr="00BC0756" w:rsidRDefault="006F522A" w:rsidP="006F522A">
      <w:pPr>
        <w:jc w:val="center"/>
        <w:rPr>
          <w:lang w:val="ru-RU"/>
        </w:rPr>
      </w:pPr>
      <w:r w:rsidRPr="00BC0756">
        <w:rPr>
          <w:lang w:val="ru-RU"/>
        </w:rPr>
        <w:t>Завршне одредбе</w:t>
      </w:r>
    </w:p>
    <w:p w14:paraId="4913BF7F" w14:textId="77777777" w:rsidR="006F522A" w:rsidRPr="00BC0756" w:rsidRDefault="006F522A" w:rsidP="00614C97">
      <w:pPr>
        <w:pStyle w:val="NoSpacing"/>
        <w:rPr>
          <w:lang w:val="ru-RU"/>
        </w:rPr>
      </w:pPr>
    </w:p>
    <w:p w14:paraId="15A646DA" w14:textId="1E542B32" w:rsidR="006F522A" w:rsidRPr="00BC0756" w:rsidRDefault="006F522A" w:rsidP="006F522A">
      <w:pPr>
        <w:jc w:val="center"/>
        <w:rPr>
          <w:lang w:val="ru-RU"/>
        </w:rPr>
      </w:pPr>
      <w:r w:rsidRPr="00BC0756">
        <w:rPr>
          <w:lang w:val="ru-RU"/>
        </w:rPr>
        <w:t xml:space="preserve">Члан </w:t>
      </w:r>
      <w:r w:rsidR="00994E8B">
        <w:rPr>
          <w:lang w:val="ru-RU"/>
        </w:rPr>
        <w:t>2</w:t>
      </w:r>
      <w:r w:rsidR="002C56D2">
        <w:rPr>
          <w:lang w:val="ru-RU"/>
        </w:rPr>
        <w:t>5</w:t>
      </w:r>
      <w:r w:rsidR="00E73289">
        <w:rPr>
          <w:lang w:val="sr-Cyrl-RS"/>
        </w:rPr>
        <w:t>.</w:t>
      </w:r>
    </w:p>
    <w:p w14:paraId="26F8D943" w14:textId="77777777" w:rsidR="006F522A" w:rsidRPr="00BC0756" w:rsidRDefault="006F522A" w:rsidP="006F522A">
      <w:pPr>
        <w:rPr>
          <w:lang w:val="ru-RU"/>
        </w:rPr>
      </w:pPr>
      <w:r w:rsidRPr="00BC0756">
        <w:rPr>
          <w:lang w:val="ru-RU"/>
        </w:rPr>
        <w:t>Овај уговор сачињен је у</w:t>
      </w:r>
      <w:r w:rsidR="00E73289" w:rsidRPr="00BC0756">
        <w:rPr>
          <w:lang w:val="ru-RU"/>
        </w:rPr>
        <w:t xml:space="preserve"> 4 (четири) истоветна примерка,</w:t>
      </w:r>
      <w:r w:rsidR="00E73289">
        <w:rPr>
          <w:lang w:val="sr-Cyrl-RS"/>
        </w:rPr>
        <w:t xml:space="preserve"> од којих свакој уговорној </w:t>
      </w:r>
      <w:r w:rsidRPr="00BC0756">
        <w:rPr>
          <w:lang w:val="ru-RU"/>
        </w:rPr>
        <w:t>стран припада по 2 (два) примерка уговора.</w:t>
      </w:r>
    </w:p>
    <w:p w14:paraId="33B39E6E" w14:textId="0BFAA5B2" w:rsidR="006F522A" w:rsidRDefault="006F522A" w:rsidP="00614C97">
      <w:pPr>
        <w:pStyle w:val="NoSpacing"/>
        <w:rPr>
          <w:lang w:val="ru-RU"/>
        </w:rPr>
      </w:pPr>
    </w:p>
    <w:p w14:paraId="29B34AFF" w14:textId="77777777" w:rsidR="00E12DE3" w:rsidRDefault="00E12DE3" w:rsidP="00614C97">
      <w:pPr>
        <w:pStyle w:val="NoSpacing"/>
        <w:rPr>
          <w:lang w:val="ru-RU"/>
        </w:rPr>
      </w:pPr>
    </w:p>
    <w:p w14:paraId="3C252332" w14:textId="77777777" w:rsidR="006972CA" w:rsidRPr="00BC0756" w:rsidRDefault="006972CA" w:rsidP="00614C97">
      <w:pPr>
        <w:pStyle w:val="NoSpacing"/>
        <w:rPr>
          <w:lang w:val="ru-RU"/>
        </w:rPr>
      </w:pPr>
    </w:p>
    <w:p w14:paraId="0CD1B98E" w14:textId="26339218" w:rsidR="006F522A" w:rsidRPr="00BC0756" w:rsidRDefault="006972CA" w:rsidP="006F522A">
      <w:pPr>
        <w:tabs>
          <w:tab w:val="right" w:pos="8640"/>
        </w:tabs>
        <w:rPr>
          <w:lang w:val="ru-RU"/>
        </w:rPr>
      </w:pPr>
      <w:r>
        <w:rPr>
          <w:lang w:val="ru-RU"/>
        </w:rPr>
        <w:t>НАРУЧИЛАЦ</w:t>
      </w:r>
      <w:r w:rsidR="006F522A" w:rsidRPr="00BC0756">
        <w:rPr>
          <w:lang w:val="ru-RU"/>
        </w:rPr>
        <w:tab/>
        <w:t>П</w:t>
      </w:r>
      <w:r>
        <w:rPr>
          <w:lang w:val="ru-RU"/>
        </w:rPr>
        <w:t>ОНУЂАЧ</w:t>
      </w:r>
    </w:p>
    <w:p w14:paraId="64C83D06" w14:textId="77777777" w:rsidR="006F522A" w:rsidRPr="00A221F2" w:rsidRDefault="006F522A" w:rsidP="00A221F2">
      <w:pPr>
        <w:tabs>
          <w:tab w:val="right" w:pos="9090"/>
        </w:tabs>
        <w:rPr>
          <w:lang w:val="sr-Cyrl-RS"/>
        </w:rPr>
      </w:pPr>
      <w:r w:rsidRPr="00BC0756">
        <w:rPr>
          <w:lang w:val="ru-RU"/>
        </w:rPr>
        <w:t>ОШ «Вук Караџић» Адашевци</w:t>
      </w:r>
    </w:p>
    <w:p w14:paraId="70D9F11C" w14:textId="77777777" w:rsidR="00591053" w:rsidRDefault="006F522A" w:rsidP="00591053">
      <w:pPr>
        <w:tabs>
          <w:tab w:val="right" w:pos="8640"/>
        </w:tabs>
        <w:rPr>
          <w:lang w:val="sr-Cyrl-RS"/>
        </w:rPr>
      </w:pPr>
      <w:r w:rsidRPr="00BC0756">
        <w:rPr>
          <w:lang w:val="ru-RU"/>
        </w:rPr>
        <w:t>мр Драгица Перић</w:t>
      </w:r>
      <w:r w:rsidR="00D057F8">
        <w:rPr>
          <w:lang w:val="sr-Cyrl-RS"/>
        </w:rPr>
        <w:t>, директорка</w:t>
      </w:r>
    </w:p>
    <w:p w14:paraId="7403A885" w14:textId="77777777" w:rsidR="00FF6D21" w:rsidRDefault="006F522A" w:rsidP="00FF6D21">
      <w:pPr>
        <w:tabs>
          <w:tab w:val="right" w:pos="8640"/>
        </w:tabs>
        <w:rPr>
          <w:lang w:val="ru-RU"/>
        </w:rPr>
      </w:pPr>
      <w:r w:rsidRPr="00BC0756">
        <w:rPr>
          <w:lang w:val="ru-RU"/>
        </w:rPr>
        <w:t>___________________________</w:t>
      </w:r>
      <w:r w:rsidR="00FF6D21">
        <w:rPr>
          <w:lang w:val="ru-RU"/>
        </w:rPr>
        <w:t xml:space="preserve"> </w:t>
      </w:r>
      <w:r w:rsidR="00FF6D21">
        <w:rPr>
          <w:lang w:val="ru-RU"/>
        </w:rPr>
        <w:tab/>
      </w:r>
      <w:r w:rsidR="00FF6D21" w:rsidRPr="00BC0756">
        <w:rPr>
          <w:lang w:val="ru-RU"/>
        </w:rPr>
        <w:t>___________________________</w:t>
      </w:r>
    </w:p>
    <w:p w14:paraId="0EB3B9F9" w14:textId="1FF2491F" w:rsidR="005D7805" w:rsidRDefault="005D7805" w:rsidP="005D7805">
      <w:pPr>
        <w:pStyle w:val="NoSpacing"/>
        <w:rPr>
          <w:lang w:val="sr-Cyrl-RS"/>
        </w:rPr>
      </w:pPr>
    </w:p>
    <w:p w14:paraId="2CEBDE90" w14:textId="6FC60BE8" w:rsidR="005D7805" w:rsidRDefault="005D7805" w:rsidP="005D7805">
      <w:pPr>
        <w:pStyle w:val="NoSpacing"/>
        <w:rPr>
          <w:lang w:val="sr-Cyrl-RS"/>
        </w:rPr>
      </w:pPr>
    </w:p>
    <w:p w14:paraId="1BC3BC11" w14:textId="3F12AA86" w:rsidR="005D7805" w:rsidRDefault="005D7805" w:rsidP="005D7805">
      <w:pPr>
        <w:pStyle w:val="NoSpacing"/>
        <w:rPr>
          <w:lang w:val="sr-Cyrl-RS"/>
        </w:rPr>
      </w:pPr>
    </w:p>
    <w:p w14:paraId="4A24A20F" w14:textId="7A69E8F2" w:rsidR="005D7805" w:rsidRDefault="005D7805" w:rsidP="005D7805">
      <w:pPr>
        <w:pStyle w:val="NoSpacing"/>
        <w:rPr>
          <w:lang w:val="sr-Cyrl-RS"/>
        </w:rPr>
      </w:pPr>
    </w:p>
    <w:p w14:paraId="4C1A8167" w14:textId="2FE31F11" w:rsidR="005D7805" w:rsidRDefault="005D7805" w:rsidP="005D7805">
      <w:pPr>
        <w:pStyle w:val="NoSpacing"/>
        <w:rPr>
          <w:lang w:val="sr-Cyrl-RS"/>
        </w:rPr>
      </w:pPr>
    </w:p>
    <w:p w14:paraId="372B9011" w14:textId="1D429B31" w:rsidR="005D7805" w:rsidRDefault="005D7805" w:rsidP="005D7805">
      <w:pPr>
        <w:pStyle w:val="NoSpacing"/>
        <w:rPr>
          <w:lang w:val="sr-Cyrl-RS"/>
        </w:rPr>
      </w:pPr>
    </w:p>
    <w:p w14:paraId="1F48776D" w14:textId="3A1A5528" w:rsidR="005D7805" w:rsidRDefault="005D7805" w:rsidP="005D7805">
      <w:pPr>
        <w:pStyle w:val="NoSpacing"/>
        <w:rPr>
          <w:lang w:val="sr-Cyrl-RS"/>
        </w:rPr>
      </w:pPr>
    </w:p>
    <w:p w14:paraId="1F41C117" w14:textId="389955DD" w:rsidR="005D7805" w:rsidRDefault="005D7805" w:rsidP="005D7805">
      <w:pPr>
        <w:pStyle w:val="NoSpacing"/>
        <w:rPr>
          <w:lang w:val="sr-Cyrl-RS"/>
        </w:rPr>
      </w:pPr>
    </w:p>
    <w:p w14:paraId="6D7FD633" w14:textId="5C495757" w:rsidR="005D7805" w:rsidRDefault="005D7805" w:rsidP="005D7805">
      <w:pPr>
        <w:pStyle w:val="NoSpacing"/>
        <w:rPr>
          <w:lang w:val="sr-Cyrl-RS"/>
        </w:rPr>
      </w:pPr>
    </w:p>
    <w:p w14:paraId="04A88558" w14:textId="50102130" w:rsidR="005D7805" w:rsidRDefault="005D7805" w:rsidP="005D7805">
      <w:pPr>
        <w:pStyle w:val="NoSpacing"/>
        <w:rPr>
          <w:lang w:val="sr-Cyrl-RS"/>
        </w:rPr>
      </w:pPr>
    </w:p>
    <w:p w14:paraId="15D60C53" w14:textId="4FA3967B" w:rsidR="005D7805" w:rsidRDefault="005D7805" w:rsidP="005D7805">
      <w:pPr>
        <w:pStyle w:val="NoSpacing"/>
        <w:rPr>
          <w:lang w:val="sr-Cyrl-RS"/>
        </w:rPr>
      </w:pPr>
    </w:p>
    <w:p w14:paraId="51D0CDB7" w14:textId="5270C7EF" w:rsidR="005D7805" w:rsidRDefault="005D7805" w:rsidP="005D7805">
      <w:pPr>
        <w:pStyle w:val="NoSpacing"/>
        <w:rPr>
          <w:lang w:val="sr-Cyrl-RS"/>
        </w:rPr>
      </w:pPr>
    </w:p>
    <w:p w14:paraId="4BB30F97" w14:textId="2F69DFAF" w:rsidR="005D7805" w:rsidRDefault="005D7805" w:rsidP="005D7805">
      <w:pPr>
        <w:pStyle w:val="NoSpacing"/>
        <w:rPr>
          <w:lang w:val="sr-Cyrl-RS"/>
        </w:rPr>
      </w:pPr>
    </w:p>
    <w:p w14:paraId="0BB70F86" w14:textId="08DB3E15" w:rsidR="005D7805" w:rsidRDefault="005D7805" w:rsidP="005D7805">
      <w:pPr>
        <w:pStyle w:val="NoSpacing"/>
        <w:rPr>
          <w:lang w:val="sr-Cyrl-RS"/>
        </w:rPr>
      </w:pPr>
    </w:p>
    <w:p w14:paraId="5DE95A28" w14:textId="5C34A904" w:rsidR="005D7805" w:rsidRDefault="005D7805" w:rsidP="005D7805">
      <w:pPr>
        <w:pStyle w:val="NoSpacing"/>
        <w:rPr>
          <w:lang w:val="sr-Cyrl-RS"/>
        </w:rPr>
      </w:pPr>
    </w:p>
    <w:p w14:paraId="6B44DB49" w14:textId="4B9D81BF" w:rsidR="005D7805" w:rsidRDefault="005D7805" w:rsidP="005D7805">
      <w:pPr>
        <w:pStyle w:val="NoSpacing"/>
        <w:rPr>
          <w:lang w:val="sr-Cyrl-RS"/>
        </w:rPr>
      </w:pPr>
    </w:p>
    <w:p w14:paraId="74874A89" w14:textId="054354EC" w:rsidR="005D7805" w:rsidRDefault="005D7805" w:rsidP="005D7805">
      <w:pPr>
        <w:pStyle w:val="NoSpacing"/>
        <w:rPr>
          <w:lang w:val="sr-Cyrl-RS"/>
        </w:rPr>
      </w:pPr>
    </w:p>
    <w:p w14:paraId="031D8BA0" w14:textId="1F821AD8" w:rsidR="005D7805" w:rsidRDefault="005D7805" w:rsidP="005D7805">
      <w:pPr>
        <w:pStyle w:val="NoSpacing"/>
        <w:rPr>
          <w:lang w:val="sr-Cyrl-RS"/>
        </w:rPr>
      </w:pPr>
    </w:p>
    <w:p w14:paraId="5D4CA045" w14:textId="5FAD52B4" w:rsidR="005D7805" w:rsidRDefault="005D7805" w:rsidP="005D7805">
      <w:pPr>
        <w:pStyle w:val="NoSpacing"/>
        <w:rPr>
          <w:lang w:val="sr-Cyrl-RS"/>
        </w:rPr>
      </w:pPr>
    </w:p>
    <w:p w14:paraId="174AA2DA" w14:textId="25564868" w:rsidR="005D7805" w:rsidRDefault="005D7805" w:rsidP="005D7805">
      <w:pPr>
        <w:pStyle w:val="NoSpacing"/>
        <w:rPr>
          <w:lang w:val="sr-Cyrl-RS"/>
        </w:rPr>
      </w:pPr>
    </w:p>
    <w:p w14:paraId="7A2494FF" w14:textId="6874E4F5" w:rsidR="005D7805" w:rsidRDefault="005D7805" w:rsidP="005D7805">
      <w:pPr>
        <w:pStyle w:val="NoSpacing"/>
        <w:rPr>
          <w:lang w:val="sr-Cyrl-RS"/>
        </w:rPr>
      </w:pPr>
    </w:p>
    <w:p w14:paraId="6780819D" w14:textId="47F9527B" w:rsidR="005D7805" w:rsidRDefault="005D7805" w:rsidP="005D7805">
      <w:pPr>
        <w:pStyle w:val="NoSpacing"/>
        <w:rPr>
          <w:lang w:val="sr-Cyrl-RS"/>
        </w:rPr>
      </w:pPr>
    </w:p>
    <w:p w14:paraId="42DE087B" w14:textId="5AF841AE" w:rsidR="005D7805" w:rsidRDefault="005D7805" w:rsidP="005D7805">
      <w:pPr>
        <w:pStyle w:val="NoSpacing"/>
        <w:rPr>
          <w:lang w:val="sr-Cyrl-RS"/>
        </w:rPr>
      </w:pPr>
    </w:p>
    <w:p w14:paraId="00FC98BD" w14:textId="757C4D0B" w:rsidR="005D7805" w:rsidRDefault="005D7805" w:rsidP="005D7805">
      <w:pPr>
        <w:pStyle w:val="NoSpacing"/>
        <w:rPr>
          <w:lang w:val="sr-Cyrl-RS"/>
        </w:rPr>
      </w:pPr>
    </w:p>
    <w:p w14:paraId="3CA49CA7" w14:textId="205D1DFC" w:rsidR="005D7805" w:rsidRDefault="005D7805" w:rsidP="005D7805">
      <w:pPr>
        <w:pStyle w:val="NoSpacing"/>
        <w:rPr>
          <w:lang w:val="sr-Cyrl-RS"/>
        </w:rPr>
      </w:pPr>
    </w:p>
    <w:p w14:paraId="2F540E2F" w14:textId="46B0FF69" w:rsidR="00AA5F1A" w:rsidRDefault="00AA5F1A" w:rsidP="005D7805">
      <w:pPr>
        <w:pStyle w:val="NoSpacing"/>
        <w:rPr>
          <w:lang w:val="sr-Cyrl-RS"/>
        </w:rPr>
      </w:pPr>
    </w:p>
    <w:p w14:paraId="0F432CEC" w14:textId="1F1F220B" w:rsidR="00AA5F1A" w:rsidRDefault="00AA5F1A" w:rsidP="005D7805">
      <w:pPr>
        <w:pStyle w:val="NoSpacing"/>
        <w:rPr>
          <w:lang w:val="sr-Cyrl-RS"/>
        </w:rPr>
      </w:pPr>
    </w:p>
    <w:p w14:paraId="0869BE57" w14:textId="5BB7C7E0" w:rsidR="00AA5F1A" w:rsidRDefault="00AA5F1A" w:rsidP="005D7805">
      <w:pPr>
        <w:pStyle w:val="NoSpacing"/>
        <w:rPr>
          <w:lang w:val="sr-Cyrl-RS"/>
        </w:rPr>
      </w:pPr>
    </w:p>
    <w:p w14:paraId="347BC606" w14:textId="59DE9A22" w:rsidR="00AA5F1A" w:rsidRDefault="00AA5F1A" w:rsidP="005D7805">
      <w:pPr>
        <w:pStyle w:val="NoSpacing"/>
        <w:rPr>
          <w:lang w:val="sr-Cyrl-RS"/>
        </w:rPr>
      </w:pPr>
    </w:p>
    <w:p w14:paraId="4BCBEE28" w14:textId="697C4C45" w:rsidR="00A41322" w:rsidRDefault="00A41322" w:rsidP="005D7805">
      <w:pPr>
        <w:pStyle w:val="NoSpacing"/>
        <w:rPr>
          <w:lang w:val="sr-Cyrl-RS"/>
        </w:rPr>
      </w:pPr>
    </w:p>
    <w:p w14:paraId="6086E7CE" w14:textId="3277A387" w:rsidR="00A41322" w:rsidRDefault="00A41322" w:rsidP="005D7805">
      <w:pPr>
        <w:pStyle w:val="NoSpacing"/>
        <w:rPr>
          <w:lang w:val="sr-Cyrl-RS"/>
        </w:rPr>
      </w:pPr>
    </w:p>
    <w:p w14:paraId="32C935C7" w14:textId="6C20F4EC" w:rsidR="00A41322" w:rsidRDefault="00A41322" w:rsidP="005D7805">
      <w:pPr>
        <w:pStyle w:val="NoSpacing"/>
        <w:rPr>
          <w:lang w:val="sr-Cyrl-RS"/>
        </w:rPr>
      </w:pPr>
    </w:p>
    <w:p w14:paraId="4760F593" w14:textId="77777777" w:rsidR="00A41322" w:rsidRDefault="00A41322" w:rsidP="005D7805">
      <w:pPr>
        <w:pStyle w:val="NoSpacing"/>
        <w:rPr>
          <w:lang w:val="sr-Cyrl-RS"/>
        </w:rPr>
      </w:pPr>
    </w:p>
    <w:p w14:paraId="4B64DF24" w14:textId="475D36C9" w:rsidR="002C7F31" w:rsidRPr="00104F38" w:rsidRDefault="00447128" w:rsidP="00614C97">
      <w:pPr>
        <w:tabs>
          <w:tab w:val="right" w:pos="8640"/>
        </w:tabs>
        <w:jc w:val="right"/>
        <w:rPr>
          <w:bCs/>
          <w:lang w:val="sr-Cyrl-RS"/>
        </w:rPr>
      </w:pPr>
      <w:r>
        <w:rPr>
          <w:bCs/>
          <w:lang w:val="sr-Cyrl-RS"/>
        </w:rPr>
        <w:t>Прилог</w:t>
      </w:r>
      <w:r w:rsidR="002C7F31" w:rsidRPr="00104F38">
        <w:rPr>
          <w:bCs/>
          <w:lang w:val="sr-Cyrl-RS"/>
        </w:rPr>
        <w:t xml:space="preserve"> </w:t>
      </w:r>
      <w:r w:rsidR="00F74C5B">
        <w:rPr>
          <w:bCs/>
          <w:lang w:val="sr-Cyrl-RS"/>
        </w:rPr>
        <w:t>10</w:t>
      </w:r>
      <w:r w:rsidR="002C7F31" w:rsidRPr="00104F38">
        <w:rPr>
          <w:bCs/>
          <w:lang w:val="sr-Cyrl-RS"/>
        </w:rPr>
        <w:t>.</w:t>
      </w:r>
    </w:p>
    <w:p w14:paraId="77D14669" w14:textId="463F7E49" w:rsidR="00FF6D21" w:rsidRDefault="00FF6D21" w:rsidP="00614C97">
      <w:pPr>
        <w:pStyle w:val="NoSpacing"/>
        <w:rPr>
          <w:lang w:val="sr-Cyrl-RS"/>
        </w:rPr>
      </w:pPr>
    </w:p>
    <w:p w14:paraId="0CDC9CBA" w14:textId="77777777" w:rsidR="00F43AE1" w:rsidRPr="00104F38" w:rsidRDefault="00F43AE1" w:rsidP="00614C97">
      <w:pPr>
        <w:pStyle w:val="NoSpacing"/>
        <w:rPr>
          <w:lang w:val="sr-Cyrl-RS"/>
        </w:rPr>
      </w:pPr>
    </w:p>
    <w:p w14:paraId="32871E49" w14:textId="77777777" w:rsidR="002C7F31" w:rsidRPr="00104F38" w:rsidRDefault="002C7F31" w:rsidP="002C7F31">
      <w:pPr>
        <w:jc w:val="center"/>
        <w:rPr>
          <w:bCs/>
          <w:lang w:val="sr-Cyrl-RS"/>
        </w:rPr>
      </w:pPr>
      <w:r w:rsidRPr="00104F38">
        <w:rPr>
          <w:b/>
          <w:bCs/>
          <w:lang w:val="sr-Cyrl-RS"/>
        </w:rPr>
        <w:t>ОБРАЗАЦ ТРОШКОВА ПРИПРЕМЕ ПОНУДЕ</w:t>
      </w:r>
    </w:p>
    <w:p w14:paraId="04A19EFB" w14:textId="067535C2" w:rsidR="002C7F31" w:rsidRDefault="002C7F31" w:rsidP="00614C97">
      <w:pPr>
        <w:pStyle w:val="NoSpacing"/>
        <w:rPr>
          <w:lang w:val="sr-Cyrl-RS"/>
        </w:rPr>
      </w:pPr>
    </w:p>
    <w:p w14:paraId="599C1111" w14:textId="77777777" w:rsidR="00F43AE1" w:rsidRPr="00104F38" w:rsidRDefault="00F43AE1" w:rsidP="00614C97">
      <w:pPr>
        <w:pStyle w:val="NoSpacing"/>
        <w:rPr>
          <w:lang w:val="sr-Cyrl-RS"/>
        </w:rPr>
      </w:pPr>
    </w:p>
    <w:p w14:paraId="475CA919" w14:textId="77777777" w:rsidR="00834F44" w:rsidRPr="00104F38" w:rsidRDefault="002C7F31" w:rsidP="001A0FBC">
      <w:pPr>
        <w:ind w:firstLine="720"/>
        <w:rPr>
          <w:lang w:val="sr-Cyrl-RS"/>
        </w:rPr>
      </w:pPr>
      <w:r w:rsidRPr="00104F38">
        <w:rPr>
          <w:lang w:val="sr-Cyrl-RS"/>
        </w:rPr>
        <w:t xml:space="preserve">У </w:t>
      </w:r>
      <w:r w:rsidR="004F1A47" w:rsidRPr="00104F38">
        <w:rPr>
          <w:lang w:val="sr-Cyrl-RS"/>
        </w:rPr>
        <w:t>складу</w:t>
      </w:r>
      <w:r w:rsidRPr="00104F38">
        <w:rPr>
          <w:lang w:val="sr-Cyrl-RS"/>
        </w:rPr>
        <w:t xml:space="preserve"> са чл</w:t>
      </w:r>
      <w:r w:rsidR="00EC08CE">
        <w:rPr>
          <w:lang w:val="sr-Cyrl-RS"/>
        </w:rPr>
        <w:t xml:space="preserve">аном </w:t>
      </w:r>
      <w:r w:rsidRPr="00104F38">
        <w:rPr>
          <w:lang w:val="sr-Cyrl-RS"/>
        </w:rPr>
        <w:t xml:space="preserve">6. </w:t>
      </w:r>
      <w:r w:rsidR="004F1A47" w:rsidRPr="00104F38">
        <w:rPr>
          <w:lang w:val="sr-Cyrl-RS"/>
        </w:rPr>
        <w:t>т</w:t>
      </w:r>
      <w:r w:rsidR="00EC08CE">
        <w:rPr>
          <w:lang w:val="sr-Cyrl-RS"/>
        </w:rPr>
        <w:t>ачком</w:t>
      </w:r>
      <w:r w:rsidRPr="00104F38">
        <w:rPr>
          <w:lang w:val="sr-Cyrl-RS"/>
        </w:rPr>
        <w:t xml:space="preserve"> 9.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301CB0">
        <w:rPr>
          <w:lang w:val="sr-Cyrl-RS"/>
        </w:rPr>
        <w:t>86/2015</w:t>
      </w:r>
      <w:r w:rsidRPr="00104F38">
        <w:rPr>
          <w:lang w:val="sr-Cyrl-RS"/>
        </w:rPr>
        <w:t>)</w:t>
      </w:r>
    </w:p>
    <w:p w14:paraId="48CFFA79" w14:textId="77777777" w:rsidR="002C7F31" w:rsidRPr="00104F38" w:rsidRDefault="002C7F31" w:rsidP="002C7F31">
      <w:pPr>
        <w:rPr>
          <w:lang w:val="sr-Cyrl-RS"/>
        </w:rPr>
      </w:pPr>
    </w:p>
    <w:p w14:paraId="6DC8DE5A" w14:textId="77777777" w:rsidR="002C7F31" w:rsidRPr="00104F38" w:rsidRDefault="002C7F31" w:rsidP="002C7F31">
      <w:pPr>
        <w:rPr>
          <w:lang w:val="sr-Cyrl-RS"/>
        </w:rPr>
      </w:pPr>
      <w:r w:rsidRPr="00104F38">
        <w:rPr>
          <w:lang w:val="sr-Cyrl-RS"/>
        </w:rPr>
        <w:t>Укупни тропкови понуђача ___________________________________________________</w:t>
      </w:r>
      <w:r w:rsidR="00591053">
        <w:rPr>
          <w:lang w:val="sr-Cyrl-RS"/>
        </w:rPr>
        <w:t>_____________________</w:t>
      </w:r>
    </w:p>
    <w:p w14:paraId="4E072033" w14:textId="77777777" w:rsidR="00834F44" w:rsidRPr="00104F38" w:rsidRDefault="002C7F31">
      <w:pPr>
        <w:rPr>
          <w:lang w:val="ru-RU"/>
        </w:rPr>
      </w:pPr>
      <w:r w:rsidRPr="00104F38">
        <w:rPr>
          <w:lang w:val="ru-RU"/>
        </w:rPr>
        <w:tab/>
      </w:r>
      <w:r w:rsidRPr="00104F38">
        <w:rPr>
          <w:lang w:val="ru-RU"/>
        </w:rPr>
        <w:tab/>
      </w:r>
      <w:r w:rsidRPr="00104F38">
        <w:rPr>
          <w:lang w:val="ru-RU"/>
        </w:rPr>
        <w:tab/>
      </w:r>
      <w:r w:rsidRPr="00104F38">
        <w:rPr>
          <w:lang w:val="ru-RU"/>
        </w:rPr>
        <w:tab/>
      </w:r>
      <w:r w:rsidRPr="00104F38">
        <w:rPr>
          <w:lang w:val="ru-RU"/>
        </w:rPr>
        <w:tab/>
        <w:t>(назив понуђача)</w:t>
      </w:r>
    </w:p>
    <w:p w14:paraId="026B27F6" w14:textId="77777777" w:rsidR="002C7F31" w:rsidRPr="00104F38" w:rsidRDefault="002C7F31" w:rsidP="00614C97">
      <w:pPr>
        <w:pStyle w:val="NoSpacing"/>
        <w:rPr>
          <w:lang w:val="ru-RU"/>
        </w:rPr>
      </w:pPr>
    </w:p>
    <w:p w14:paraId="63E8BD44" w14:textId="5433F34F" w:rsidR="002C7F31" w:rsidRPr="00104F38" w:rsidRDefault="002C7F31" w:rsidP="001A0FBC">
      <w:pPr>
        <w:ind w:firstLine="720"/>
        <w:rPr>
          <w:lang w:val="ru-RU"/>
        </w:rPr>
      </w:pPr>
      <w:r w:rsidRPr="00104F38">
        <w:rPr>
          <w:lang w:val="ru-RU"/>
        </w:rPr>
        <w:t xml:space="preserve">Приликом припреме понуде за учествовање у поступку јавне набавке </w:t>
      </w:r>
      <w:r w:rsidR="001A0FBC">
        <w:rPr>
          <w:lang w:val="ru-RU"/>
        </w:rPr>
        <w:t>м</w:t>
      </w:r>
      <w:r w:rsidRPr="00104F38">
        <w:rPr>
          <w:lang w:val="ru-RU"/>
        </w:rPr>
        <w:t xml:space="preserve">але вредности </w:t>
      </w:r>
      <w:r w:rsidR="001D2D1F">
        <w:rPr>
          <w:lang w:val="ru-RU"/>
        </w:rPr>
        <w:t>услуга</w:t>
      </w:r>
      <w:r w:rsidR="00A51A43">
        <w:rPr>
          <w:lang w:val="ru-RU"/>
        </w:rPr>
        <w:t xml:space="preserve"> број 1.</w:t>
      </w:r>
      <w:r w:rsidR="001D2D1F">
        <w:rPr>
          <w:lang w:val="ru-RU"/>
        </w:rPr>
        <w:t>2</w:t>
      </w:r>
      <w:r w:rsidR="00A51A43">
        <w:rPr>
          <w:lang w:val="ru-RU"/>
        </w:rPr>
        <w:t>.1</w:t>
      </w:r>
      <w:r w:rsidR="00E12DE3">
        <w:rPr>
          <w:lang w:val="ru-RU"/>
        </w:rPr>
        <w:t>/2020</w:t>
      </w:r>
      <w:r w:rsidRPr="00104F38">
        <w:rPr>
          <w:lang w:val="ru-RU"/>
        </w:rPr>
        <w:t xml:space="preserve"> – </w:t>
      </w:r>
      <w:r w:rsidR="001D2D1F">
        <w:rPr>
          <w:lang w:val="ru-RU"/>
        </w:rPr>
        <w:t>Набавка електричне енергије</w:t>
      </w:r>
      <w:r w:rsidR="00DD565E" w:rsidRPr="00316029">
        <w:rPr>
          <w:lang w:val="ru-RU"/>
        </w:rPr>
        <w:t xml:space="preserve">, </w:t>
      </w:r>
      <w:r w:rsidR="00DD565E">
        <w:rPr>
          <w:lang w:val="ru-RU"/>
        </w:rPr>
        <w:t xml:space="preserve">са местима </w:t>
      </w:r>
      <w:r w:rsidR="00E12DE3">
        <w:rPr>
          <w:lang w:val="ru-RU"/>
        </w:rPr>
        <w:t>мерења</w:t>
      </w:r>
      <w:r w:rsidR="00DD565E">
        <w:rPr>
          <w:lang w:val="ru-RU"/>
        </w:rPr>
        <w:t xml:space="preserve"> у седишту школе у Адашевцима, Фрушкогорска 3 и издвојен</w:t>
      </w:r>
      <w:r w:rsidR="001D2D1F">
        <w:rPr>
          <w:lang w:val="ru-RU"/>
        </w:rPr>
        <w:t>и</w:t>
      </w:r>
      <w:r w:rsidR="00DD565E">
        <w:rPr>
          <w:lang w:val="ru-RU"/>
        </w:rPr>
        <w:t>м одељењ</w:t>
      </w:r>
      <w:r w:rsidR="001D2D1F">
        <w:rPr>
          <w:lang w:val="ru-RU"/>
        </w:rPr>
        <w:t>има</w:t>
      </w:r>
      <w:r w:rsidR="00DD565E">
        <w:rPr>
          <w:lang w:val="ru-RU"/>
        </w:rPr>
        <w:t xml:space="preserve"> матичне школе у Вашиц</w:t>
      </w:r>
      <w:r w:rsidR="005F6C86">
        <w:rPr>
          <w:lang w:val="sr-Cyrl-RS"/>
        </w:rPr>
        <w:t>и</w:t>
      </w:r>
      <w:r w:rsidR="00DD565E">
        <w:rPr>
          <w:lang w:val="ru-RU"/>
        </w:rPr>
        <w:t xml:space="preserve">, Вука Караџића </w:t>
      </w:r>
      <w:r w:rsidR="001D2D1F">
        <w:rPr>
          <w:lang w:val="ru-RU"/>
        </w:rPr>
        <w:t>2</w:t>
      </w:r>
      <w:r w:rsidR="00E67C11">
        <w:rPr>
          <w:lang w:val="sr-Cyrl-RS"/>
        </w:rPr>
        <w:t xml:space="preserve">, </w:t>
      </w:r>
      <w:r w:rsidR="001D2D1F">
        <w:rPr>
          <w:lang w:val="sr-Cyrl-RS"/>
        </w:rPr>
        <w:t xml:space="preserve">Илинцима, Војвођанска 1 и Батровцима, ЈНА 34, </w:t>
      </w:r>
      <w:r w:rsidRPr="00104F38">
        <w:rPr>
          <w:lang w:val="ru-RU"/>
        </w:rPr>
        <w:t>за наручиоца ОШ «Вук Караџић» Адашевци, износе</w:t>
      </w:r>
    </w:p>
    <w:p w14:paraId="72B1BCAF" w14:textId="6809ED45" w:rsidR="002C7F31" w:rsidRDefault="002C7F31" w:rsidP="00614C97">
      <w:pPr>
        <w:pStyle w:val="NoSpacing"/>
        <w:rPr>
          <w:lang w:val="ru-RU"/>
        </w:rPr>
      </w:pPr>
    </w:p>
    <w:p w14:paraId="5FE06C85" w14:textId="77777777" w:rsidR="00E12DE3" w:rsidRPr="00104F38" w:rsidRDefault="00E12DE3" w:rsidP="00614C97">
      <w:pPr>
        <w:pStyle w:val="NoSpacing"/>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2745"/>
      </w:tblGrid>
      <w:tr w:rsidR="002C7F31" w:rsidRPr="00104F38" w14:paraId="0CF60B57" w14:textId="77777777">
        <w:trPr>
          <w:jc w:val="center"/>
        </w:trPr>
        <w:tc>
          <w:tcPr>
            <w:tcW w:w="4653" w:type="dxa"/>
          </w:tcPr>
          <w:p w14:paraId="27A07465" w14:textId="77777777" w:rsidR="002C7F31" w:rsidRPr="00104F38" w:rsidRDefault="002C7F31" w:rsidP="006C687E">
            <w:pPr>
              <w:jc w:val="center"/>
              <w:rPr>
                <w:lang w:val="ru-RU"/>
              </w:rPr>
            </w:pPr>
            <w:r w:rsidRPr="00104F38">
              <w:rPr>
                <w:lang w:val="ru-RU"/>
              </w:rPr>
              <w:t>Врста трошкова</w:t>
            </w:r>
          </w:p>
        </w:tc>
        <w:tc>
          <w:tcPr>
            <w:tcW w:w="2745" w:type="dxa"/>
          </w:tcPr>
          <w:p w14:paraId="519E130B" w14:textId="77777777" w:rsidR="002C7F31" w:rsidRPr="00104F38" w:rsidRDefault="002C7F31" w:rsidP="006C687E">
            <w:pPr>
              <w:jc w:val="center"/>
              <w:rPr>
                <w:lang w:val="ru-RU"/>
              </w:rPr>
            </w:pPr>
            <w:r w:rsidRPr="00104F38">
              <w:rPr>
                <w:lang w:val="ru-RU"/>
              </w:rPr>
              <w:t>Износ трошкова</w:t>
            </w:r>
          </w:p>
          <w:p w14:paraId="384D6A5C" w14:textId="77777777" w:rsidR="002C7F31" w:rsidRPr="00104F38" w:rsidRDefault="002C7F31" w:rsidP="006C687E">
            <w:pPr>
              <w:jc w:val="center"/>
              <w:rPr>
                <w:lang w:val="ru-RU"/>
              </w:rPr>
            </w:pPr>
            <w:r w:rsidRPr="00104F38">
              <w:rPr>
                <w:lang w:val="ru-RU"/>
              </w:rPr>
              <w:t>у дин. без ПДВ-а</w:t>
            </w:r>
          </w:p>
        </w:tc>
      </w:tr>
      <w:tr w:rsidR="002C7F31" w:rsidRPr="00104F38" w14:paraId="492CE7C0" w14:textId="77777777">
        <w:trPr>
          <w:jc w:val="center"/>
        </w:trPr>
        <w:tc>
          <w:tcPr>
            <w:tcW w:w="4653" w:type="dxa"/>
          </w:tcPr>
          <w:p w14:paraId="561DB9C2" w14:textId="77777777" w:rsidR="002C7F31" w:rsidRPr="00104F38" w:rsidRDefault="002C7F31">
            <w:pPr>
              <w:rPr>
                <w:lang w:val="ru-RU"/>
              </w:rPr>
            </w:pPr>
          </w:p>
        </w:tc>
        <w:tc>
          <w:tcPr>
            <w:tcW w:w="2745" w:type="dxa"/>
          </w:tcPr>
          <w:p w14:paraId="4D6C274F" w14:textId="77777777" w:rsidR="002C7F31" w:rsidRPr="00104F38" w:rsidRDefault="002C7F31">
            <w:pPr>
              <w:rPr>
                <w:lang w:val="ru-RU"/>
              </w:rPr>
            </w:pPr>
          </w:p>
        </w:tc>
      </w:tr>
      <w:tr w:rsidR="002C7F31" w:rsidRPr="00104F38" w14:paraId="53E66658" w14:textId="77777777">
        <w:trPr>
          <w:jc w:val="center"/>
        </w:trPr>
        <w:tc>
          <w:tcPr>
            <w:tcW w:w="4653" w:type="dxa"/>
          </w:tcPr>
          <w:p w14:paraId="5AC399B9" w14:textId="77777777" w:rsidR="002C7F31" w:rsidRPr="00104F38" w:rsidRDefault="002C7F31">
            <w:pPr>
              <w:rPr>
                <w:lang w:val="ru-RU"/>
              </w:rPr>
            </w:pPr>
          </w:p>
        </w:tc>
        <w:tc>
          <w:tcPr>
            <w:tcW w:w="2745" w:type="dxa"/>
          </w:tcPr>
          <w:p w14:paraId="1CED3A68" w14:textId="77777777" w:rsidR="002C7F31" w:rsidRPr="00104F38" w:rsidRDefault="002C7F31">
            <w:pPr>
              <w:rPr>
                <w:lang w:val="ru-RU"/>
              </w:rPr>
            </w:pPr>
          </w:p>
        </w:tc>
      </w:tr>
      <w:tr w:rsidR="002C7F31" w:rsidRPr="00104F38" w14:paraId="287CF1E7" w14:textId="77777777">
        <w:trPr>
          <w:jc w:val="center"/>
        </w:trPr>
        <w:tc>
          <w:tcPr>
            <w:tcW w:w="4653" w:type="dxa"/>
          </w:tcPr>
          <w:p w14:paraId="48F13182" w14:textId="77777777" w:rsidR="002C7F31" w:rsidRPr="00104F38" w:rsidRDefault="002C7F31">
            <w:pPr>
              <w:rPr>
                <w:lang w:val="ru-RU"/>
              </w:rPr>
            </w:pPr>
          </w:p>
        </w:tc>
        <w:tc>
          <w:tcPr>
            <w:tcW w:w="2745" w:type="dxa"/>
          </w:tcPr>
          <w:p w14:paraId="68052583" w14:textId="77777777" w:rsidR="002C7F31" w:rsidRPr="00104F38" w:rsidRDefault="002C7F31">
            <w:pPr>
              <w:rPr>
                <w:lang w:val="ru-RU"/>
              </w:rPr>
            </w:pPr>
          </w:p>
        </w:tc>
      </w:tr>
      <w:tr w:rsidR="002C7F31" w:rsidRPr="00104F38" w14:paraId="30C0A88D" w14:textId="77777777">
        <w:trPr>
          <w:jc w:val="center"/>
        </w:trPr>
        <w:tc>
          <w:tcPr>
            <w:tcW w:w="4653" w:type="dxa"/>
          </w:tcPr>
          <w:p w14:paraId="5C58E031" w14:textId="77777777" w:rsidR="002C7F31" w:rsidRPr="00104F38" w:rsidRDefault="002C7F31">
            <w:pPr>
              <w:rPr>
                <w:lang w:val="ru-RU"/>
              </w:rPr>
            </w:pPr>
          </w:p>
        </w:tc>
        <w:tc>
          <w:tcPr>
            <w:tcW w:w="2745" w:type="dxa"/>
          </w:tcPr>
          <w:p w14:paraId="589D9742" w14:textId="77777777" w:rsidR="002C7F31" w:rsidRPr="00104F38" w:rsidRDefault="002C7F31">
            <w:pPr>
              <w:rPr>
                <w:lang w:val="ru-RU"/>
              </w:rPr>
            </w:pPr>
          </w:p>
        </w:tc>
      </w:tr>
      <w:tr w:rsidR="002C7F31" w:rsidRPr="00104F38" w14:paraId="36304A44" w14:textId="77777777">
        <w:trPr>
          <w:jc w:val="center"/>
        </w:trPr>
        <w:tc>
          <w:tcPr>
            <w:tcW w:w="4653" w:type="dxa"/>
          </w:tcPr>
          <w:p w14:paraId="6A0F0070" w14:textId="77777777" w:rsidR="002C7F31" w:rsidRPr="00104F38" w:rsidRDefault="002C7F31">
            <w:pPr>
              <w:rPr>
                <w:lang w:val="ru-RU"/>
              </w:rPr>
            </w:pPr>
          </w:p>
        </w:tc>
        <w:tc>
          <w:tcPr>
            <w:tcW w:w="2745" w:type="dxa"/>
          </w:tcPr>
          <w:p w14:paraId="5C90B302" w14:textId="77777777" w:rsidR="002C7F31" w:rsidRPr="00104F38" w:rsidRDefault="002C7F31">
            <w:pPr>
              <w:rPr>
                <w:lang w:val="ru-RU"/>
              </w:rPr>
            </w:pPr>
          </w:p>
        </w:tc>
      </w:tr>
      <w:tr w:rsidR="002C7F31" w:rsidRPr="00104F38" w14:paraId="52666517" w14:textId="77777777">
        <w:trPr>
          <w:jc w:val="center"/>
        </w:trPr>
        <w:tc>
          <w:tcPr>
            <w:tcW w:w="4653" w:type="dxa"/>
          </w:tcPr>
          <w:p w14:paraId="759DD3D0" w14:textId="77777777" w:rsidR="002C7F31" w:rsidRPr="00104F38" w:rsidRDefault="002C7F31">
            <w:pPr>
              <w:rPr>
                <w:lang w:val="ru-RU"/>
              </w:rPr>
            </w:pPr>
          </w:p>
        </w:tc>
        <w:tc>
          <w:tcPr>
            <w:tcW w:w="2745" w:type="dxa"/>
          </w:tcPr>
          <w:p w14:paraId="42D3CCD8" w14:textId="77777777" w:rsidR="002C7F31" w:rsidRPr="00104F38" w:rsidRDefault="002C7F31">
            <w:pPr>
              <w:rPr>
                <w:lang w:val="ru-RU"/>
              </w:rPr>
            </w:pPr>
          </w:p>
        </w:tc>
      </w:tr>
      <w:tr w:rsidR="002C7F31" w:rsidRPr="00104F38" w14:paraId="77EDC68F" w14:textId="77777777">
        <w:trPr>
          <w:jc w:val="center"/>
        </w:trPr>
        <w:tc>
          <w:tcPr>
            <w:tcW w:w="4653" w:type="dxa"/>
          </w:tcPr>
          <w:p w14:paraId="3D410F67" w14:textId="77777777" w:rsidR="002C7F31" w:rsidRPr="00104F38" w:rsidRDefault="002C7F31">
            <w:pPr>
              <w:rPr>
                <w:lang w:val="ru-RU"/>
              </w:rPr>
            </w:pPr>
            <w:r w:rsidRPr="00104F38">
              <w:rPr>
                <w:lang w:val="ru-RU"/>
              </w:rPr>
              <w:t>Укупан износ трошкова</w:t>
            </w:r>
          </w:p>
        </w:tc>
        <w:tc>
          <w:tcPr>
            <w:tcW w:w="2745" w:type="dxa"/>
          </w:tcPr>
          <w:p w14:paraId="03F8B96A" w14:textId="77777777" w:rsidR="002C7F31" w:rsidRPr="00104F38" w:rsidRDefault="002C7F31">
            <w:pPr>
              <w:rPr>
                <w:lang w:val="ru-RU"/>
              </w:rPr>
            </w:pPr>
          </w:p>
        </w:tc>
      </w:tr>
    </w:tbl>
    <w:p w14:paraId="77E75ED9" w14:textId="3FB01F34" w:rsidR="002C7F31" w:rsidRDefault="002C7F31" w:rsidP="00614C97">
      <w:pPr>
        <w:pStyle w:val="NoSpacing"/>
        <w:rPr>
          <w:lang w:val="ru-RU"/>
        </w:rPr>
      </w:pPr>
    </w:p>
    <w:p w14:paraId="62A9F584" w14:textId="77777777" w:rsidR="00E12DE3" w:rsidRPr="00104F38" w:rsidRDefault="00E12DE3" w:rsidP="00614C97">
      <w:pPr>
        <w:pStyle w:val="NoSpacing"/>
        <w:rPr>
          <w:lang w:val="ru-RU"/>
        </w:rPr>
      </w:pPr>
    </w:p>
    <w:p w14:paraId="022E9143" w14:textId="412F15E4" w:rsidR="002C7F31" w:rsidRPr="00104F38" w:rsidRDefault="002C7F31">
      <w:pPr>
        <w:rPr>
          <w:lang w:val="ru-RU"/>
        </w:rPr>
      </w:pPr>
      <w:r w:rsidRPr="00104F38">
        <w:rPr>
          <w:lang w:val="ru-RU"/>
        </w:rPr>
        <w:t>Укупни трошкови понуђача ___________________________________________________</w:t>
      </w:r>
      <w:r w:rsidR="00E12DE3">
        <w:rPr>
          <w:lang w:val="ru-RU"/>
        </w:rPr>
        <w:t>___________________</w:t>
      </w:r>
    </w:p>
    <w:p w14:paraId="4F877681" w14:textId="77777777" w:rsidR="00834F44" w:rsidRPr="00104F38" w:rsidRDefault="0086782F" w:rsidP="0086782F">
      <w:pPr>
        <w:ind w:left="2880" w:firstLine="720"/>
        <w:rPr>
          <w:lang w:val="ru-RU"/>
        </w:rPr>
      </w:pPr>
      <w:r w:rsidRPr="00104F38">
        <w:rPr>
          <w:bCs/>
          <w:lang w:val="ru-RU"/>
        </w:rPr>
        <w:t>(назив понуђача)</w:t>
      </w:r>
    </w:p>
    <w:p w14:paraId="1ADA116D" w14:textId="46679D80" w:rsidR="0086782F" w:rsidRDefault="0086782F" w:rsidP="00614C97">
      <w:pPr>
        <w:pStyle w:val="NoSpacing"/>
        <w:rPr>
          <w:lang w:val="ru-RU"/>
        </w:rPr>
      </w:pPr>
    </w:p>
    <w:p w14:paraId="101210E5" w14:textId="77777777" w:rsidR="00E12DE3" w:rsidRPr="00104F38" w:rsidRDefault="00E12DE3" w:rsidP="00614C97">
      <w:pPr>
        <w:pStyle w:val="NoSpacing"/>
        <w:rPr>
          <w:lang w:val="ru-RU"/>
        </w:rPr>
      </w:pPr>
    </w:p>
    <w:p w14:paraId="3ADB55EB" w14:textId="77777777" w:rsidR="0086782F" w:rsidRPr="00104F38" w:rsidRDefault="0086782F" w:rsidP="0086782F">
      <w:pPr>
        <w:tabs>
          <w:tab w:val="left" w:pos="6480"/>
        </w:tabs>
        <w:rPr>
          <w:b/>
          <w:lang w:val="sr-Cyrl-RS"/>
        </w:rPr>
      </w:pPr>
      <w:r w:rsidRPr="00104F38">
        <w:rPr>
          <w:b/>
          <w:lang w:val="sr-Cyrl-RS"/>
        </w:rPr>
        <w:t>Место и датум</w:t>
      </w:r>
      <w:r w:rsidRPr="00104F38">
        <w:rPr>
          <w:b/>
          <w:lang w:val="sr-Cyrl-RS"/>
        </w:rPr>
        <w:tab/>
        <w:t>Понуђач</w:t>
      </w:r>
    </w:p>
    <w:p w14:paraId="0B7BF19D" w14:textId="77777777" w:rsidR="0086782F" w:rsidRPr="00104F38" w:rsidRDefault="0086782F" w:rsidP="00F43AE1">
      <w:pPr>
        <w:pStyle w:val="NoSpacing"/>
        <w:rPr>
          <w:lang w:val="sr-Cyrl-RS"/>
        </w:rPr>
      </w:pPr>
    </w:p>
    <w:p w14:paraId="2CF0D453" w14:textId="77777777" w:rsidR="00345926" w:rsidRPr="00104F38" w:rsidRDefault="0086782F" w:rsidP="00447128">
      <w:pPr>
        <w:tabs>
          <w:tab w:val="left" w:pos="4140"/>
          <w:tab w:val="left" w:pos="5760"/>
        </w:tabs>
        <w:jc w:val="right"/>
        <w:rPr>
          <w:lang w:val="sr-Cyrl-RS"/>
        </w:rPr>
      </w:pPr>
      <w:r w:rsidRPr="00104F38">
        <w:rPr>
          <w:b/>
          <w:lang w:val="sr-Cyrl-RS"/>
        </w:rPr>
        <w:t xml:space="preserve">_______________________ </w:t>
      </w:r>
      <w:r w:rsidRPr="00104F38">
        <w:rPr>
          <w:b/>
          <w:lang w:val="sr-Cyrl-RS"/>
        </w:rPr>
        <w:tab/>
        <w:t>М.П.</w:t>
      </w:r>
      <w:r w:rsidRPr="00104F38">
        <w:rPr>
          <w:b/>
          <w:lang w:val="sr-Cyrl-RS"/>
        </w:rPr>
        <w:tab/>
        <w:t xml:space="preserve">_____________________ </w:t>
      </w:r>
      <w:r w:rsidRPr="00104F38">
        <w:rPr>
          <w:lang w:val="sr-Cyrl-RS"/>
        </w:rPr>
        <w:t>(потпис)</w:t>
      </w:r>
    </w:p>
    <w:p w14:paraId="2E0E4826" w14:textId="77777777" w:rsidR="00345926" w:rsidRPr="00F43AE1" w:rsidRDefault="00345926" w:rsidP="00F43AE1">
      <w:pPr>
        <w:pStyle w:val="NoSpacing"/>
      </w:pPr>
    </w:p>
    <w:p w14:paraId="46D3BACA" w14:textId="77777777" w:rsidR="00F43AE1" w:rsidRDefault="001A0FBC" w:rsidP="00F43AE1">
      <w:pPr>
        <w:pStyle w:val="Default"/>
        <w:ind w:firstLine="720"/>
        <w:rPr>
          <w:iCs/>
          <w:lang w:val="sr-Cyrl-RS"/>
        </w:rPr>
      </w:pPr>
      <w:r w:rsidRPr="001A0FBC">
        <w:rPr>
          <w:u w:val="single"/>
          <w:lang w:val="sr-Cyrl-RS"/>
        </w:rPr>
        <w:t>Напомена</w:t>
      </w:r>
      <w:r w:rsidR="00345926" w:rsidRPr="00BC0756">
        <w:rPr>
          <w:u w:val="single"/>
          <w:lang w:val="ru-RU"/>
        </w:rPr>
        <w:t>:</w:t>
      </w:r>
      <w:r w:rsidR="00345926" w:rsidRPr="00BC0756">
        <w:rPr>
          <w:lang w:val="ru-RU"/>
        </w:rPr>
        <w:t xml:space="preserve"> </w:t>
      </w:r>
      <w:r w:rsidR="00345926" w:rsidRPr="00104F38">
        <w:rPr>
          <w:lang w:val="sr-Cyrl-RS"/>
        </w:rPr>
        <w:t>На основу чл. 88. Закона о јавним набавкама</w:t>
      </w:r>
      <w:r w:rsidR="00345926" w:rsidRPr="00BC0756">
        <w:rPr>
          <w:i/>
          <w:iCs/>
          <w:lang w:val="ru-RU"/>
        </w:rPr>
        <w:t xml:space="preserve"> </w:t>
      </w:r>
      <w:r w:rsidR="00345926" w:rsidRPr="00BC0756">
        <w:rPr>
          <w:iCs/>
          <w:lang w:val="ru-RU"/>
        </w:rPr>
        <w:t>(</w:t>
      </w:r>
      <w:r w:rsidR="00345926" w:rsidRPr="00104F38">
        <w:rPr>
          <w:iCs/>
          <w:lang w:val="sr-Cyrl-RS"/>
        </w:rPr>
        <w:t xml:space="preserve">„Службени гласник РС </w:t>
      </w:r>
      <w:r w:rsidR="00345926" w:rsidRPr="00BC0756">
        <w:rPr>
          <w:iCs/>
          <w:lang w:val="ru-RU"/>
        </w:rPr>
        <w:t>124/2012</w:t>
      </w:r>
      <w:r w:rsidR="00301CB0">
        <w:rPr>
          <w:iCs/>
          <w:lang w:val="ru-RU"/>
        </w:rPr>
        <w:t>,</w:t>
      </w:r>
      <w:r w:rsidR="0075004E">
        <w:rPr>
          <w:iCs/>
          <w:lang w:val="ru-RU"/>
        </w:rPr>
        <w:t xml:space="preserve"> 14/2015</w:t>
      </w:r>
      <w:r w:rsidR="00301CB0">
        <w:rPr>
          <w:iCs/>
          <w:lang w:val="ru-RU"/>
        </w:rPr>
        <w:t xml:space="preserve"> и 68/2015</w:t>
      </w:r>
      <w:r w:rsidR="00345926" w:rsidRPr="00BC0756">
        <w:rPr>
          <w:iCs/>
          <w:lang w:val="ru-RU"/>
        </w:rPr>
        <w:t xml:space="preserve">) </w:t>
      </w:r>
      <w:r w:rsidR="00345926" w:rsidRPr="00104F38">
        <w:rPr>
          <w:iCs/>
          <w:lang w:val="sr-Cyrl-RS"/>
        </w:rPr>
        <w:t>трошкове припреме и подношења понуде сноси искључиво понуђач и не може тражити од наручиоца накнаду трошкова.</w:t>
      </w:r>
      <w:r w:rsidR="00345926" w:rsidRPr="00BC0756">
        <w:rPr>
          <w:iCs/>
          <w:lang w:val="ru-RU"/>
        </w:rPr>
        <w:t xml:space="preserve"> </w:t>
      </w:r>
      <w:r w:rsidR="00345926" w:rsidRPr="00104F38">
        <w:rPr>
          <w:iCs/>
          <w:lang w:val="sr-Cyrl-RS"/>
        </w:rPr>
        <w:t xml:space="preserve">Ако поступак јавне набавке буде обустављен из разлога који су на страни наручиоца, наручилац је дужан понуђачу надокнадити </w:t>
      </w:r>
      <w:r w:rsidR="00345926" w:rsidRPr="00104F38">
        <w:rPr>
          <w:b/>
          <w:iCs/>
          <w:lang w:val="sr-Cyrl-RS"/>
        </w:rPr>
        <w:t>трошкове израде узорка или модела,</w:t>
      </w:r>
      <w:r w:rsidR="00345926" w:rsidRPr="00104F38">
        <w:rPr>
          <w:iCs/>
          <w:lang w:val="sr-Cyrl-RS"/>
        </w:rPr>
        <w:t xml:space="preserve"> ако су израђени у складу са техничким спецификацијама наручиоца и </w:t>
      </w:r>
      <w:r w:rsidR="00345926" w:rsidRPr="00104F38">
        <w:rPr>
          <w:b/>
          <w:iCs/>
          <w:lang w:val="sr-Cyrl-RS"/>
        </w:rPr>
        <w:t xml:space="preserve">трошкове прибављања средства обезбеђења </w:t>
      </w:r>
      <w:r w:rsidR="00345926" w:rsidRPr="00104F38">
        <w:rPr>
          <w:iCs/>
          <w:lang w:val="sr-Cyrl-RS"/>
        </w:rPr>
        <w:t>под условом да је понуђач тражио накнаду тих трошкова у својој понуди.</w:t>
      </w:r>
    </w:p>
    <w:p w14:paraId="14B1B4D2" w14:textId="72CD9A91" w:rsidR="00F43AE1" w:rsidRDefault="00F43AE1" w:rsidP="00F43AE1">
      <w:pPr>
        <w:pStyle w:val="NoSpacing"/>
        <w:rPr>
          <w:lang w:val="sr-Cyrl-RS"/>
        </w:rPr>
      </w:pPr>
    </w:p>
    <w:p w14:paraId="1BB20BD6" w14:textId="3F4FBA61" w:rsidR="0086782F" w:rsidRPr="00104F38" w:rsidRDefault="00447128" w:rsidP="00F43AE1">
      <w:pPr>
        <w:pStyle w:val="Default"/>
        <w:ind w:firstLine="720"/>
        <w:jc w:val="right"/>
        <w:rPr>
          <w:lang w:val="sr-Cyrl-RS"/>
        </w:rPr>
      </w:pPr>
      <w:r>
        <w:rPr>
          <w:lang w:val="sr-Cyrl-RS"/>
        </w:rPr>
        <w:t>Прилог</w:t>
      </w:r>
      <w:r w:rsidR="00345926" w:rsidRPr="00104F38">
        <w:rPr>
          <w:lang w:val="sr-Cyrl-RS"/>
        </w:rPr>
        <w:t xml:space="preserve"> </w:t>
      </w:r>
      <w:r w:rsidR="00AA5F1A">
        <w:rPr>
          <w:lang w:val="sr-Cyrl-RS"/>
        </w:rPr>
        <w:t>1</w:t>
      </w:r>
      <w:r w:rsidR="00F74C5B">
        <w:rPr>
          <w:lang w:val="sr-Cyrl-RS"/>
        </w:rPr>
        <w:t>1</w:t>
      </w:r>
      <w:r w:rsidR="00345926" w:rsidRPr="00104F38">
        <w:rPr>
          <w:lang w:val="sr-Cyrl-RS"/>
        </w:rPr>
        <w:t>.</w:t>
      </w:r>
    </w:p>
    <w:p w14:paraId="187CC1D3" w14:textId="77777777" w:rsidR="00345926" w:rsidRPr="00F43AE1" w:rsidRDefault="00345926" w:rsidP="00F43AE1">
      <w:pPr>
        <w:pStyle w:val="NoSpacing"/>
      </w:pPr>
    </w:p>
    <w:p w14:paraId="05246E28" w14:textId="77777777" w:rsidR="00345926" w:rsidRPr="00104F38" w:rsidRDefault="00345926" w:rsidP="00614C97">
      <w:pPr>
        <w:pStyle w:val="NoSpacing"/>
        <w:rPr>
          <w:lang w:val="sr-Cyrl-RS"/>
        </w:rPr>
      </w:pPr>
    </w:p>
    <w:p w14:paraId="61A2B857" w14:textId="77777777" w:rsidR="00834F44" w:rsidRPr="00104F38" w:rsidRDefault="00345926" w:rsidP="00345926">
      <w:pPr>
        <w:jc w:val="center"/>
        <w:rPr>
          <w:b/>
          <w:lang w:val="ru-RU"/>
        </w:rPr>
      </w:pPr>
      <w:r w:rsidRPr="00104F38">
        <w:rPr>
          <w:b/>
          <w:lang w:val="ru-RU"/>
        </w:rPr>
        <w:t>ИЗЈАВА</w:t>
      </w:r>
    </w:p>
    <w:p w14:paraId="3A86CA35" w14:textId="77777777" w:rsidR="00345926" w:rsidRDefault="00345926" w:rsidP="00614C97">
      <w:pPr>
        <w:pStyle w:val="NoSpacing"/>
        <w:rPr>
          <w:lang w:val="sr-Cyrl-CS"/>
        </w:rPr>
      </w:pPr>
    </w:p>
    <w:p w14:paraId="60081C9B" w14:textId="77777777" w:rsidR="00DD565E" w:rsidRPr="00104F38" w:rsidRDefault="00DD565E" w:rsidP="00614C97">
      <w:pPr>
        <w:pStyle w:val="NoSpacing"/>
        <w:rPr>
          <w:lang w:val="sr-Cyrl-CS"/>
        </w:rPr>
      </w:pPr>
    </w:p>
    <w:p w14:paraId="323E5FD8" w14:textId="77777777" w:rsidR="00345926" w:rsidRPr="00104F38" w:rsidRDefault="00345926" w:rsidP="001A0FBC">
      <w:pPr>
        <w:ind w:firstLine="720"/>
        <w:rPr>
          <w:lang w:val="sr-Cyrl-RS"/>
        </w:rPr>
      </w:pPr>
      <w:r w:rsidRPr="00104F38">
        <w:rPr>
          <w:lang w:val="sr-Cyrl-RS"/>
        </w:rPr>
        <w:t>У складу са чл</w:t>
      </w:r>
      <w:r w:rsidR="005B7178">
        <w:rPr>
          <w:lang w:val="sr-Cyrl-RS"/>
        </w:rPr>
        <w:t>аном</w:t>
      </w:r>
      <w:r w:rsidRPr="00104F38">
        <w:rPr>
          <w:lang w:val="sr-Cyrl-RS"/>
        </w:rPr>
        <w:t xml:space="preserve"> 6. т</w:t>
      </w:r>
      <w:r w:rsidR="005B7178">
        <w:rPr>
          <w:lang w:val="sr-Cyrl-RS"/>
        </w:rPr>
        <w:t>ачком</w:t>
      </w:r>
      <w:r w:rsidRPr="00104F38">
        <w:rPr>
          <w:lang w:val="sr-Cyrl-RS"/>
        </w:rPr>
        <w:t xml:space="preserve"> 9.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301CB0">
        <w:rPr>
          <w:lang w:val="sr-Cyrl-RS"/>
        </w:rPr>
        <w:t>86</w:t>
      </w:r>
      <w:r w:rsidRPr="00104F38">
        <w:rPr>
          <w:lang w:val="sr-Cyrl-RS"/>
        </w:rPr>
        <w:t>/201</w:t>
      </w:r>
      <w:r w:rsidR="00301CB0">
        <w:rPr>
          <w:lang w:val="sr-Cyrl-RS"/>
        </w:rPr>
        <w:t>5</w:t>
      </w:r>
      <w:r w:rsidRPr="00104F38">
        <w:rPr>
          <w:lang w:val="sr-Cyrl-RS"/>
        </w:rPr>
        <w:t>)</w:t>
      </w:r>
    </w:p>
    <w:p w14:paraId="1DEFACC6" w14:textId="77777777" w:rsidR="00834F44" w:rsidRPr="00104F38" w:rsidRDefault="00834F44" w:rsidP="00614C97">
      <w:pPr>
        <w:pStyle w:val="NoSpacing"/>
        <w:rPr>
          <w:lang w:val="sr-Cyrl-RS"/>
        </w:rPr>
      </w:pPr>
    </w:p>
    <w:p w14:paraId="0EC3F077" w14:textId="77777777" w:rsidR="00345926" w:rsidRPr="00104F38" w:rsidRDefault="00345926" w:rsidP="00614C97">
      <w:pPr>
        <w:pStyle w:val="NoSpacing"/>
        <w:rPr>
          <w:lang w:val="sr-Cyrl-RS"/>
        </w:rPr>
      </w:pPr>
    </w:p>
    <w:p w14:paraId="0DECB21E" w14:textId="77777777" w:rsidR="00345926" w:rsidRPr="00104F38" w:rsidRDefault="00345926" w:rsidP="001A0FBC">
      <w:pPr>
        <w:ind w:firstLine="720"/>
        <w:jc w:val="both"/>
        <w:rPr>
          <w:lang w:val="sr-Cyrl-RS"/>
        </w:rPr>
      </w:pPr>
      <w:r w:rsidRPr="00104F38">
        <w:rPr>
          <w:lang w:val="sr-Cyrl-RS"/>
        </w:rPr>
        <w:t>Под пуном материјалном и кривичном одговорношћу потврђујем да је:</w:t>
      </w:r>
    </w:p>
    <w:p w14:paraId="4C79D4CE" w14:textId="77777777" w:rsidR="00345926" w:rsidRPr="00104F38" w:rsidRDefault="00345926" w:rsidP="00614C97">
      <w:pPr>
        <w:pStyle w:val="NoSpacing"/>
        <w:rPr>
          <w:lang w:val="sr-Cyrl-RS"/>
        </w:rPr>
      </w:pPr>
    </w:p>
    <w:p w14:paraId="78E5CD9B" w14:textId="721FCF41" w:rsidR="00345926" w:rsidRPr="00104F38" w:rsidRDefault="00345926" w:rsidP="001A0FBC">
      <w:pPr>
        <w:ind w:firstLine="720"/>
        <w:jc w:val="both"/>
        <w:rPr>
          <w:lang w:val="sr-Cyrl-RS"/>
        </w:rPr>
      </w:pPr>
      <w:r w:rsidRPr="00104F38">
        <w:rPr>
          <w:lang w:val="sr-Cyrl-RS"/>
        </w:rPr>
        <w:t xml:space="preserve">Понуда за јавну набавку мале вредности </w:t>
      </w:r>
      <w:r w:rsidR="001D2D1F">
        <w:rPr>
          <w:lang w:val="sr-Cyrl-RS"/>
        </w:rPr>
        <w:t>услуга</w:t>
      </w:r>
      <w:r w:rsidR="00A51A43">
        <w:rPr>
          <w:lang w:val="sr-Cyrl-RS"/>
        </w:rPr>
        <w:t xml:space="preserve"> број </w:t>
      </w:r>
      <w:r w:rsidR="00E12DE3">
        <w:rPr>
          <w:lang w:val="sr-Cyrl-RS"/>
        </w:rPr>
        <w:t>1.2.1/2020</w:t>
      </w:r>
      <w:r w:rsidRPr="00104F38">
        <w:rPr>
          <w:lang w:val="sr-Cyrl-RS"/>
        </w:rPr>
        <w:t xml:space="preserve"> – </w:t>
      </w:r>
      <w:r w:rsidR="001D2D1F">
        <w:rPr>
          <w:lang w:val="sr-Cyrl-RS"/>
        </w:rPr>
        <w:t>Набавка електричне енергије</w:t>
      </w:r>
      <w:r w:rsidR="00E67C11">
        <w:rPr>
          <w:lang w:val="sr-Cyrl-RS"/>
        </w:rPr>
        <w:t xml:space="preserve"> </w:t>
      </w:r>
      <w:r w:rsidR="00E8087D" w:rsidRPr="00104F38">
        <w:rPr>
          <w:lang w:val="sr-Cyrl-RS"/>
        </w:rPr>
        <w:t xml:space="preserve">за наручиоца ОШ „Вук Караџић“ Адашевци, </w:t>
      </w:r>
      <w:r w:rsidRPr="00104F38">
        <w:rPr>
          <w:b/>
          <w:lang w:val="sr-Cyrl-RS"/>
        </w:rPr>
        <w:t>поднета независно,</w:t>
      </w:r>
      <w:r w:rsidRPr="00104F38">
        <w:rPr>
          <w:lang w:val="sr-Cyrl-RS"/>
        </w:rPr>
        <w:t xml:space="preserve"> без договора са другим понуђачима или заинтересованим лицима.</w:t>
      </w:r>
    </w:p>
    <w:p w14:paraId="230DAD4B" w14:textId="77777777" w:rsidR="00345926" w:rsidRPr="00104F38" w:rsidRDefault="00345926" w:rsidP="00614C97">
      <w:pPr>
        <w:pStyle w:val="NoSpacing"/>
        <w:rPr>
          <w:lang w:val="sr-Cyrl-RS"/>
        </w:rPr>
      </w:pPr>
    </w:p>
    <w:p w14:paraId="5EBDE4FF" w14:textId="77777777" w:rsidR="00345926" w:rsidRPr="00104F38" w:rsidRDefault="00345926" w:rsidP="00614C97">
      <w:pPr>
        <w:pStyle w:val="NoSpacing"/>
        <w:rPr>
          <w:lang w:val="sr-Cyrl-RS"/>
        </w:rPr>
      </w:pPr>
    </w:p>
    <w:p w14:paraId="3606E0CE" w14:textId="77777777" w:rsidR="00345926" w:rsidRPr="00104F38" w:rsidRDefault="00345926" w:rsidP="00614C97">
      <w:pPr>
        <w:pStyle w:val="NoSpacing"/>
        <w:rPr>
          <w:lang w:val="ru-RU"/>
        </w:rPr>
      </w:pPr>
    </w:p>
    <w:p w14:paraId="40EB1454" w14:textId="77777777" w:rsidR="00345926" w:rsidRPr="00104F38" w:rsidRDefault="00345926" w:rsidP="00345926">
      <w:pPr>
        <w:tabs>
          <w:tab w:val="left" w:pos="6480"/>
        </w:tabs>
        <w:rPr>
          <w:b/>
          <w:lang w:val="sr-Cyrl-RS"/>
        </w:rPr>
      </w:pPr>
      <w:r w:rsidRPr="00104F38">
        <w:rPr>
          <w:b/>
          <w:lang w:val="sr-Cyrl-RS"/>
        </w:rPr>
        <w:t>Место и датум</w:t>
      </w:r>
      <w:r w:rsidRPr="00104F38">
        <w:rPr>
          <w:b/>
          <w:lang w:val="sr-Cyrl-RS"/>
        </w:rPr>
        <w:tab/>
        <w:t>Понуђач</w:t>
      </w:r>
    </w:p>
    <w:p w14:paraId="1577BE06" w14:textId="77777777" w:rsidR="00345926" w:rsidRPr="00104F38" w:rsidRDefault="00345926" w:rsidP="000A5AB2">
      <w:pPr>
        <w:pStyle w:val="NoSpacing"/>
        <w:rPr>
          <w:lang w:val="sr-Cyrl-RS"/>
        </w:rPr>
      </w:pPr>
    </w:p>
    <w:p w14:paraId="65E4B694" w14:textId="77777777" w:rsidR="00F43AE1" w:rsidRDefault="00345926" w:rsidP="00F43AE1">
      <w:pPr>
        <w:tabs>
          <w:tab w:val="left" w:pos="4140"/>
          <w:tab w:val="left" w:pos="5760"/>
          <w:tab w:val="left" w:pos="6480"/>
        </w:tabs>
        <w:jc w:val="right"/>
        <w:rPr>
          <w:lang w:val="sr-Cyrl-RS"/>
        </w:rPr>
      </w:pPr>
      <w:r w:rsidRPr="00104F38">
        <w:rPr>
          <w:b/>
          <w:lang w:val="sr-Cyrl-RS"/>
        </w:rPr>
        <w:t xml:space="preserve">_______________________ </w:t>
      </w:r>
      <w:r w:rsidRPr="00104F38">
        <w:rPr>
          <w:b/>
          <w:lang w:val="sr-Cyrl-RS"/>
        </w:rPr>
        <w:tab/>
        <w:t>М.П.</w:t>
      </w:r>
      <w:r w:rsidRPr="00104F38">
        <w:rPr>
          <w:b/>
          <w:lang w:val="sr-Cyrl-RS"/>
        </w:rPr>
        <w:tab/>
        <w:t xml:space="preserve">_____________________ </w:t>
      </w:r>
      <w:r w:rsidRPr="00104F38">
        <w:rPr>
          <w:lang w:val="sr-Cyrl-RS"/>
        </w:rPr>
        <w:t>(потпис)</w:t>
      </w:r>
    </w:p>
    <w:p w14:paraId="2E30D70D" w14:textId="22B6DA27" w:rsidR="00F43AE1" w:rsidRPr="00F43AE1" w:rsidRDefault="00F43AE1" w:rsidP="00F43AE1">
      <w:pPr>
        <w:pStyle w:val="NoSpacing"/>
      </w:pPr>
    </w:p>
    <w:p w14:paraId="5BDBC822" w14:textId="1999A283" w:rsidR="00F43AE1" w:rsidRPr="00F43AE1" w:rsidRDefault="00F43AE1" w:rsidP="00F43AE1">
      <w:pPr>
        <w:pStyle w:val="NoSpacing"/>
      </w:pPr>
    </w:p>
    <w:p w14:paraId="35FC2D1E" w14:textId="265BB436" w:rsidR="00F43AE1" w:rsidRPr="00F43AE1" w:rsidRDefault="00F43AE1" w:rsidP="00F43AE1">
      <w:pPr>
        <w:pStyle w:val="NoSpacing"/>
      </w:pPr>
    </w:p>
    <w:p w14:paraId="271D4D11" w14:textId="2A2249A9" w:rsidR="00F43AE1" w:rsidRPr="00F43AE1" w:rsidRDefault="00F43AE1" w:rsidP="00F43AE1">
      <w:pPr>
        <w:pStyle w:val="NoSpacing"/>
      </w:pPr>
    </w:p>
    <w:p w14:paraId="0070B2FD" w14:textId="7E8F382C" w:rsidR="00F43AE1" w:rsidRPr="00F43AE1" w:rsidRDefault="00F43AE1" w:rsidP="00F43AE1">
      <w:pPr>
        <w:pStyle w:val="NoSpacing"/>
      </w:pPr>
    </w:p>
    <w:p w14:paraId="576AECE4" w14:textId="3C0EC46A" w:rsidR="00F43AE1" w:rsidRPr="00F43AE1" w:rsidRDefault="00F43AE1" w:rsidP="00F43AE1">
      <w:pPr>
        <w:pStyle w:val="NoSpacing"/>
      </w:pPr>
    </w:p>
    <w:p w14:paraId="1D91EB54" w14:textId="01FDC0AC" w:rsidR="00F43AE1" w:rsidRPr="00F43AE1" w:rsidRDefault="00F43AE1" w:rsidP="00F43AE1">
      <w:pPr>
        <w:pStyle w:val="NoSpacing"/>
      </w:pPr>
    </w:p>
    <w:p w14:paraId="7ED54113" w14:textId="562E77C1" w:rsidR="00F43AE1" w:rsidRPr="00F43AE1" w:rsidRDefault="00F43AE1" w:rsidP="00F43AE1">
      <w:pPr>
        <w:pStyle w:val="NoSpacing"/>
      </w:pPr>
    </w:p>
    <w:p w14:paraId="4FB50FA3" w14:textId="7025C8F6" w:rsidR="00F43AE1" w:rsidRPr="00F43AE1" w:rsidRDefault="00F43AE1" w:rsidP="00F43AE1">
      <w:pPr>
        <w:pStyle w:val="NoSpacing"/>
      </w:pPr>
    </w:p>
    <w:p w14:paraId="749B8305" w14:textId="0CFE4830" w:rsidR="00F43AE1" w:rsidRPr="00F43AE1" w:rsidRDefault="00F43AE1" w:rsidP="00F43AE1">
      <w:pPr>
        <w:pStyle w:val="NoSpacing"/>
      </w:pPr>
    </w:p>
    <w:p w14:paraId="1224062C" w14:textId="0B0D8A53" w:rsidR="00F43AE1" w:rsidRPr="00F43AE1" w:rsidRDefault="00F43AE1" w:rsidP="00F43AE1">
      <w:pPr>
        <w:pStyle w:val="NoSpacing"/>
      </w:pPr>
    </w:p>
    <w:p w14:paraId="21803871" w14:textId="4F0219EC" w:rsidR="00F43AE1" w:rsidRPr="00F43AE1" w:rsidRDefault="00F43AE1" w:rsidP="00F43AE1">
      <w:pPr>
        <w:pStyle w:val="NoSpacing"/>
      </w:pPr>
    </w:p>
    <w:p w14:paraId="1EA94888" w14:textId="5F503C0E" w:rsidR="00F43AE1" w:rsidRPr="00F43AE1" w:rsidRDefault="00F43AE1" w:rsidP="00F43AE1">
      <w:pPr>
        <w:pStyle w:val="NoSpacing"/>
      </w:pPr>
    </w:p>
    <w:p w14:paraId="241CDD33" w14:textId="025EA787" w:rsidR="00F43AE1" w:rsidRPr="00F43AE1" w:rsidRDefault="00F43AE1" w:rsidP="00F43AE1">
      <w:pPr>
        <w:pStyle w:val="NoSpacing"/>
      </w:pPr>
    </w:p>
    <w:p w14:paraId="044D89CA" w14:textId="2DABB027" w:rsidR="00F43AE1" w:rsidRPr="00F43AE1" w:rsidRDefault="00F43AE1" w:rsidP="00F43AE1">
      <w:pPr>
        <w:pStyle w:val="NoSpacing"/>
      </w:pPr>
    </w:p>
    <w:p w14:paraId="2E918141" w14:textId="1F1874F1" w:rsidR="00F43AE1" w:rsidRPr="00F43AE1" w:rsidRDefault="00F43AE1" w:rsidP="00F43AE1">
      <w:pPr>
        <w:pStyle w:val="NoSpacing"/>
      </w:pPr>
    </w:p>
    <w:p w14:paraId="084B06FA" w14:textId="4157503E" w:rsidR="00F43AE1" w:rsidRPr="00F43AE1" w:rsidRDefault="00F43AE1" w:rsidP="00F43AE1">
      <w:pPr>
        <w:pStyle w:val="NoSpacing"/>
      </w:pPr>
    </w:p>
    <w:p w14:paraId="4DAE2B2F" w14:textId="2DBB8557" w:rsidR="00F43AE1" w:rsidRPr="00F43AE1" w:rsidRDefault="00F43AE1" w:rsidP="00F43AE1">
      <w:pPr>
        <w:pStyle w:val="NoSpacing"/>
      </w:pPr>
    </w:p>
    <w:p w14:paraId="0DF7173A" w14:textId="5B42BD86" w:rsidR="00F43AE1" w:rsidRPr="00F43AE1" w:rsidRDefault="00F43AE1" w:rsidP="00F43AE1">
      <w:pPr>
        <w:pStyle w:val="NoSpacing"/>
      </w:pPr>
    </w:p>
    <w:p w14:paraId="2A6D9306" w14:textId="48AE22BF" w:rsidR="00F43AE1" w:rsidRPr="00F43AE1" w:rsidRDefault="00F43AE1" w:rsidP="00F43AE1">
      <w:pPr>
        <w:pStyle w:val="NoSpacing"/>
      </w:pPr>
    </w:p>
    <w:p w14:paraId="5B77E3DC" w14:textId="216D4D09" w:rsidR="00F43AE1" w:rsidRPr="00F43AE1" w:rsidRDefault="00F43AE1" w:rsidP="00F43AE1">
      <w:pPr>
        <w:pStyle w:val="NoSpacing"/>
      </w:pPr>
    </w:p>
    <w:p w14:paraId="79310B23" w14:textId="698538BF" w:rsidR="00F43AE1" w:rsidRPr="00F43AE1" w:rsidRDefault="00F43AE1" w:rsidP="00F43AE1">
      <w:pPr>
        <w:pStyle w:val="NoSpacing"/>
      </w:pPr>
    </w:p>
    <w:p w14:paraId="36DEDB1E" w14:textId="1E88DEAC" w:rsidR="00F43AE1" w:rsidRPr="00F43AE1" w:rsidRDefault="00F43AE1" w:rsidP="00F43AE1">
      <w:pPr>
        <w:pStyle w:val="NoSpacing"/>
      </w:pPr>
    </w:p>
    <w:p w14:paraId="03D33EFC" w14:textId="5A23FC7F" w:rsidR="00F43AE1" w:rsidRPr="00F43AE1" w:rsidRDefault="00F43AE1" w:rsidP="00F43AE1">
      <w:pPr>
        <w:pStyle w:val="NoSpacing"/>
      </w:pPr>
    </w:p>
    <w:p w14:paraId="319A81C2" w14:textId="0F70BF5A" w:rsidR="00F43AE1" w:rsidRPr="00F43AE1" w:rsidRDefault="00F43AE1" w:rsidP="00F43AE1">
      <w:pPr>
        <w:pStyle w:val="NoSpacing"/>
      </w:pPr>
    </w:p>
    <w:p w14:paraId="7369AB4C" w14:textId="37DD6704" w:rsidR="00F43AE1" w:rsidRPr="00F43AE1" w:rsidRDefault="00F43AE1" w:rsidP="00F43AE1">
      <w:pPr>
        <w:pStyle w:val="NoSpacing"/>
      </w:pPr>
    </w:p>
    <w:p w14:paraId="43C5C737" w14:textId="15785CC1" w:rsidR="00F43AE1" w:rsidRPr="00F43AE1" w:rsidRDefault="00F43AE1" w:rsidP="00F43AE1">
      <w:pPr>
        <w:pStyle w:val="NoSpacing"/>
      </w:pPr>
    </w:p>
    <w:p w14:paraId="7958B337" w14:textId="7B54621C" w:rsidR="00345926" w:rsidRPr="00104F38" w:rsidRDefault="00EA5F28" w:rsidP="00F43AE1">
      <w:pPr>
        <w:tabs>
          <w:tab w:val="left" w:pos="4140"/>
          <w:tab w:val="left" w:pos="5760"/>
          <w:tab w:val="left" w:pos="6480"/>
        </w:tabs>
        <w:jc w:val="right"/>
        <w:rPr>
          <w:lang w:val="sr-Cyrl-RS"/>
        </w:rPr>
      </w:pPr>
      <w:r>
        <w:rPr>
          <w:lang w:val="sr-Cyrl-RS"/>
        </w:rPr>
        <w:t>Прилог</w:t>
      </w:r>
      <w:r w:rsidR="00D63C85" w:rsidRPr="00104F38">
        <w:rPr>
          <w:lang w:val="sr-Cyrl-RS"/>
        </w:rPr>
        <w:t xml:space="preserve"> 1</w:t>
      </w:r>
      <w:r w:rsidR="00F74C5B">
        <w:rPr>
          <w:lang w:val="sr-Cyrl-RS"/>
        </w:rPr>
        <w:t>2</w:t>
      </w:r>
      <w:r w:rsidR="00D63C85" w:rsidRPr="00104F38">
        <w:rPr>
          <w:lang w:val="sr-Cyrl-RS"/>
        </w:rPr>
        <w:t>.</w:t>
      </w:r>
    </w:p>
    <w:p w14:paraId="5AE04388" w14:textId="77777777" w:rsidR="00D63C85" w:rsidRPr="00104F38" w:rsidRDefault="00D63C85" w:rsidP="00614C97">
      <w:pPr>
        <w:pStyle w:val="NoSpacing"/>
        <w:rPr>
          <w:lang w:val="sr-Cyrl-RS"/>
        </w:rPr>
      </w:pPr>
    </w:p>
    <w:p w14:paraId="688BB0AA" w14:textId="77777777" w:rsidR="00D63C85" w:rsidRPr="00104F38" w:rsidRDefault="00D63C85" w:rsidP="00614C97">
      <w:pPr>
        <w:pStyle w:val="NoSpacing"/>
        <w:rPr>
          <w:lang w:val="sr-Cyrl-RS"/>
        </w:rPr>
      </w:pPr>
    </w:p>
    <w:p w14:paraId="5205580D" w14:textId="77777777" w:rsidR="00D63C85" w:rsidRPr="00104F38" w:rsidRDefault="00A01321" w:rsidP="00A01321">
      <w:pPr>
        <w:tabs>
          <w:tab w:val="left" w:pos="4140"/>
          <w:tab w:val="left" w:pos="6480"/>
        </w:tabs>
        <w:jc w:val="center"/>
        <w:rPr>
          <w:b/>
          <w:lang w:val="sr-Cyrl-RS"/>
        </w:rPr>
      </w:pPr>
      <w:r w:rsidRPr="00104F38">
        <w:rPr>
          <w:b/>
          <w:lang w:val="sr-Cyrl-RS"/>
        </w:rPr>
        <w:t>ИЗЈАВА</w:t>
      </w:r>
    </w:p>
    <w:p w14:paraId="320FD2F3" w14:textId="77777777" w:rsidR="00A01321" w:rsidRPr="00104F38" w:rsidRDefault="00A01321" w:rsidP="000A5AB2">
      <w:pPr>
        <w:pStyle w:val="NoSpacing"/>
        <w:rPr>
          <w:lang w:val="sr-Cyrl-RS"/>
        </w:rPr>
      </w:pPr>
    </w:p>
    <w:p w14:paraId="241C8128" w14:textId="77777777" w:rsidR="00A01321" w:rsidRPr="00104F38" w:rsidRDefault="00A01321" w:rsidP="00614C97">
      <w:pPr>
        <w:pStyle w:val="NoSpacing"/>
        <w:rPr>
          <w:lang w:val="sr-Cyrl-RS"/>
        </w:rPr>
      </w:pPr>
    </w:p>
    <w:p w14:paraId="74939CF1" w14:textId="77777777" w:rsidR="00A01321" w:rsidRPr="00104F38" w:rsidRDefault="00A01321" w:rsidP="001A0FBC">
      <w:pPr>
        <w:ind w:firstLine="720"/>
        <w:rPr>
          <w:lang w:val="sr-Cyrl-RS"/>
        </w:rPr>
      </w:pPr>
      <w:r w:rsidRPr="00104F38">
        <w:rPr>
          <w:lang w:val="sr-Cyrl-RS"/>
        </w:rPr>
        <w:t xml:space="preserve">У складу са чл. </w:t>
      </w:r>
      <w:r w:rsidR="005B7178">
        <w:rPr>
          <w:lang w:val="sr-Cyrl-RS"/>
        </w:rPr>
        <w:t>8</w:t>
      </w:r>
      <w:r w:rsidRPr="00104F38">
        <w:rPr>
          <w:lang w:val="sr-Cyrl-RS"/>
        </w:rPr>
        <w:t>. т</w:t>
      </w:r>
      <w:r w:rsidR="005B7178">
        <w:rPr>
          <w:lang w:val="sr-Cyrl-RS"/>
        </w:rPr>
        <w:t>ачка</w:t>
      </w:r>
      <w:r w:rsidRPr="00104F38">
        <w:rPr>
          <w:lang w:val="sr-Cyrl-RS"/>
        </w:rPr>
        <w:t xml:space="preserve"> </w:t>
      </w:r>
      <w:r w:rsidR="005B7178">
        <w:rPr>
          <w:lang w:val="sr-Cyrl-RS"/>
        </w:rPr>
        <w:t>20</w:t>
      </w:r>
      <w:r w:rsidRPr="00104F38">
        <w:rPr>
          <w:lang w:val="sr-Cyrl-R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301CB0">
        <w:rPr>
          <w:lang w:val="sr-Cyrl-RS"/>
        </w:rPr>
        <w:t>86/2015</w:t>
      </w:r>
      <w:r w:rsidRPr="00104F38">
        <w:rPr>
          <w:lang w:val="sr-Cyrl-RS"/>
        </w:rPr>
        <w:t>)</w:t>
      </w:r>
    </w:p>
    <w:p w14:paraId="5DF8B958" w14:textId="4AA5A860" w:rsidR="00A01321" w:rsidRDefault="00A01321" w:rsidP="000A5AB2">
      <w:pPr>
        <w:pStyle w:val="NoSpacing"/>
        <w:rPr>
          <w:lang w:val="sr-Cyrl-RS"/>
        </w:rPr>
      </w:pPr>
    </w:p>
    <w:p w14:paraId="50393A99" w14:textId="77777777" w:rsidR="00F43AE1" w:rsidRPr="00104F38" w:rsidRDefault="00F43AE1" w:rsidP="000A5AB2">
      <w:pPr>
        <w:pStyle w:val="NoSpacing"/>
        <w:rPr>
          <w:lang w:val="sr-Cyrl-RS"/>
        </w:rPr>
      </w:pPr>
    </w:p>
    <w:p w14:paraId="29EB3F1C" w14:textId="77777777" w:rsidR="00A01321" w:rsidRPr="00104F38" w:rsidRDefault="00A01321" w:rsidP="00A01321">
      <w:pPr>
        <w:tabs>
          <w:tab w:val="left" w:pos="4140"/>
          <w:tab w:val="left" w:pos="6480"/>
        </w:tabs>
        <w:rPr>
          <w:lang w:val="sr-Cyrl-RS"/>
        </w:rPr>
      </w:pPr>
      <w:r w:rsidRPr="00104F38">
        <w:rPr>
          <w:lang w:val="sr-Cyrl-RS"/>
        </w:rPr>
        <w:t>Понуђача __________________________________________________________________</w:t>
      </w:r>
    </w:p>
    <w:p w14:paraId="40E0DC5B" w14:textId="77777777" w:rsidR="00A01321" w:rsidRPr="00104F38" w:rsidRDefault="00A01321" w:rsidP="00A01321">
      <w:pPr>
        <w:tabs>
          <w:tab w:val="left" w:pos="4140"/>
          <w:tab w:val="left" w:pos="6480"/>
        </w:tabs>
        <w:jc w:val="center"/>
        <w:rPr>
          <w:lang w:val="sr-Cyrl-RS"/>
        </w:rPr>
      </w:pPr>
      <w:r w:rsidRPr="00104F38">
        <w:rPr>
          <w:lang w:val="sr-Cyrl-RS"/>
        </w:rPr>
        <w:t>(назив и адреса понуђача)</w:t>
      </w:r>
    </w:p>
    <w:p w14:paraId="0D7257F8" w14:textId="77777777" w:rsidR="00A01321" w:rsidRPr="00104F38" w:rsidRDefault="00A01321" w:rsidP="00614C97">
      <w:pPr>
        <w:pStyle w:val="NoSpacing"/>
        <w:rPr>
          <w:lang w:val="sr-Cyrl-CS"/>
        </w:rPr>
      </w:pPr>
    </w:p>
    <w:p w14:paraId="76A56E73" w14:textId="77777777" w:rsidR="00A01321" w:rsidRPr="00104F38" w:rsidRDefault="00A01321" w:rsidP="00614C97">
      <w:pPr>
        <w:pStyle w:val="NoSpacing"/>
        <w:rPr>
          <w:lang w:val="sr-Cyrl-CS"/>
        </w:rPr>
      </w:pPr>
    </w:p>
    <w:p w14:paraId="438B3C2C" w14:textId="71698464" w:rsidR="00834F44" w:rsidRPr="00104F38" w:rsidRDefault="00A01321" w:rsidP="001A0FBC">
      <w:pPr>
        <w:ind w:firstLine="720"/>
        <w:jc w:val="both"/>
        <w:rPr>
          <w:lang w:val="sr-Cyrl-CS"/>
        </w:rPr>
      </w:pPr>
      <w:r w:rsidRPr="00104F38">
        <w:rPr>
          <w:lang w:val="sr-Cyrl-CS"/>
        </w:rPr>
        <w:t xml:space="preserve">Да је при састављању понуде за јавну набавку мале вредности </w:t>
      </w:r>
      <w:r w:rsidR="001D2D1F">
        <w:rPr>
          <w:lang w:val="sr-Cyrl-CS"/>
        </w:rPr>
        <w:t>услуга: Набавк</w:t>
      </w:r>
      <w:r w:rsidRPr="00104F38">
        <w:rPr>
          <w:lang w:val="sr-Cyrl-CS"/>
        </w:rPr>
        <w:t xml:space="preserve">а </w:t>
      </w:r>
      <w:r w:rsidR="001D2D1F">
        <w:rPr>
          <w:lang w:val="sr-Cyrl-CS"/>
        </w:rPr>
        <w:t xml:space="preserve">електричне енергије </w:t>
      </w:r>
      <w:r w:rsidR="00A51A43">
        <w:rPr>
          <w:lang w:val="sr-Cyrl-CS"/>
        </w:rPr>
        <w:t xml:space="preserve">број </w:t>
      </w:r>
      <w:r w:rsidR="00E12DE3">
        <w:rPr>
          <w:lang w:val="sr-Cyrl-CS"/>
        </w:rPr>
        <w:t>1.1.2/2020</w:t>
      </w:r>
      <w:r w:rsidR="00301CB0" w:rsidRPr="00316029">
        <w:rPr>
          <w:lang w:val="ru-RU"/>
        </w:rPr>
        <w:t xml:space="preserve"> </w:t>
      </w:r>
      <w:r w:rsidRPr="00104F38">
        <w:rPr>
          <w:lang w:val="sr-Cyrl-RS"/>
        </w:rPr>
        <w:t xml:space="preserve">за наручиоца ОШ „Вук Караџић“ Адашевци, </w:t>
      </w:r>
      <w:r w:rsidRPr="00F96897">
        <w:rPr>
          <w:b/>
          <w:bCs/>
          <w:lang w:val="sr-Cyrl-RS"/>
        </w:rPr>
        <w:t>поштовао обавезе</w:t>
      </w:r>
      <w:r w:rsidRPr="00104F38">
        <w:rPr>
          <w:lang w:val="sr-Cyrl-RS"/>
        </w:rPr>
        <w:t xml:space="preserve"> које произилазе из важећих прописа о заштити на раду, запошљавању и условима рада, заштити животне средине.</w:t>
      </w:r>
    </w:p>
    <w:p w14:paraId="4F902A57" w14:textId="77777777" w:rsidR="00834F44" w:rsidRPr="00104F38" w:rsidRDefault="00834F44" w:rsidP="00614C97">
      <w:pPr>
        <w:pStyle w:val="NoSpacing"/>
        <w:rPr>
          <w:lang w:val="sr-Cyrl-RS"/>
        </w:rPr>
      </w:pPr>
    </w:p>
    <w:p w14:paraId="68B53AF2" w14:textId="77777777" w:rsidR="00A01321" w:rsidRPr="00104F38" w:rsidRDefault="00A01321" w:rsidP="00614C97">
      <w:pPr>
        <w:pStyle w:val="NoSpacing"/>
        <w:rPr>
          <w:lang w:val="sr-Cyrl-RS"/>
        </w:rPr>
      </w:pPr>
    </w:p>
    <w:p w14:paraId="0BA352F9" w14:textId="77777777" w:rsidR="00A01321" w:rsidRPr="00104F38" w:rsidRDefault="00A01321" w:rsidP="00A01321">
      <w:pPr>
        <w:tabs>
          <w:tab w:val="left" w:pos="6480"/>
        </w:tabs>
        <w:rPr>
          <w:b/>
          <w:lang w:val="sr-Cyrl-RS"/>
        </w:rPr>
      </w:pPr>
      <w:r w:rsidRPr="00104F38">
        <w:rPr>
          <w:b/>
          <w:lang w:val="sr-Cyrl-RS"/>
        </w:rPr>
        <w:t>Место и датум</w:t>
      </w:r>
      <w:r w:rsidRPr="00104F38">
        <w:rPr>
          <w:b/>
          <w:lang w:val="sr-Cyrl-RS"/>
        </w:rPr>
        <w:tab/>
        <w:t>Понуђач</w:t>
      </w:r>
    </w:p>
    <w:p w14:paraId="13B2D401" w14:textId="77777777" w:rsidR="00A01321" w:rsidRPr="00104F38" w:rsidRDefault="00A01321" w:rsidP="000A5AB2">
      <w:pPr>
        <w:pStyle w:val="NoSpacing"/>
        <w:rPr>
          <w:lang w:val="sr-Cyrl-RS"/>
        </w:rPr>
      </w:pPr>
    </w:p>
    <w:p w14:paraId="4E7BF105" w14:textId="77777777" w:rsidR="00834F44" w:rsidRPr="00BC0756" w:rsidRDefault="00A01321" w:rsidP="001D2D1F">
      <w:pPr>
        <w:tabs>
          <w:tab w:val="left" w:pos="4140"/>
          <w:tab w:val="left" w:pos="5760"/>
        </w:tabs>
        <w:jc w:val="right"/>
        <w:rPr>
          <w:lang w:val="ru-RU"/>
        </w:rPr>
      </w:pPr>
      <w:r w:rsidRPr="00104F38">
        <w:rPr>
          <w:b/>
          <w:lang w:val="sr-Cyrl-RS"/>
        </w:rPr>
        <w:t xml:space="preserve">_______________________ </w:t>
      </w:r>
      <w:r w:rsidRPr="00104F38">
        <w:rPr>
          <w:b/>
          <w:lang w:val="sr-Cyrl-RS"/>
        </w:rPr>
        <w:tab/>
        <w:t>М.П.</w:t>
      </w:r>
      <w:r w:rsidRPr="00104F38">
        <w:rPr>
          <w:b/>
          <w:lang w:val="sr-Cyrl-RS"/>
        </w:rPr>
        <w:tab/>
        <w:t xml:space="preserve">_____________________ </w:t>
      </w:r>
      <w:r w:rsidRPr="00104F38">
        <w:rPr>
          <w:lang w:val="sr-Cyrl-RS"/>
        </w:rPr>
        <w:t>(потпис)</w:t>
      </w:r>
    </w:p>
    <w:sectPr w:rsidR="00834F44" w:rsidRPr="00BC0756" w:rsidSect="002D128F">
      <w:headerReference w:type="default" r:id="rId16"/>
      <w:footerReference w:type="defaul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3767D" w14:textId="77777777" w:rsidR="003E64DF" w:rsidRDefault="003E64DF">
      <w:r>
        <w:separator/>
      </w:r>
    </w:p>
  </w:endnote>
  <w:endnote w:type="continuationSeparator" w:id="0">
    <w:p w14:paraId="1168BE15" w14:textId="77777777" w:rsidR="003E64DF" w:rsidRDefault="003E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charset w:val="80"/>
    <w:family w:val="auto"/>
    <w:pitch w:val="default"/>
  </w:font>
  <w:font w:name="A-Tajms Cyrillic">
    <w:altName w:val="Courier New"/>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BangkokGothic">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CYR">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8849320"/>
      <w:docPartObj>
        <w:docPartGallery w:val="Page Numbers (Bottom of Page)"/>
        <w:docPartUnique/>
      </w:docPartObj>
    </w:sdtPr>
    <w:sdtEndPr/>
    <w:sdtContent>
      <w:sdt>
        <w:sdtPr>
          <w:id w:val="-1769616900"/>
          <w:docPartObj>
            <w:docPartGallery w:val="Page Numbers (Top of Page)"/>
            <w:docPartUnique/>
          </w:docPartObj>
        </w:sdtPr>
        <w:sdtEndPr/>
        <w:sdtContent>
          <w:p w14:paraId="08D26081" w14:textId="13C970FD" w:rsidR="00D8628D" w:rsidRDefault="00D8628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2ED9D00" w14:textId="77777777" w:rsidR="00D8628D" w:rsidRDefault="00D8628D">
    <w:pPr>
      <w:pStyle w:val="Footer"/>
      <w:tabs>
        <w:tab w:val="left" w:pos="9000"/>
      </w:tabs>
      <w:ind w:right="-1245"/>
      <w:jc w:val="center"/>
      <w:rPr>
        <w:rFonts w:ascii="Arial" w:hAnsi="Arial" w:cs="Arial"/>
        <w:i/>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E182C" w14:textId="77777777" w:rsidR="003E64DF" w:rsidRDefault="003E64DF">
      <w:r>
        <w:separator/>
      </w:r>
    </w:p>
  </w:footnote>
  <w:footnote w:type="continuationSeparator" w:id="0">
    <w:p w14:paraId="7ADF9BAD" w14:textId="77777777" w:rsidR="003E64DF" w:rsidRDefault="003E6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A3C8" w14:textId="4BE5F234" w:rsidR="00D8628D" w:rsidRPr="00804D69" w:rsidRDefault="004C2BF2" w:rsidP="00804D69">
    <w:pPr>
      <w:pStyle w:val="Header"/>
      <w:jc w:val="right"/>
      <w:rPr>
        <w:sz w:val="16"/>
        <w:szCs w:val="16"/>
      </w:rPr>
    </w:pPr>
    <w:r>
      <w:rPr>
        <w:sz w:val="16"/>
        <w:szCs w:val="16"/>
      </w:rPr>
      <w:t>j</w:t>
    </w:r>
    <w:r w:rsidR="00D8628D">
      <w:rPr>
        <w:sz w:val="16"/>
        <w:szCs w:val="16"/>
      </w:rPr>
      <w:t>n</w:t>
    </w:r>
    <w:r w:rsidR="00D8628D">
      <w:rPr>
        <w:sz w:val="16"/>
        <w:szCs w:val="16"/>
        <w:lang w:val="sr-Cyrl-RS"/>
      </w:rPr>
      <w:t>2020</w:t>
    </w:r>
    <w:r w:rsidR="00D8628D">
      <w:rPr>
        <w:sz w:val="16"/>
        <w:szCs w:val="16"/>
      </w:rPr>
      <w:t>konkdktcportal</w:t>
    </w:r>
    <w:r>
      <w:rPr>
        <w:sz w:val="16"/>
        <w:szCs w:val="16"/>
      </w:rPr>
      <w: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547"/>
        </w:tabs>
        <w:ind w:left="547"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name w:val="WW8Num1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name w:val="WW8Num1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name w:val="WW8Num1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16"/>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name w:val="WW8Num17"/>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name w:val="WW8Num19"/>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name w:val="WW8Num20"/>
    <w:lvl w:ilvl="0">
      <w:start w:val="3"/>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name w:val="WW8Num21"/>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name w:val="WW8Num22"/>
    <w:lvl w:ilvl="0">
      <w:start w:val="3"/>
      <w:numFmt w:val="decimal"/>
      <w:lvlText w:val="%1."/>
      <w:lvlJc w:val="left"/>
      <w:pPr>
        <w:tabs>
          <w:tab w:val="num" w:pos="720"/>
        </w:tabs>
        <w:ind w:left="720" w:hanging="360"/>
      </w:pPr>
    </w:lvl>
    <w:lvl w:ilvl="1">
      <w:start w:val="1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23"/>
    <w:lvl w:ilvl="0">
      <w:start w:val="3"/>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name w:val="WW8Num24"/>
    <w:lvl w:ilvl="0">
      <w:start w:val="3"/>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15:restartNumberingAfterBreak="0">
    <w:nsid w:val="00000019"/>
    <w:multiLevelType w:val="multilevel"/>
    <w:tmpl w:val="00000019"/>
    <w:name w:val="WW8Num25"/>
    <w:lvl w:ilvl="0">
      <w:start w:val="3"/>
      <w:numFmt w:val="decimal"/>
      <w:lvlText w:val="%1."/>
      <w:lvlJc w:val="left"/>
      <w:pPr>
        <w:tabs>
          <w:tab w:val="num" w:pos="720"/>
        </w:tabs>
        <w:ind w:left="720" w:hanging="360"/>
      </w:pPr>
    </w:lvl>
    <w:lvl w:ilvl="1">
      <w:start w:val="1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0000001A"/>
    <w:name w:val="WW8Num26"/>
    <w:lvl w:ilvl="0">
      <w:start w:val="3"/>
      <w:numFmt w:val="decimal"/>
      <w:lvlText w:val="%1."/>
      <w:lvlJc w:val="left"/>
      <w:pPr>
        <w:tabs>
          <w:tab w:val="num" w:pos="720"/>
        </w:tabs>
        <w:ind w:left="720" w:hanging="360"/>
      </w:pPr>
    </w:lvl>
    <w:lvl w:ilvl="1">
      <w:start w:val="1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3BE45D4"/>
    <w:multiLevelType w:val="hybridMultilevel"/>
    <w:tmpl w:val="DDEEB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B882408"/>
    <w:multiLevelType w:val="multilevel"/>
    <w:tmpl w:val="219267F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21734ED"/>
    <w:multiLevelType w:val="multilevel"/>
    <w:tmpl w:val="CE52B7EC"/>
    <w:name w:val="WW8Num1025"/>
    <w:lvl w:ilvl="0">
      <w:start w:val="3"/>
      <w:numFmt w:val="decimal"/>
      <w:lvlText w:val="%1."/>
      <w:lvlJc w:val="left"/>
      <w:pPr>
        <w:tabs>
          <w:tab w:val="num" w:pos="990"/>
        </w:tabs>
        <w:ind w:left="99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15016A9D"/>
    <w:multiLevelType w:val="multilevel"/>
    <w:tmpl w:val="389AD280"/>
    <w:name w:val="WW8Num102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3C14A2C"/>
    <w:multiLevelType w:val="multilevel"/>
    <w:tmpl w:val="E5CC4DF6"/>
    <w:name w:val="WW8Num1024"/>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520"/>
        </w:tabs>
        <w:ind w:left="2520" w:hanging="360"/>
      </w:pPr>
      <w:rPr>
        <w:rFonts w:hint="default"/>
      </w:rPr>
    </w:lvl>
    <w:lvl w:ilvl="5">
      <w:start w:val="1"/>
      <w:numFmt w:val="decimal"/>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decimal"/>
      <w:lvlText w:val="%8."/>
      <w:lvlJc w:val="left"/>
      <w:pPr>
        <w:tabs>
          <w:tab w:val="num" w:pos="3600"/>
        </w:tabs>
        <w:ind w:left="3600" w:hanging="360"/>
      </w:pPr>
      <w:rPr>
        <w:rFonts w:hint="default"/>
      </w:rPr>
    </w:lvl>
    <w:lvl w:ilvl="8">
      <w:start w:val="1"/>
      <w:numFmt w:val="decimal"/>
      <w:lvlText w:val="%9."/>
      <w:lvlJc w:val="left"/>
      <w:pPr>
        <w:tabs>
          <w:tab w:val="num" w:pos="3960"/>
        </w:tabs>
        <w:ind w:left="3960" w:hanging="360"/>
      </w:pPr>
      <w:rPr>
        <w:rFonts w:hint="default"/>
      </w:rPr>
    </w:lvl>
  </w:abstractNum>
  <w:abstractNum w:abstractNumId="31" w15:restartNumberingAfterBreak="0">
    <w:nsid w:val="33190DD2"/>
    <w:multiLevelType w:val="multilevel"/>
    <w:tmpl w:val="0DC46DB6"/>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3CA82A35"/>
    <w:multiLevelType w:val="multilevel"/>
    <w:tmpl w:val="9028DE08"/>
    <w:name w:val="WW8Num10252"/>
    <w:lvl w:ilvl="0">
      <w:start w:val="20"/>
      <w:numFmt w:val="decimal"/>
      <w:lvlText w:val="%1."/>
      <w:lvlJc w:val="left"/>
      <w:pPr>
        <w:tabs>
          <w:tab w:val="num" w:pos="990"/>
        </w:tabs>
        <w:ind w:left="990" w:hanging="360"/>
      </w:pPr>
      <w:rPr>
        <w:rFonts w:hint="default"/>
        <w:b w:val="0"/>
      </w:rPr>
    </w:lvl>
    <w:lvl w:ilvl="1">
      <w:start w:val="2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40792192"/>
    <w:multiLevelType w:val="multilevel"/>
    <w:tmpl w:val="4D481776"/>
    <w:name w:val="WW8Num103"/>
    <w:lvl w:ilvl="0">
      <w:start w:val="6"/>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43AA14C4"/>
    <w:multiLevelType w:val="multilevel"/>
    <w:tmpl w:val="3FC8415A"/>
    <w:lvl w:ilvl="0">
      <w:start w:val="3"/>
      <w:numFmt w:val="decimal"/>
      <w:lvlText w:val="%1."/>
      <w:lvlJc w:val="left"/>
      <w:pPr>
        <w:tabs>
          <w:tab w:val="num" w:pos="990"/>
        </w:tabs>
        <w:ind w:left="99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448F58A8"/>
    <w:multiLevelType w:val="multilevel"/>
    <w:tmpl w:val="0DC46D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44E55551"/>
    <w:multiLevelType w:val="multilevel"/>
    <w:tmpl w:val="0DC46D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45231F0F"/>
    <w:multiLevelType w:val="multilevel"/>
    <w:tmpl w:val="66A68548"/>
    <w:name w:val="WW8Num1032"/>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46DF2A95"/>
    <w:multiLevelType w:val="multilevel"/>
    <w:tmpl w:val="1464BF82"/>
    <w:name w:val="WW8Num10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9" w15:restartNumberingAfterBreak="0">
    <w:nsid w:val="4A2528E8"/>
    <w:multiLevelType w:val="hybridMultilevel"/>
    <w:tmpl w:val="2EC6D2D8"/>
    <w:lvl w:ilvl="0" w:tplc="9D403A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C904DC"/>
    <w:multiLevelType w:val="multilevel"/>
    <w:tmpl w:val="1DE41E7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C777AC9"/>
    <w:multiLevelType w:val="multilevel"/>
    <w:tmpl w:val="0DC46DB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64EF648C"/>
    <w:multiLevelType w:val="hybridMultilevel"/>
    <w:tmpl w:val="99F26B20"/>
    <w:lvl w:ilvl="0" w:tplc="9D403A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4D6FDF"/>
    <w:multiLevelType w:val="multilevel"/>
    <w:tmpl w:val="9BC66396"/>
    <w:name w:val="WW8Num10232"/>
    <w:lvl w:ilvl="0">
      <w:start w:val="2"/>
      <w:numFmt w:val="decimal"/>
      <w:lvlText w:val="%1."/>
      <w:lvlJc w:val="left"/>
      <w:pPr>
        <w:tabs>
          <w:tab w:val="num" w:pos="720"/>
        </w:tabs>
        <w:ind w:left="720" w:hanging="360"/>
      </w:pPr>
      <w:rPr>
        <w:rFonts w:hint="default"/>
      </w:rPr>
    </w:lvl>
    <w:lvl w:ilvl="1">
      <w:start w:val="4"/>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70647CFA"/>
    <w:multiLevelType w:val="multilevel"/>
    <w:tmpl w:val="A5321176"/>
    <w:lvl w:ilvl="0">
      <w:start w:val="3"/>
      <w:numFmt w:val="decimal"/>
      <w:lvlText w:val="%1."/>
      <w:lvlJc w:val="left"/>
      <w:pPr>
        <w:tabs>
          <w:tab w:val="num" w:pos="990"/>
        </w:tabs>
        <w:ind w:left="99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1"/>
  </w:num>
  <w:num w:numId="28">
    <w:abstractNumId w:val="41"/>
  </w:num>
  <w:num w:numId="29">
    <w:abstractNumId w:val="36"/>
  </w:num>
  <w:num w:numId="30">
    <w:abstractNumId w:val="35"/>
  </w:num>
  <w:num w:numId="31">
    <w:abstractNumId w:val="38"/>
  </w:num>
  <w:num w:numId="32">
    <w:abstractNumId w:val="27"/>
  </w:num>
  <w:num w:numId="33">
    <w:abstractNumId w:val="40"/>
  </w:num>
  <w:num w:numId="34">
    <w:abstractNumId w:val="26"/>
  </w:num>
  <w:num w:numId="35">
    <w:abstractNumId w:val="42"/>
  </w:num>
  <w:num w:numId="36">
    <w:abstractNumId w:val="29"/>
  </w:num>
  <w:num w:numId="37">
    <w:abstractNumId w:val="43"/>
  </w:num>
  <w:num w:numId="38">
    <w:abstractNumId w:val="30"/>
  </w:num>
  <w:num w:numId="39">
    <w:abstractNumId w:val="28"/>
  </w:num>
  <w:num w:numId="40">
    <w:abstractNumId w:val="45"/>
  </w:num>
  <w:num w:numId="41">
    <w:abstractNumId w:val="33"/>
  </w:num>
  <w:num w:numId="42">
    <w:abstractNumId w:val="37"/>
  </w:num>
  <w:num w:numId="43">
    <w:abstractNumId w:val="44"/>
  </w:num>
  <w:num w:numId="44">
    <w:abstractNumId w:val="34"/>
  </w:num>
  <w:num w:numId="45">
    <w:abstractNumId w:val="3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C97"/>
    <w:rsid w:val="00003337"/>
    <w:rsid w:val="00012207"/>
    <w:rsid w:val="00012F7C"/>
    <w:rsid w:val="00014FC2"/>
    <w:rsid w:val="000152CE"/>
    <w:rsid w:val="000166FC"/>
    <w:rsid w:val="000216B8"/>
    <w:rsid w:val="00032C86"/>
    <w:rsid w:val="00034196"/>
    <w:rsid w:val="00036040"/>
    <w:rsid w:val="00040A51"/>
    <w:rsid w:val="00040D52"/>
    <w:rsid w:val="00042405"/>
    <w:rsid w:val="00042C2D"/>
    <w:rsid w:val="00051E4D"/>
    <w:rsid w:val="0005343D"/>
    <w:rsid w:val="00053789"/>
    <w:rsid w:val="000543E1"/>
    <w:rsid w:val="00055162"/>
    <w:rsid w:val="00056F90"/>
    <w:rsid w:val="00061B6A"/>
    <w:rsid w:val="000645D1"/>
    <w:rsid w:val="0006472D"/>
    <w:rsid w:val="000664A7"/>
    <w:rsid w:val="000737CD"/>
    <w:rsid w:val="00074A01"/>
    <w:rsid w:val="000750D8"/>
    <w:rsid w:val="0007741A"/>
    <w:rsid w:val="00077C77"/>
    <w:rsid w:val="00081A0C"/>
    <w:rsid w:val="00090698"/>
    <w:rsid w:val="00090C88"/>
    <w:rsid w:val="00092045"/>
    <w:rsid w:val="000A2664"/>
    <w:rsid w:val="000A3E6B"/>
    <w:rsid w:val="000A5AB2"/>
    <w:rsid w:val="000A5CA0"/>
    <w:rsid w:val="000A7D23"/>
    <w:rsid w:val="000B37BE"/>
    <w:rsid w:val="000C64B2"/>
    <w:rsid w:val="000D11D8"/>
    <w:rsid w:val="000D5D24"/>
    <w:rsid w:val="000D654B"/>
    <w:rsid w:val="000E27D4"/>
    <w:rsid w:val="000E3C7C"/>
    <w:rsid w:val="000E4CB6"/>
    <w:rsid w:val="000E66EB"/>
    <w:rsid w:val="000F727A"/>
    <w:rsid w:val="00102C23"/>
    <w:rsid w:val="00104F38"/>
    <w:rsid w:val="001107DB"/>
    <w:rsid w:val="001125FE"/>
    <w:rsid w:val="001136F4"/>
    <w:rsid w:val="00116EFB"/>
    <w:rsid w:val="00124726"/>
    <w:rsid w:val="00124B76"/>
    <w:rsid w:val="00146F9F"/>
    <w:rsid w:val="00147348"/>
    <w:rsid w:val="001502DD"/>
    <w:rsid w:val="00160D2A"/>
    <w:rsid w:val="00164A94"/>
    <w:rsid w:val="00171D00"/>
    <w:rsid w:val="0017660D"/>
    <w:rsid w:val="00177B07"/>
    <w:rsid w:val="0018221E"/>
    <w:rsid w:val="001864BF"/>
    <w:rsid w:val="00190971"/>
    <w:rsid w:val="00190D05"/>
    <w:rsid w:val="0019789E"/>
    <w:rsid w:val="001A0FBC"/>
    <w:rsid w:val="001A2C37"/>
    <w:rsid w:val="001A55D8"/>
    <w:rsid w:val="001A6AF2"/>
    <w:rsid w:val="001B1D77"/>
    <w:rsid w:val="001C2AF7"/>
    <w:rsid w:val="001C634D"/>
    <w:rsid w:val="001C7C15"/>
    <w:rsid w:val="001D2D1F"/>
    <w:rsid w:val="001D2F26"/>
    <w:rsid w:val="001D5E7A"/>
    <w:rsid w:val="001D7C4F"/>
    <w:rsid w:val="001E3F11"/>
    <w:rsid w:val="001F163C"/>
    <w:rsid w:val="001F795F"/>
    <w:rsid w:val="00201A65"/>
    <w:rsid w:val="00205DC3"/>
    <w:rsid w:val="0021484C"/>
    <w:rsid w:val="0021676E"/>
    <w:rsid w:val="00216A4F"/>
    <w:rsid w:val="00240C73"/>
    <w:rsid w:val="00247A1E"/>
    <w:rsid w:val="002515AD"/>
    <w:rsid w:val="00256797"/>
    <w:rsid w:val="00256799"/>
    <w:rsid w:val="0026060C"/>
    <w:rsid w:val="00261AC3"/>
    <w:rsid w:val="00264B93"/>
    <w:rsid w:val="00265C9A"/>
    <w:rsid w:val="0026638A"/>
    <w:rsid w:val="00273997"/>
    <w:rsid w:val="00273B6B"/>
    <w:rsid w:val="00277267"/>
    <w:rsid w:val="00281CC4"/>
    <w:rsid w:val="002820FA"/>
    <w:rsid w:val="0028583A"/>
    <w:rsid w:val="00285869"/>
    <w:rsid w:val="0029187E"/>
    <w:rsid w:val="00296CED"/>
    <w:rsid w:val="002A1096"/>
    <w:rsid w:val="002B54A4"/>
    <w:rsid w:val="002C3565"/>
    <w:rsid w:val="002C56D2"/>
    <w:rsid w:val="002C6E6D"/>
    <w:rsid w:val="002C7F31"/>
    <w:rsid w:val="002D128F"/>
    <w:rsid w:val="002D68C7"/>
    <w:rsid w:val="002D6D0D"/>
    <w:rsid w:val="002D7DD2"/>
    <w:rsid w:val="002E21EC"/>
    <w:rsid w:val="002F0B25"/>
    <w:rsid w:val="002F607E"/>
    <w:rsid w:val="002F7EB7"/>
    <w:rsid w:val="00301CB0"/>
    <w:rsid w:val="00320158"/>
    <w:rsid w:val="00322D91"/>
    <w:rsid w:val="0032683E"/>
    <w:rsid w:val="0032779B"/>
    <w:rsid w:val="003319A2"/>
    <w:rsid w:val="0033763C"/>
    <w:rsid w:val="00337DB8"/>
    <w:rsid w:val="0034040A"/>
    <w:rsid w:val="003418CB"/>
    <w:rsid w:val="00344CAD"/>
    <w:rsid w:val="00345926"/>
    <w:rsid w:val="00346E9D"/>
    <w:rsid w:val="00351B14"/>
    <w:rsid w:val="00353F40"/>
    <w:rsid w:val="00355400"/>
    <w:rsid w:val="00357B04"/>
    <w:rsid w:val="00361B20"/>
    <w:rsid w:val="00362DC4"/>
    <w:rsid w:val="00365B87"/>
    <w:rsid w:val="003717C0"/>
    <w:rsid w:val="00377D7C"/>
    <w:rsid w:val="0038156B"/>
    <w:rsid w:val="00382F55"/>
    <w:rsid w:val="00386DE6"/>
    <w:rsid w:val="003914B4"/>
    <w:rsid w:val="003949CD"/>
    <w:rsid w:val="003A351B"/>
    <w:rsid w:val="003A5C25"/>
    <w:rsid w:val="003A6278"/>
    <w:rsid w:val="003A6758"/>
    <w:rsid w:val="003B0EA4"/>
    <w:rsid w:val="003B1EC4"/>
    <w:rsid w:val="003C347A"/>
    <w:rsid w:val="003C34DF"/>
    <w:rsid w:val="003C50F1"/>
    <w:rsid w:val="003C5A1C"/>
    <w:rsid w:val="003C63AA"/>
    <w:rsid w:val="003C641B"/>
    <w:rsid w:val="003C7715"/>
    <w:rsid w:val="003D74DE"/>
    <w:rsid w:val="003E00B5"/>
    <w:rsid w:val="003E0A04"/>
    <w:rsid w:val="003E13DC"/>
    <w:rsid w:val="003E456E"/>
    <w:rsid w:val="003E64DF"/>
    <w:rsid w:val="004040BF"/>
    <w:rsid w:val="004106BC"/>
    <w:rsid w:val="00411869"/>
    <w:rsid w:val="0041205A"/>
    <w:rsid w:val="0041278C"/>
    <w:rsid w:val="00427613"/>
    <w:rsid w:val="0043362D"/>
    <w:rsid w:val="00433E31"/>
    <w:rsid w:val="00434F6D"/>
    <w:rsid w:val="004376DC"/>
    <w:rsid w:val="004416BB"/>
    <w:rsid w:val="004425DD"/>
    <w:rsid w:val="00445249"/>
    <w:rsid w:val="0044692C"/>
    <w:rsid w:val="00447128"/>
    <w:rsid w:val="00451742"/>
    <w:rsid w:val="004547C1"/>
    <w:rsid w:val="004550D7"/>
    <w:rsid w:val="004663A4"/>
    <w:rsid w:val="00471D26"/>
    <w:rsid w:val="004757B2"/>
    <w:rsid w:val="00485857"/>
    <w:rsid w:val="00486B59"/>
    <w:rsid w:val="00487F3D"/>
    <w:rsid w:val="004911DF"/>
    <w:rsid w:val="004A1CFC"/>
    <w:rsid w:val="004A4F5C"/>
    <w:rsid w:val="004B49A3"/>
    <w:rsid w:val="004B564E"/>
    <w:rsid w:val="004B5EBB"/>
    <w:rsid w:val="004C170D"/>
    <w:rsid w:val="004C2BF2"/>
    <w:rsid w:val="004C74EC"/>
    <w:rsid w:val="004D1203"/>
    <w:rsid w:val="004E3813"/>
    <w:rsid w:val="004E79C7"/>
    <w:rsid w:val="004F0BBC"/>
    <w:rsid w:val="004F0C72"/>
    <w:rsid w:val="004F1A47"/>
    <w:rsid w:val="004F1B36"/>
    <w:rsid w:val="004F3F7A"/>
    <w:rsid w:val="004F51CF"/>
    <w:rsid w:val="0050354F"/>
    <w:rsid w:val="005309EC"/>
    <w:rsid w:val="0053114D"/>
    <w:rsid w:val="005311D3"/>
    <w:rsid w:val="0054219E"/>
    <w:rsid w:val="005437FC"/>
    <w:rsid w:val="00543973"/>
    <w:rsid w:val="005452FB"/>
    <w:rsid w:val="00550959"/>
    <w:rsid w:val="00553F62"/>
    <w:rsid w:val="00555A0D"/>
    <w:rsid w:val="005567E3"/>
    <w:rsid w:val="00561151"/>
    <w:rsid w:val="00562DB5"/>
    <w:rsid w:val="00563A87"/>
    <w:rsid w:val="005646C6"/>
    <w:rsid w:val="005652F1"/>
    <w:rsid w:val="005835DA"/>
    <w:rsid w:val="00587925"/>
    <w:rsid w:val="00591053"/>
    <w:rsid w:val="00591BD4"/>
    <w:rsid w:val="00595D21"/>
    <w:rsid w:val="005A2BD9"/>
    <w:rsid w:val="005A5FBC"/>
    <w:rsid w:val="005B0E5D"/>
    <w:rsid w:val="005B6B26"/>
    <w:rsid w:val="005B7178"/>
    <w:rsid w:val="005B7704"/>
    <w:rsid w:val="005C1138"/>
    <w:rsid w:val="005C2C1B"/>
    <w:rsid w:val="005C3B80"/>
    <w:rsid w:val="005C3C44"/>
    <w:rsid w:val="005D5DBC"/>
    <w:rsid w:val="005D7805"/>
    <w:rsid w:val="005E574B"/>
    <w:rsid w:val="005E7AA8"/>
    <w:rsid w:val="005F3534"/>
    <w:rsid w:val="005F35D4"/>
    <w:rsid w:val="005F6C86"/>
    <w:rsid w:val="005F6FF8"/>
    <w:rsid w:val="005F763F"/>
    <w:rsid w:val="0060006E"/>
    <w:rsid w:val="00600FF6"/>
    <w:rsid w:val="00602E20"/>
    <w:rsid w:val="00606EE9"/>
    <w:rsid w:val="00614C97"/>
    <w:rsid w:val="00614E3F"/>
    <w:rsid w:val="006168E2"/>
    <w:rsid w:val="00627B95"/>
    <w:rsid w:val="006311F3"/>
    <w:rsid w:val="00631603"/>
    <w:rsid w:val="00636619"/>
    <w:rsid w:val="006511E8"/>
    <w:rsid w:val="00657903"/>
    <w:rsid w:val="00660DE9"/>
    <w:rsid w:val="006617C9"/>
    <w:rsid w:val="006627CE"/>
    <w:rsid w:val="00665DAE"/>
    <w:rsid w:val="0066734F"/>
    <w:rsid w:val="006719BA"/>
    <w:rsid w:val="0067765C"/>
    <w:rsid w:val="00677C7C"/>
    <w:rsid w:val="006862AD"/>
    <w:rsid w:val="006942CA"/>
    <w:rsid w:val="006972CA"/>
    <w:rsid w:val="006A069B"/>
    <w:rsid w:val="006A67F9"/>
    <w:rsid w:val="006B2C2D"/>
    <w:rsid w:val="006B6740"/>
    <w:rsid w:val="006C148B"/>
    <w:rsid w:val="006C2A0F"/>
    <w:rsid w:val="006C2A6B"/>
    <w:rsid w:val="006C33DC"/>
    <w:rsid w:val="006C430D"/>
    <w:rsid w:val="006C51F4"/>
    <w:rsid w:val="006C687E"/>
    <w:rsid w:val="006D04F5"/>
    <w:rsid w:val="006E3BA6"/>
    <w:rsid w:val="006E542C"/>
    <w:rsid w:val="006E658A"/>
    <w:rsid w:val="006F23F4"/>
    <w:rsid w:val="006F2F02"/>
    <w:rsid w:val="006F406C"/>
    <w:rsid w:val="006F4935"/>
    <w:rsid w:val="006F522A"/>
    <w:rsid w:val="006F5453"/>
    <w:rsid w:val="00700F43"/>
    <w:rsid w:val="0070322B"/>
    <w:rsid w:val="00703E04"/>
    <w:rsid w:val="00704B31"/>
    <w:rsid w:val="00722CC5"/>
    <w:rsid w:val="00723BD2"/>
    <w:rsid w:val="007245BF"/>
    <w:rsid w:val="00731C97"/>
    <w:rsid w:val="00732163"/>
    <w:rsid w:val="00742ED9"/>
    <w:rsid w:val="00745D0B"/>
    <w:rsid w:val="00747C18"/>
    <w:rsid w:val="0075004E"/>
    <w:rsid w:val="00755712"/>
    <w:rsid w:val="00757C6E"/>
    <w:rsid w:val="007604B2"/>
    <w:rsid w:val="007615D3"/>
    <w:rsid w:val="00765953"/>
    <w:rsid w:val="00766448"/>
    <w:rsid w:val="00771F7D"/>
    <w:rsid w:val="00772F85"/>
    <w:rsid w:val="007742F5"/>
    <w:rsid w:val="00777F15"/>
    <w:rsid w:val="0078221C"/>
    <w:rsid w:val="0078457A"/>
    <w:rsid w:val="00794060"/>
    <w:rsid w:val="00796EA6"/>
    <w:rsid w:val="007A048D"/>
    <w:rsid w:val="007A1522"/>
    <w:rsid w:val="007A3D60"/>
    <w:rsid w:val="007A4BB2"/>
    <w:rsid w:val="007A7D00"/>
    <w:rsid w:val="007B17C9"/>
    <w:rsid w:val="007B1F12"/>
    <w:rsid w:val="007B2178"/>
    <w:rsid w:val="007B6C65"/>
    <w:rsid w:val="007B710D"/>
    <w:rsid w:val="007C17D9"/>
    <w:rsid w:val="007C4321"/>
    <w:rsid w:val="007E357D"/>
    <w:rsid w:val="007E530A"/>
    <w:rsid w:val="007F4442"/>
    <w:rsid w:val="007F639B"/>
    <w:rsid w:val="007F6BEF"/>
    <w:rsid w:val="00801190"/>
    <w:rsid w:val="00801966"/>
    <w:rsid w:val="00802012"/>
    <w:rsid w:val="0080452A"/>
    <w:rsid w:val="0080455A"/>
    <w:rsid w:val="00804D69"/>
    <w:rsid w:val="00810C22"/>
    <w:rsid w:val="008113F8"/>
    <w:rsid w:val="00830E84"/>
    <w:rsid w:val="00833D1C"/>
    <w:rsid w:val="008343F8"/>
    <w:rsid w:val="00834F44"/>
    <w:rsid w:val="008401EB"/>
    <w:rsid w:val="0084139D"/>
    <w:rsid w:val="00846B51"/>
    <w:rsid w:val="0084743E"/>
    <w:rsid w:val="00854692"/>
    <w:rsid w:val="008622E2"/>
    <w:rsid w:val="00864789"/>
    <w:rsid w:val="008647FB"/>
    <w:rsid w:val="0086782F"/>
    <w:rsid w:val="00874F9F"/>
    <w:rsid w:val="00875CF6"/>
    <w:rsid w:val="0088096E"/>
    <w:rsid w:val="00881B34"/>
    <w:rsid w:val="008852EC"/>
    <w:rsid w:val="008930F4"/>
    <w:rsid w:val="0089759E"/>
    <w:rsid w:val="008978EE"/>
    <w:rsid w:val="008A2A62"/>
    <w:rsid w:val="008A5231"/>
    <w:rsid w:val="008B1159"/>
    <w:rsid w:val="008B2F0C"/>
    <w:rsid w:val="008B6AD9"/>
    <w:rsid w:val="008C23A5"/>
    <w:rsid w:val="008D06A2"/>
    <w:rsid w:val="008D51A6"/>
    <w:rsid w:val="008E15DA"/>
    <w:rsid w:val="008E2D08"/>
    <w:rsid w:val="008E3A78"/>
    <w:rsid w:val="008F004C"/>
    <w:rsid w:val="008F014A"/>
    <w:rsid w:val="00900790"/>
    <w:rsid w:val="00901EE4"/>
    <w:rsid w:val="00902A6C"/>
    <w:rsid w:val="00902CE7"/>
    <w:rsid w:val="00911955"/>
    <w:rsid w:val="009121BB"/>
    <w:rsid w:val="009129E5"/>
    <w:rsid w:val="00923395"/>
    <w:rsid w:val="0093214E"/>
    <w:rsid w:val="0093261A"/>
    <w:rsid w:val="00932718"/>
    <w:rsid w:val="009327A2"/>
    <w:rsid w:val="00933F1C"/>
    <w:rsid w:val="00937237"/>
    <w:rsid w:val="00937E51"/>
    <w:rsid w:val="009401F5"/>
    <w:rsid w:val="00941FBC"/>
    <w:rsid w:val="0094527C"/>
    <w:rsid w:val="009464AA"/>
    <w:rsid w:val="00947506"/>
    <w:rsid w:val="00950C8F"/>
    <w:rsid w:val="009540A2"/>
    <w:rsid w:val="00954D09"/>
    <w:rsid w:val="009568CA"/>
    <w:rsid w:val="00957E75"/>
    <w:rsid w:val="00962B89"/>
    <w:rsid w:val="00962DAF"/>
    <w:rsid w:val="00963BF4"/>
    <w:rsid w:val="00965352"/>
    <w:rsid w:val="00974D46"/>
    <w:rsid w:val="00976694"/>
    <w:rsid w:val="009848FA"/>
    <w:rsid w:val="00991740"/>
    <w:rsid w:val="009937B6"/>
    <w:rsid w:val="00994E8B"/>
    <w:rsid w:val="009A0F75"/>
    <w:rsid w:val="009A217E"/>
    <w:rsid w:val="009A3578"/>
    <w:rsid w:val="009A4E4D"/>
    <w:rsid w:val="009A55CA"/>
    <w:rsid w:val="009A585C"/>
    <w:rsid w:val="009A6810"/>
    <w:rsid w:val="009B1969"/>
    <w:rsid w:val="009C0076"/>
    <w:rsid w:val="009E123E"/>
    <w:rsid w:val="009F5CF0"/>
    <w:rsid w:val="009F628A"/>
    <w:rsid w:val="009F69D0"/>
    <w:rsid w:val="00A01321"/>
    <w:rsid w:val="00A02245"/>
    <w:rsid w:val="00A03013"/>
    <w:rsid w:val="00A03D9F"/>
    <w:rsid w:val="00A071BC"/>
    <w:rsid w:val="00A108AD"/>
    <w:rsid w:val="00A11115"/>
    <w:rsid w:val="00A128F0"/>
    <w:rsid w:val="00A151E4"/>
    <w:rsid w:val="00A166FA"/>
    <w:rsid w:val="00A16D70"/>
    <w:rsid w:val="00A16DEA"/>
    <w:rsid w:val="00A221F2"/>
    <w:rsid w:val="00A256D8"/>
    <w:rsid w:val="00A37114"/>
    <w:rsid w:val="00A373AD"/>
    <w:rsid w:val="00A41322"/>
    <w:rsid w:val="00A42C55"/>
    <w:rsid w:val="00A43439"/>
    <w:rsid w:val="00A45AB4"/>
    <w:rsid w:val="00A51A43"/>
    <w:rsid w:val="00A528BA"/>
    <w:rsid w:val="00A529F3"/>
    <w:rsid w:val="00A54ABA"/>
    <w:rsid w:val="00A60A33"/>
    <w:rsid w:val="00A75BAE"/>
    <w:rsid w:val="00A8279A"/>
    <w:rsid w:val="00A82EF6"/>
    <w:rsid w:val="00A8654C"/>
    <w:rsid w:val="00A96547"/>
    <w:rsid w:val="00AA5F1A"/>
    <w:rsid w:val="00AA6F6D"/>
    <w:rsid w:val="00AB20F6"/>
    <w:rsid w:val="00AB2DBF"/>
    <w:rsid w:val="00AB374B"/>
    <w:rsid w:val="00AC047D"/>
    <w:rsid w:val="00AC1FC1"/>
    <w:rsid w:val="00AC5130"/>
    <w:rsid w:val="00AD2832"/>
    <w:rsid w:val="00AD73ED"/>
    <w:rsid w:val="00AE33ED"/>
    <w:rsid w:val="00AE3DFB"/>
    <w:rsid w:val="00AE5AA6"/>
    <w:rsid w:val="00AE6536"/>
    <w:rsid w:val="00AF3253"/>
    <w:rsid w:val="00B00256"/>
    <w:rsid w:val="00B0184A"/>
    <w:rsid w:val="00B1186F"/>
    <w:rsid w:val="00B131F2"/>
    <w:rsid w:val="00B1552F"/>
    <w:rsid w:val="00B21197"/>
    <w:rsid w:val="00B23E65"/>
    <w:rsid w:val="00B36094"/>
    <w:rsid w:val="00B466F5"/>
    <w:rsid w:val="00B55162"/>
    <w:rsid w:val="00B61A86"/>
    <w:rsid w:val="00B630D8"/>
    <w:rsid w:val="00B64A32"/>
    <w:rsid w:val="00B74D4B"/>
    <w:rsid w:val="00B77D4C"/>
    <w:rsid w:val="00B81C47"/>
    <w:rsid w:val="00B87FD7"/>
    <w:rsid w:val="00B90EAB"/>
    <w:rsid w:val="00B9202D"/>
    <w:rsid w:val="00B934C9"/>
    <w:rsid w:val="00B93829"/>
    <w:rsid w:val="00B93B13"/>
    <w:rsid w:val="00B96ECD"/>
    <w:rsid w:val="00BA1B02"/>
    <w:rsid w:val="00BA2C71"/>
    <w:rsid w:val="00BA339C"/>
    <w:rsid w:val="00BA4A8B"/>
    <w:rsid w:val="00BA4F14"/>
    <w:rsid w:val="00BA719E"/>
    <w:rsid w:val="00BB14FA"/>
    <w:rsid w:val="00BB1C06"/>
    <w:rsid w:val="00BB2015"/>
    <w:rsid w:val="00BC005B"/>
    <w:rsid w:val="00BC0756"/>
    <w:rsid w:val="00BD123F"/>
    <w:rsid w:val="00BD402C"/>
    <w:rsid w:val="00BD4FD0"/>
    <w:rsid w:val="00BE3009"/>
    <w:rsid w:val="00BE6A42"/>
    <w:rsid w:val="00BE71C7"/>
    <w:rsid w:val="00BF5FCE"/>
    <w:rsid w:val="00BF6245"/>
    <w:rsid w:val="00C01375"/>
    <w:rsid w:val="00C05DA3"/>
    <w:rsid w:val="00C11480"/>
    <w:rsid w:val="00C123BE"/>
    <w:rsid w:val="00C2395D"/>
    <w:rsid w:val="00C254EF"/>
    <w:rsid w:val="00C32D50"/>
    <w:rsid w:val="00C332DA"/>
    <w:rsid w:val="00C440C2"/>
    <w:rsid w:val="00C52623"/>
    <w:rsid w:val="00C702C3"/>
    <w:rsid w:val="00C724E2"/>
    <w:rsid w:val="00C73271"/>
    <w:rsid w:val="00C734E3"/>
    <w:rsid w:val="00C7750B"/>
    <w:rsid w:val="00C80603"/>
    <w:rsid w:val="00C809D1"/>
    <w:rsid w:val="00C9550B"/>
    <w:rsid w:val="00C96C72"/>
    <w:rsid w:val="00CA7BA4"/>
    <w:rsid w:val="00CB32E6"/>
    <w:rsid w:val="00CB633C"/>
    <w:rsid w:val="00CD7EA0"/>
    <w:rsid w:val="00CE2050"/>
    <w:rsid w:val="00CE2D2D"/>
    <w:rsid w:val="00CF0AD7"/>
    <w:rsid w:val="00CF1427"/>
    <w:rsid w:val="00CF6BD0"/>
    <w:rsid w:val="00D01BD6"/>
    <w:rsid w:val="00D051BB"/>
    <w:rsid w:val="00D057F8"/>
    <w:rsid w:val="00D07F88"/>
    <w:rsid w:val="00D11005"/>
    <w:rsid w:val="00D14EFD"/>
    <w:rsid w:val="00D15B3B"/>
    <w:rsid w:val="00D230BC"/>
    <w:rsid w:val="00D264B5"/>
    <w:rsid w:val="00D27F54"/>
    <w:rsid w:val="00D3590A"/>
    <w:rsid w:val="00D46EAD"/>
    <w:rsid w:val="00D47693"/>
    <w:rsid w:val="00D57CCF"/>
    <w:rsid w:val="00D62E76"/>
    <w:rsid w:val="00D639F2"/>
    <w:rsid w:val="00D63A71"/>
    <w:rsid w:val="00D63C85"/>
    <w:rsid w:val="00D65C93"/>
    <w:rsid w:val="00D755CA"/>
    <w:rsid w:val="00D77731"/>
    <w:rsid w:val="00D777EE"/>
    <w:rsid w:val="00D81ED4"/>
    <w:rsid w:val="00D8628D"/>
    <w:rsid w:val="00D86DCE"/>
    <w:rsid w:val="00DA3F2F"/>
    <w:rsid w:val="00DB2ACF"/>
    <w:rsid w:val="00DB6475"/>
    <w:rsid w:val="00DC5435"/>
    <w:rsid w:val="00DC6835"/>
    <w:rsid w:val="00DC702E"/>
    <w:rsid w:val="00DC719C"/>
    <w:rsid w:val="00DC7D86"/>
    <w:rsid w:val="00DD038E"/>
    <w:rsid w:val="00DD1D44"/>
    <w:rsid w:val="00DD47DD"/>
    <w:rsid w:val="00DD565E"/>
    <w:rsid w:val="00DE365E"/>
    <w:rsid w:val="00DE475A"/>
    <w:rsid w:val="00DE4776"/>
    <w:rsid w:val="00DE64E7"/>
    <w:rsid w:val="00DE69A0"/>
    <w:rsid w:val="00DF15C2"/>
    <w:rsid w:val="00DF6BE5"/>
    <w:rsid w:val="00E03049"/>
    <w:rsid w:val="00E06595"/>
    <w:rsid w:val="00E102ED"/>
    <w:rsid w:val="00E12DE3"/>
    <w:rsid w:val="00E206F9"/>
    <w:rsid w:val="00E2146A"/>
    <w:rsid w:val="00E266C6"/>
    <w:rsid w:val="00E3072B"/>
    <w:rsid w:val="00E31944"/>
    <w:rsid w:val="00E332BE"/>
    <w:rsid w:val="00E36B02"/>
    <w:rsid w:val="00E40ED5"/>
    <w:rsid w:val="00E53FDC"/>
    <w:rsid w:val="00E62AD0"/>
    <w:rsid w:val="00E635AA"/>
    <w:rsid w:val="00E67C11"/>
    <w:rsid w:val="00E70DC4"/>
    <w:rsid w:val="00E7178B"/>
    <w:rsid w:val="00E73289"/>
    <w:rsid w:val="00E8087D"/>
    <w:rsid w:val="00E830B1"/>
    <w:rsid w:val="00E848CD"/>
    <w:rsid w:val="00E857D9"/>
    <w:rsid w:val="00E87F48"/>
    <w:rsid w:val="00EA075D"/>
    <w:rsid w:val="00EA1227"/>
    <w:rsid w:val="00EA17CC"/>
    <w:rsid w:val="00EA2CB1"/>
    <w:rsid w:val="00EA3676"/>
    <w:rsid w:val="00EA5F28"/>
    <w:rsid w:val="00EB1CEE"/>
    <w:rsid w:val="00EB6FE6"/>
    <w:rsid w:val="00EC08CE"/>
    <w:rsid w:val="00EC1B8D"/>
    <w:rsid w:val="00EC4ED8"/>
    <w:rsid w:val="00EC4F76"/>
    <w:rsid w:val="00EC51F5"/>
    <w:rsid w:val="00EC584D"/>
    <w:rsid w:val="00ED0A5A"/>
    <w:rsid w:val="00ED2470"/>
    <w:rsid w:val="00ED3555"/>
    <w:rsid w:val="00ED400C"/>
    <w:rsid w:val="00ED6285"/>
    <w:rsid w:val="00EE53D6"/>
    <w:rsid w:val="00EF136C"/>
    <w:rsid w:val="00EF53C4"/>
    <w:rsid w:val="00EF689F"/>
    <w:rsid w:val="00EF7257"/>
    <w:rsid w:val="00F0492B"/>
    <w:rsid w:val="00F110E9"/>
    <w:rsid w:val="00F170B3"/>
    <w:rsid w:val="00F2673C"/>
    <w:rsid w:val="00F26B9F"/>
    <w:rsid w:val="00F31EE1"/>
    <w:rsid w:val="00F36361"/>
    <w:rsid w:val="00F3716E"/>
    <w:rsid w:val="00F40FED"/>
    <w:rsid w:val="00F43AE1"/>
    <w:rsid w:val="00F45562"/>
    <w:rsid w:val="00F4636D"/>
    <w:rsid w:val="00F47EF4"/>
    <w:rsid w:val="00F63FEB"/>
    <w:rsid w:val="00F664B6"/>
    <w:rsid w:val="00F743C1"/>
    <w:rsid w:val="00F74C5B"/>
    <w:rsid w:val="00F80008"/>
    <w:rsid w:val="00F80E87"/>
    <w:rsid w:val="00F916D5"/>
    <w:rsid w:val="00F921BA"/>
    <w:rsid w:val="00F96285"/>
    <w:rsid w:val="00F965BE"/>
    <w:rsid w:val="00F96897"/>
    <w:rsid w:val="00F97850"/>
    <w:rsid w:val="00FA093A"/>
    <w:rsid w:val="00FA1272"/>
    <w:rsid w:val="00FA192D"/>
    <w:rsid w:val="00FA2954"/>
    <w:rsid w:val="00FA7522"/>
    <w:rsid w:val="00FA7A16"/>
    <w:rsid w:val="00FB1DE9"/>
    <w:rsid w:val="00FC0C7D"/>
    <w:rsid w:val="00FD32B3"/>
    <w:rsid w:val="00FD5F66"/>
    <w:rsid w:val="00FF1F36"/>
    <w:rsid w:val="00FF3235"/>
    <w:rsid w:val="00FF416E"/>
    <w:rsid w:val="00FF4D86"/>
    <w:rsid w:val="00FF6BEB"/>
    <w:rsid w:val="00FF6D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FA6014"/>
  <w15:chartTrackingRefBased/>
  <w15:docId w15:val="{5232161E-3B95-4383-89D0-741EEF99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jc w:val="center"/>
      <w:outlineLvl w:val="0"/>
    </w:pPr>
    <w:rPr>
      <w:b/>
      <w:bCs/>
      <w:lang w:val="sr-Cyrl-CS"/>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5">
    <w:name w:val="heading 5"/>
    <w:basedOn w:val="Zaglavlje"/>
    <w:next w:val="BodyText"/>
    <w:qFormat/>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Times New Roman"/>
    </w:rPr>
  </w:style>
  <w:style w:type="character" w:customStyle="1" w:styleId="Absatz-Standardschriftart">
    <w:name w:val="Absatz-Standardschriftart"/>
  </w:style>
  <w:style w:type="character" w:customStyle="1" w:styleId="WW8Num27z0">
    <w:name w:val="WW8Num27z0"/>
    <w:rPr>
      <w:rFonts w:ascii="Symbol" w:hAnsi="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3z0">
    <w:name w:val="WW8Num3z0"/>
    <w:rPr>
      <w:rFonts w:ascii="Symbol" w:hAnsi="Symbol" w:cs="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Absatz-Standardschriftart1111111111111111">
    <w:name w:val="WW-Absatz-Standardschriftart1111111111111111"/>
  </w:style>
  <w:style w:type="character" w:customStyle="1" w:styleId="WW8Num7z0">
    <w:name w:val="WW8Num7z0"/>
    <w:rPr>
      <w:b w:val="0"/>
    </w:rPr>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4z0">
    <w:name w:val="WW8Num4z0"/>
    <w:rPr>
      <w:rFonts w:ascii="Symbol" w:hAnsi="Symbol" w:cs="Symbol"/>
    </w:rPr>
  </w:style>
  <w:style w:type="character" w:customStyle="1" w:styleId="WW8Num8z0">
    <w:name w:val="WW8Num8z0"/>
    <w:rPr>
      <w:b w:val="0"/>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WW8Num10z0">
    <w:name w:val="WW8Num10z0"/>
    <w:rPr>
      <w:rFonts w:ascii="Arial" w:hAnsi="Arial" w:cs="Arial"/>
    </w:rPr>
  </w:style>
  <w:style w:type="character" w:customStyle="1" w:styleId="WW8Num12z0">
    <w:name w:val="WW8Num12z0"/>
    <w:rPr>
      <w:rFonts w:ascii="Symbol" w:hAnsi="Symbol" w:cs="Symbol"/>
    </w:rPr>
  </w:style>
  <w:style w:type="character" w:customStyle="1" w:styleId="WW8Num1z0">
    <w:name w:val="WW8Num1z0"/>
    <w:rPr>
      <w:rFonts w:ascii="A-Tajms Cyrillic" w:hAnsi="A-Tajms Cyrillic" w:cs="A-Tajms Cyrillic"/>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4z0">
    <w:name w:val="WW8Num14z0"/>
    <w:rPr>
      <w:rFonts w:ascii="Arial" w:eastAsia="Times New Roman" w:hAnsi="Arial" w:cs="Aria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1">
    <w:name w:val="WW8Num18z1"/>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b w:val="0"/>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Arial" w:eastAsia="Times New Roman" w:hAnsi="Arial" w:cs="Aria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4z0">
    <w:name w:val="WW8Num24z0"/>
    <w:rPr>
      <w:rFonts w:ascii="Arial" w:eastAsia="Times New Roman" w:hAnsi="Arial" w:cs="Aria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DefaultParagraphFont">
    <w:name w:val="WW-Default Paragraph Font"/>
  </w:style>
  <w:style w:type="character" w:styleId="PageNumber">
    <w:name w:val="page number"/>
    <w:basedOn w:val="WW-DefaultParagraphFont"/>
  </w:style>
  <w:style w:type="character" w:styleId="Hyperlink">
    <w:name w:val="Hyperlink"/>
    <w:rPr>
      <w:color w:val="0000FF"/>
      <w:u w:val="single"/>
    </w:rPr>
  </w:style>
  <w:style w:type="character" w:customStyle="1" w:styleId="apple-converted-space">
    <w:name w:val="apple-converted-space"/>
    <w:basedOn w:val="WW-DefaultParagraphFont"/>
  </w:style>
  <w:style w:type="character" w:styleId="Emphasis">
    <w:name w:val="Emphasis"/>
    <w:qFormat/>
    <w:rPr>
      <w:i/>
      <w:iCs/>
    </w:rPr>
  </w:style>
  <w:style w:type="character" w:customStyle="1" w:styleId="FooterChar">
    <w:name w:val="Footer Char"/>
    <w:uiPriority w:val="99"/>
    <w:rPr>
      <w:sz w:val="24"/>
      <w:szCs w:val="24"/>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Simbolizanumerisanje">
    <w:name w:val="Simboli za numerisanje"/>
  </w:style>
  <w:style w:type="character" w:customStyle="1" w:styleId="Oznakezanabrajanje">
    <w:name w:val="Oznake za nabrajanje"/>
    <w:rPr>
      <w:rFonts w:ascii="OpenSymbol" w:eastAsia="OpenSymbol" w:hAnsi="OpenSymbol" w:cs="OpenSymbol"/>
    </w:rPr>
  </w:style>
  <w:style w:type="paragraph" w:customStyle="1" w:styleId="Zaglavlje">
    <w:name w:val="Zaglavlje"/>
    <w:basedOn w:val="Normal"/>
    <w:next w:val="BodyText"/>
    <w:pPr>
      <w:keepNext/>
      <w:spacing w:before="240" w:after="120"/>
    </w:pPr>
    <w:rPr>
      <w:rFonts w:ascii="Arial" w:eastAsia="SimSun" w:hAnsi="Arial" w:cs="Mangal"/>
      <w:sz w:val="28"/>
      <w:szCs w:val="28"/>
    </w:rPr>
  </w:style>
  <w:style w:type="paragraph" w:styleId="BodyText">
    <w:name w:val="Body Text"/>
    <w:basedOn w:val="Normal"/>
    <w:pPr>
      <w:jc w:val="both"/>
    </w:pPr>
    <w:rPr>
      <w:lang w:val="sr-Cyrl-CS"/>
    </w:rPr>
  </w:style>
  <w:style w:type="paragraph" w:styleId="List">
    <w:name w:val="List"/>
    <w:basedOn w:val="BodyText"/>
    <w:rPr>
      <w:rFonts w:cs="Mangal"/>
    </w:rPr>
  </w:style>
  <w:style w:type="paragraph" w:customStyle="1" w:styleId="Naslov">
    <w:name w:val="Naslov"/>
    <w:basedOn w:val="Normal"/>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firstLine="720"/>
      <w:jc w:val="center"/>
    </w:pPr>
    <w:rPr>
      <w:lang w:val="sr-Cyrl-CS"/>
    </w:rPr>
  </w:style>
  <w:style w:type="paragraph" w:customStyle="1" w:styleId="Naslovi2">
    <w:name w:val="Naslovi 2"/>
    <w:basedOn w:val="Normal"/>
    <w:pPr>
      <w:jc w:val="both"/>
    </w:pPr>
    <w:rPr>
      <w:rFonts w:ascii="BangkokGothic" w:hAnsi="BangkokGothic" w:cs="BangkokGothic"/>
      <w:b/>
      <w:bCs/>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normalboldcentar">
    <w:name w:val="normalboldcentar"/>
    <w:basedOn w:val="Normal"/>
    <w:pPr>
      <w:spacing w:before="280" w:after="280"/>
    </w:pPr>
  </w:style>
  <w:style w:type="paragraph" w:customStyle="1" w:styleId="Normal1">
    <w:name w:val="Normal1"/>
    <w:basedOn w:val="Normal"/>
    <w:pPr>
      <w:spacing w:before="280" w:after="280"/>
    </w:pPr>
  </w:style>
  <w:style w:type="paragraph" w:customStyle="1" w:styleId="Framecontents">
    <w:name w:val="Frame contents"/>
    <w:basedOn w:val="BodyText"/>
  </w:style>
  <w:style w:type="paragraph" w:styleId="BodyTextIndent2">
    <w:name w:val="Body Text Indent 2"/>
    <w:basedOn w:val="Normal"/>
    <w:pPr>
      <w:ind w:left="1134"/>
      <w:jc w:val="both"/>
    </w:pPr>
    <w:rPr>
      <w:color w:val="FF0000"/>
      <w:lang w:val="sr-Cyrl-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Sadrajtabele">
    <w:name w:val="Sadržaj tabele"/>
    <w:basedOn w:val="Normal"/>
    <w:pPr>
      <w:suppressLineNumbers/>
    </w:pPr>
  </w:style>
  <w:style w:type="paragraph" w:customStyle="1" w:styleId="Zaglavljetabele">
    <w:name w:val="Zaglavlje tabele"/>
    <w:basedOn w:val="Sadrajtabele"/>
    <w:pPr>
      <w:jc w:val="center"/>
    </w:pPr>
    <w:rPr>
      <w:b/>
      <w:bCs/>
    </w:rPr>
  </w:style>
  <w:style w:type="paragraph" w:customStyle="1" w:styleId="Sadrajokvira">
    <w:name w:val="Sadržaj okvira"/>
    <w:basedOn w:val="BodyText"/>
  </w:style>
  <w:style w:type="paragraph" w:styleId="BodyText2">
    <w:name w:val="Body Text 2"/>
    <w:basedOn w:val="Normal"/>
    <w:pPr>
      <w:tabs>
        <w:tab w:val="left" w:pos="1701"/>
      </w:tabs>
      <w:jc w:val="both"/>
    </w:pPr>
    <w:rPr>
      <w:sz w:val="26"/>
      <w:szCs w:val="20"/>
      <w:lang w:val="sr-Cyrl-CS"/>
    </w:rPr>
  </w:style>
  <w:style w:type="paragraph" w:customStyle="1" w:styleId="WW-Default">
    <w:name w:val="WW-Default"/>
    <w:basedOn w:val="Normal"/>
    <w:pPr>
      <w:autoSpaceDE w:val="0"/>
    </w:pPr>
    <w:rPr>
      <w:rFonts w:ascii="Arial" w:eastAsia="Arial" w:hAnsi="Arial" w:cs="Arial"/>
      <w:color w:val="000000"/>
      <w:lang w:val="sr-Latn-RS" w:eastAsia="hi-IN" w:bidi="hi-IN"/>
    </w:rPr>
  </w:style>
  <w:style w:type="table" w:styleId="TableGrid">
    <w:name w:val="Table Grid"/>
    <w:basedOn w:val="TableNormal"/>
    <w:rsid w:val="00A1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5926"/>
    <w:pPr>
      <w:autoSpaceDE w:val="0"/>
      <w:autoSpaceDN w:val="0"/>
      <w:adjustRightInd w:val="0"/>
    </w:pPr>
    <w:rPr>
      <w:color w:val="000000"/>
      <w:sz w:val="24"/>
      <w:szCs w:val="24"/>
      <w:lang w:val="en-US" w:eastAsia="en-US"/>
    </w:rPr>
  </w:style>
  <w:style w:type="character" w:styleId="UnresolvedMention">
    <w:name w:val="Unresolved Mention"/>
    <w:uiPriority w:val="99"/>
    <w:semiHidden/>
    <w:unhideWhenUsed/>
    <w:rsid w:val="003D74DE"/>
    <w:rPr>
      <w:color w:val="605E5C"/>
      <w:shd w:val="clear" w:color="auto" w:fill="E1DFDD"/>
    </w:rPr>
  </w:style>
  <w:style w:type="paragraph" w:styleId="NoSpacing">
    <w:name w:val="No Spacing"/>
    <w:uiPriority w:val="1"/>
    <w:qFormat/>
    <w:rsid w:val="003D74DE"/>
    <w:pPr>
      <w:suppressAutoHyphens/>
    </w:pPr>
    <w:rPr>
      <w:sz w:val="24"/>
      <w:szCs w:val="24"/>
      <w:lang w:val="en-US" w:eastAsia="ar-SA"/>
    </w:rPr>
  </w:style>
  <w:style w:type="paragraph" w:customStyle="1" w:styleId="paragraph">
    <w:name w:val="paragraph"/>
    <w:basedOn w:val="Normal"/>
    <w:rsid w:val="00F26B9F"/>
    <w:pPr>
      <w:suppressAutoHyphens w:val="0"/>
      <w:spacing w:before="100" w:beforeAutospacing="1" w:after="100" w:afterAutospacing="1"/>
    </w:pPr>
    <w:rPr>
      <w:lang w:val="sr-Latn-RS" w:eastAsia="sr-Latn-RS"/>
    </w:rPr>
  </w:style>
  <w:style w:type="character" w:customStyle="1" w:styleId="normaltextrun">
    <w:name w:val="normaltextrun"/>
    <w:basedOn w:val="DefaultParagraphFont"/>
    <w:rsid w:val="00F26B9F"/>
  </w:style>
  <w:style w:type="character" w:customStyle="1" w:styleId="spellingerror">
    <w:name w:val="spellingerror"/>
    <w:basedOn w:val="DefaultParagraphFont"/>
    <w:rsid w:val="00F26B9F"/>
  </w:style>
  <w:style w:type="character" w:customStyle="1" w:styleId="eop">
    <w:name w:val="eop"/>
    <w:basedOn w:val="DefaultParagraphFont"/>
    <w:rsid w:val="00F2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54286">
      <w:bodyDiv w:val="1"/>
      <w:marLeft w:val="0"/>
      <w:marRight w:val="0"/>
      <w:marTop w:val="0"/>
      <w:marBottom w:val="0"/>
      <w:divBdr>
        <w:top w:val="none" w:sz="0" w:space="0" w:color="auto"/>
        <w:left w:val="none" w:sz="0" w:space="0" w:color="auto"/>
        <w:bottom w:val="none" w:sz="0" w:space="0" w:color="auto"/>
        <w:right w:val="none" w:sz="0" w:space="0" w:color="auto"/>
      </w:divBdr>
    </w:div>
    <w:div w:id="279260559">
      <w:bodyDiv w:val="1"/>
      <w:marLeft w:val="0"/>
      <w:marRight w:val="0"/>
      <w:marTop w:val="0"/>
      <w:marBottom w:val="0"/>
      <w:divBdr>
        <w:top w:val="none" w:sz="0" w:space="0" w:color="auto"/>
        <w:left w:val="none" w:sz="0" w:space="0" w:color="auto"/>
        <w:bottom w:val="none" w:sz="0" w:space="0" w:color="auto"/>
        <w:right w:val="none" w:sz="0" w:space="0" w:color="auto"/>
      </w:divBdr>
    </w:div>
    <w:div w:id="492451884">
      <w:bodyDiv w:val="1"/>
      <w:marLeft w:val="0"/>
      <w:marRight w:val="0"/>
      <w:marTop w:val="0"/>
      <w:marBottom w:val="0"/>
      <w:divBdr>
        <w:top w:val="none" w:sz="0" w:space="0" w:color="auto"/>
        <w:left w:val="none" w:sz="0" w:space="0" w:color="auto"/>
        <w:bottom w:val="none" w:sz="0" w:space="0" w:color="auto"/>
        <w:right w:val="none" w:sz="0" w:space="0" w:color="auto"/>
      </w:divBdr>
    </w:div>
    <w:div w:id="555167113">
      <w:bodyDiv w:val="1"/>
      <w:marLeft w:val="0"/>
      <w:marRight w:val="0"/>
      <w:marTop w:val="0"/>
      <w:marBottom w:val="0"/>
      <w:divBdr>
        <w:top w:val="none" w:sz="0" w:space="0" w:color="auto"/>
        <w:left w:val="none" w:sz="0" w:space="0" w:color="auto"/>
        <w:bottom w:val="none" w:sz="0" w:space="0" w:color="auto"/>
        <w:right w:val="none" w:sz="0" w:space="0" w:color="auto"/>
      </w:divBdr>
    </w:div>
    <w:div w:id="1109276719">
      <w:bodyDiv w:val="1"/>
      <w:marLeft w:val="0"/>
      <w:marRight w:val="0"/>
      <w:marTop w:val="0"/>
      <w:marBottom w:val="0"/>
      <w:divBdr>
        <w:top w:val="none" w:sz="0" w:space="0" w:color="auto"/>
        <w:left w:val="none" w:sz="0" w:space="0" w:color="auto"/>
        <w:bottom w:val="none" w:sz="0" w:space="0" w:color="auto"/>
        <w:right w:val="none" w:sz="0" w:space="0" w:color="auto"/>
      </w:divBdr>
    </w:div>
    <w:div w:id="1183129405">
      <w:bodyDiv w:val="1"/>
      <w:marLeft w:val="0"/>
      <w:marRight w:val="0"/>
      <w:marTop w:val="0"/>
      <w:marBottom w:val="0"/>
      <w:divBdr>
        <w:top w:val="none" w:sz="0" w:space="0" w:color="auto"/>
        <w:left w:val="none" w:sz="0" w:space="0" w:color="auto"/>
        <w:bottom w:val="none" w:sz="0" w:space="0" w:color="auto"/>
        <w:right w:val="none" w:sz="0" w:space="0" w:color="auto"/>
      </w:divBdr>
    </w:div>
    <w:div w:id="1331375062">
      <w:bodyDiv w:val="1"/>
      <w:marLeft w:val="0"/>
      <w:marRight w:val="0"/>
      <w:marTop w:val="0"/>
      <w:marBottom w:val="0"/>
      <w:divBdr>
        <w:top w:val="none" w:sz="0" w:space="0" w:color="auto"/>
        <w:left w:val="none" w:sz="0" w:space="0" w:color="auto"/>
        <w:bottom w:val="none" w:sz="0" w:space="0" w:color="auto"/>
        <w:right w:val="none" w:sz="0" w:space="0" w:color="auto"/>
      </w:divBdr>
    </w:div>
    <w:div w:id="1337921763">
      <w:bodyDiv w:val="1"/>
      <w:marLeft w:val="0"/>
      <w:marRight w:val="0"/>
      <w:marTop w:val="0"/>
      <w:marBottom w:val="0"/>
      <w:divBdr>
        <w:top w:val="none" w:sz="0" w:space="0" w:color="auto"/>
        <w:left w:val="none" w:sz="0" w:space="0" w:color="auto"/>
        <w:bottom w:val="none" w:sz="0" w:space="0" w:color="auto"/>
        <w:right w:val="none" w:sz="0" w:space="0" w:color="auto"/>
      </w:divBdr>
    </w:div>
    <w:div w:id="1682779157">
      <w:bodyDiv w:val="1"/>
      <w:marLeft w:val="0"/>
      <w:marRight w:val="0"/>
      <w:marTop w:val="0"/>
      <w:marBottom w:val="0"/>
      <w:divBdr>
        <w:top w:val="none" w:sz="0" w:space="0" w:color="auto"/>
        <w:left w:val="none" w:sz="0" w:space="0" w:color="auto"/>
        <w:bottom w:val="none" w:sz="0" w:space="0" w:color="auto"/>
        <w:right w:val="none" w:sz="0" w:space="0" w:color="auto"/>
      </w:divBdr>
    </w:div>
    <w:div w:id="18541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portal.ujn.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vukkaradzicsecretary@outloo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vukkaradzicsecretary@outlook.com" TargetMode="External"/><Relationship Id="rId5" Type="http://schemas.openxmlformats.org/officeDocument/2006/relationships/webSettings" Target="webSettings.xml"/><Relationship Id="rId15" Type="http://schemas.openxmlformats.org/officeDocument/2006/relationships/hyperlink" Target="http://www.osvukkaradzicadasevci.edu.rs" TargetMode="External"/><Relationship Id="rId10" Type="http://schemas.openxmlformats.org/officeDocument/2006/relationships/hyperlink" Target="http://www.osvuk-karadzic.edu.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9572A-8F47-4786-B435-0EE50EF8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8020</Words>
  <Characters>45720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
  <LinksUpToDate>false</LinksUpToDate>
  <CharactersWithSpaces>53633</CharactersWithSpaces>
  <SharedDoc>false</SharedDoc>
  <HLinks>
    <vt:vector size="36" baseType="variant">
      <vt:variant>
        <vt:i4>327763</vt:i4>
      </vt:variant>
      <vt:variant>
        <vt:i4>18</vt:i4>
      </vt:variant>
      <vt:variant>
        <vt:i4>0</vt:i4>
      </vt:variant>
      <vt:variant>
        <vt:i4>5</vt:i4>
      </vt:variant>
      <vt:variant>
        <vt:lpwstr>http://www.osvukkaradzicadasevci.edu.rs/</vt:lpwstr>
      </vt:variant>
      <vt:variant>
        <vt:lpwstr/>
      </vt:variant>
      <vt:variant>
        <vt:i4>8126502</vt:i4>
      </vt:variant>
      <vt:variant>
        <vt:i4>15</vt:i4>
      </vt:variant>
      <vt:variant>
        <vt:i4>0</vt:i4>
      </vt:variant>
      <vt:variant>
        <vt:i4>5</vt:i4>
      </vt:variant>
      <vt:variant>
        <vt:lpwstr>http://www.ujn.gov.rs/</vt:lpwstr>
      </vt:variant>
      <vt:variant>
        <vt:lpwstr/>
      </vt:variant>
      <vt:variant>
        <vt:i4>1048582</vt:i4>
      </vt:variant>
      <vt:variant>
        <vt:i4>12</vt:i4>
      </vt:variant>
      <vt:variant>
        <vt:i4>0</vt:i4>
      </vt:variant>
      <vt:variant>
        <vt:i4>5</vt:i4>
      </vt:variant>
      <vt:variant>
        <vt:lpwstr>http://portal.ujn.gov.rs/</vt:lpwstr>
      </vt:variant>
      <vt:variant>
        <vt:lpwstr/>
      </vt:variant>
      <vt:variant>
        <vt:i4>7274569</vt:i4>
      </vt:variant>
      <vt:variant>
        <vt:i4>9</vt:i4>
      </vt:variant>
      <vt:variant>
        <vt:i4>0</vt:i4>
      </vt:variant>
      <vt:variant>
        <vt:i4>5</vt:i4>
      </vt:variant>
      <vt:variant>
        <vt:lpwstr>mailto:osvukkaradzicsecretary@outlook.com</vt:lpwstr>
      </vt:variant>
      <vt:variant>
        <vt:lpwstr/>
      </vt:variant>
      <vt:variant>
        <vt:i4>7274569</vt:i4>
      </vt:variant>
      <vt:variant>
        <vt:i4>3</vt:i4>
      </vt:variant>
      <vt:variant>
        <vt:i4>0</vt:i4>
      </vt:variant>
      <vt:variant>
        <vt:i4>5</vt:i4>
      </vt:variant>
      <vt:variant>
        <vt:lpwstr>mailto:osvukkaradzicsecretary@outlook.com</vt:lpwstr>
      </vt:variant>
      <vt:variant>
        <vt:lpwstr/>
      </vt:variant>
      <vt:variant>
        <vt:i4>5898240</vt:i4>
      </vt:variant>
      <vt:variant>
        <vt:i4>0</vt:i4>
      </vt:variant>
      <vt:variant>
        <vt:i4>0</vt:i4>
      </vt:variant>
      <vt:variant>
        <vt:i4>5</vt:i4>
      </vt:variant>
      <vt:variant>
        <vt:lpwstr>http://www.osvuk-karadzic.edu.rs/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Ostina</dc:creator>
  <cp:keywords/>
  <cp:lastModifiedBy>OS Vuk Karadzic Secretary</cp:lastModifiedBy>
  <cp:revision>2</cp:revision>
  <cp:lastPrinted>2020-06-30T13:01:00Z</cp:lastPrinted>
  <dcterms:created xsi:type="dcterms:W3CDTF">2020-06-30T14:24:00Z</dcterms:created>
  <dcterms:modified xsi:type="dcterms:W3CDTF">2020-06-30T14:24:00Z</dcterms:modified>
</cp:coreProperties>
</file>